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09FC" w14:textId="77777777" w:rsidR="00F9358B" w:rsidRPr="00305838" w:rsidRDefault="00F9358B" w:rsidP="009B0929">
      <w:pPr>
        <w:rPr>
          <w:lang w:val="id-ID"/>
        </w:rPr>
      </w:pPr>
    </w:p>
    <w:p w14:paraId="63A4CC21" w14:textId="77777777" w:rsidR="00F9358B" w:rsidRPr="00305838" w:rsidRDefault="00F9358B" w:rsidP="009B0929">
      <w:pPr>
        <w:rPr>
          <w:lang w:val="id-ID"/>
        </w:rPr>
      </w:pPr>
    </w:p>
    <w:p w14:paraId="4438080C" w14:textId="4B8F5300" w:rsidR="005B33E4" w:rsidRPr="004F2C27" w:rsidRDefault="00B7433B" w:rsidP="009B0929">
      <w:pPr>
        <w:pStyle w:val="Figure"/>
        <w:rPr>
          <w:lang w:val="id-ID"/>
        </w:rPr>
      </w:pPr>
      <w:r w:rsidRPr="00854A02">
        <w:rPr>
          <w:noProof/>
          <w:lang w:val="en-ID" w:eastAsia="id-ID"/>
        </w:rPr>
        <w:drawing>
          <wp:inline distT="0" distB="0" distL="0" distR="0" wp14:anchorId="1DC9A7E3" wp14:editId="5C3A7BE4">
            <wp:extent cx="1787525" cy="1725078"/>
            <wp:effectExtent l="0" t="0" r="3175" b="889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1EDCA2-2BDD-BE94-D14C-49E178CE82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1EDCA2-2BDD-BE94-D14C-49E178CE82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39" cy="17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8A14" w14:textId="77777777" w:rsidR="00716FF1" w:rsidRPr="004F2C27" w:rsidRDefault="00716FF1" w:rsidP="009B0929">
      <w:pPr>
        <w:rPr>
          <w:lang w:val="id-ID"/>
        </w:rPr>
      </w:pPr>
    </w:p>
    <w:p w14:paraId="0152F351" w14:textId="77777777" w:rsidR="00716FF1" w:rsidRPr="004F2C27" w:rsidRDefault="00716FF1" w:rsidP="009B0929">
      <w:pPr>
        <w:rPr>
          <w:lang w:val="id-ID"/>
        </w:rPr>
      </w:pPr>
    </w:p>
    <w:p w14:paraId="664D19EE" w14:textId="77777777" w:rsidR="00716FF1" w:rsidRDefault="00716FF1" w:rsidP="009B0929">
      <w:pPr>
        <w:rPr>
          <w:lang w:val="id-ID"/>
        </w:rPr>
      </w:pPr>
    </w:p>
    <w:p w14:paraId="615B7A94" w14:textId="77777777" w:rsidR="00716FF1" w:rsidRPr="004F2C27" w:rsidRDefault="00716FF1" w:rsidP="009B0929">
      <w:pPr>
        <w:rPr>
          <w:lang w:val="id-ID"/>
        </w:rPr>
      </w:pPr>
    </w:p>
    <w:p w14:paraId="0D7A5C01" w14:textId="77777777" w:rsidR="00716FF1" w:rsidRPr="004F2C27" w:rsidRDefault="005B02BD" w:rsidP="009B0929">
      <w:pPr>
        <w:pStyle w:val="Title"/>
        <w:rPr>
          <w:lang w:val="id-ID"/>
        </w:rPr>
      </w:pPr>
      <w:r>
        <w:t>LAMPIRAN</w:t>
      </w:r>
    </w:p>
    <w:p w14:paraId="697E9312" w14:textId="77777777" w:rsidR="000232E9" w:rsidRDefault="000232E9" w:rsidP="000232E9">
      <w:pPr>
        <w:pStyle w:val="Title"/>
      </w:pPr>
      <w:r>
        <w:t>AKREDITASI PROGRAM STUDI</w:t>
      </w:r>
    </w:p>
    <w:p w14:paraId="37DD1A1E" w14:textId="77777777" w:rsidR="000232E9" w:rsidRDefault="000232E9" w:rsidP="000512D4"/>
    <w:p w14:paraId="383FBF0D" w14:textId="77777777" w:rsidR="000512D4" w:rsidRDefault="000512D4" w:rsidP="000512D4"/>
    <w:p w14:paraId="3915F9A9" w14:textId="77777777" w:rsidR="000512D4" w:rsidRDefault="000512D4" w:rsidP="000512D4"/>
    <w:p w14:paraId="1B17ABE7" w14:textId="77777777" w:rsidR="000512D4" w:rsidRDefault="000512D4" w:rsidP="000512D4"/>
    <w:p w14:paraId="762A78C8" w14:textId="77777777" w:rsidR="000512D4" w:rsidRPr="000512D4" w:rsidRDefault="000512D4" w:rsidP="000512D4"/>
    <w:p w14:paraId="566895E1" w14:textId="28075CBE" w:rsidR="000232E9" w:rsidRDefault="00A92EEF" w:rsidP="000232E9">
      <w:pPr>
        <w:pStyle w:val="Subtitle"/>
      </w:pPr>
      <w:bookmarkStart w:id="0" w:name="_Toc23693982"/>
      <w:r>
        <w:t xml:space="preserve">&lt;PROGRAM </w:t>
      </w:r>
      <w:r w:rsidRPr="000232E9">
        <w:t>DAN</w:t>
      </w:r>
      <w:r>
        <w:t xml:space="preserve"> NAMA PROGRAM STUDI&gt;</w:t>
      </w:r>
      <w:bookmarkEnd w:id="0"/>
    </w:p>
    <w:p w14:paraId="054AB115" w14:textId="77777777" w:rsidR="000232E9" w:rsidRDefault="000232E9" w:rsidP="000512D4"/>
    <w:p w14:paraId="2A2C1470" w14:textId="77777777" w:rsidR="000512D4" w:rsidRDefault="000512D4" w:rsidP="000512D4"/>
    <w:p w14:paraId="7818D225" w14:textId="77777777" w:rsidR="000512D4" w:rsidRPr="000512D4" w:rsidRDefault="000512D4" w:rsidP="000512D4"/>
    <w:p w14:paraId="6B42BDE4" w14:textId="77777777" w:rsidR="000232E9" w:rsidRPr="000512D4" w:rsidRDefault="000232E9" w:rsidP="000512D4"/>
    <w:p w14:paraId="7A7BB5C2" w14:textId="6ADF671E" w:rsidR="00716FF1" w:rsidRPr="004F2C27" w:rsidRDefault="00B7433B" w:rsidP="009B0929">
      <w:pPr>
        <w:pStyle w:val="Title"/>
        <w:rPr>
          <w:lang w:val="id-ID"/>
        </w:rPr>
      </w:pPr>
      <w:r>
        <w:rPr>
          <w:lang w:val="id-ID"/>
        </w:rPr>
        <w:t>UNIVERSITAS TRIDINANTI</w:t>
      </w:r>
    </w:p>
    <w:p w14:paraId="76F8BCE6" w14:textId="77777777" w:rsidR="006B48A5" w:rsidRPr="004F2C27" w:rsidRDefault="006B48A5" w:rsidP="009B0929">
      <w:pPr>
        <w:rPr>
          <w:lang w:val="id-ID"/>
        </w:rPr>
      </w:pPr>
    </w:p>
    <w:p w14:paraId="3F73B346" w14:textId="77777777" w:rsidR="006B48A5" w:rsidRPr="004F2C27" w:rsidRDefault="006B48A5" w:rsidP="009B0929">
      <w:pPr>
        <w:rPr>
          <w:lang w:val="id-ID"/>
        </w:rPr>
      </w:pPr>
    </w:p>
    <w:p w14:paraId="54B157AD" w14:textId="77777777" w:rsidR="006B48A5" w:rsidRPr="004F2C27" w:rsidRDefault="006B48A5" w:rsidP="009B0929">
      <w:pPr>
        <w:rPr>
          <w:lang w:val="id-ID"/>
        </w:rPr>
      </w:pPr>
    </w:p>
    <w:p w14:paraId="0DF71BAD" w14:textId="77777777" w:rsidR="00F9358B" w:rsidRPr="004F2C27" w:rsidRDefault="00F9358B" w:rsidP="009B0929">
      <w:pPr>
        <w:rPr>
          <w:lang w:val="id-ID"/>
        </w:rPr>
      </w:pPr>
    </w:p>
    <w:p w14:paraId="5BED691A" w14:textId="77777777" w:rsidR="00F9358B" w:rsidRPr="004F2C27" w:rsidRDefault="00F9358B" w:rsidP="009B0929">
      <w:pPr>
        <w:rPr>
          <w:lang w:val="id-ID"/>
        </w:rPr>
      </w:pPr>
    </w:p>
    <w:p w14:paraId="3DE5FF8F" w14:textId="77777777" w:rsidR="00F9358B" w:rsidRPr="004F2C27" w:rsidRDefault="00F9358B" w:rsidP="009B0929">
      <w:pPr>
        <w:rPr>
          <w:lang w:val="id-ID"/>
        </w:rPr>
      </w:pPr>
    </w:p>
    <w:p w14:paraId="3B89E71E" w14:textId="77777777" w:rsidR="00716FF1" w:rsidRPr="004F2C27" w:rsidRDefault="00716FF1" w:rsidP="009B0929">
      <w:pPr>
        <w:rPr>
          <w:lang w:val="id-ID"/>
        </w:rPr>
      </w:pPr>
    </w:p>
    <w:p w14:paraId="34743F65" w14:textId="70B9E138" w:rsidR="00716FF1" w:rsidRPr="00B7433B" w:rsidRDefault="00B7433B" w:rsidP="009B0929">
      <w:pPr>
        <w:pStyle w:val="Subtitle"/>
      </w:pPr>
      <w:r>
        <w:t>pALEMBANG</w:t>
      </w:r>
    </w:p>
    <w:p w14:paraId="6AB0C2D5" w14:textId="38C45D67" w:rsidR="00716FF1" w:rsidRPr="004F2C27" w:rsidRDefault="00A92EEF" w:rsidP="009B0929">
      <w:pPr>
        <w:pStyle w:val="Subtitle"/>
        <w:rPr>
          <w:lang w:val="id-ID"/>
        </w:rPr>
      </w:pPr>
      <w:bookmarkStart w:id="1" w:name="_Toc23693984"/>
      <w:r>
        <w:t>&lt;</w:t>
      </w:r>
      <w:r w:rsidRPr="004F2C27">
        <w:rPr>
          <w:lang w:val="id-ID"/>
        </w:rPr>
        <w:t>TAHUN</w:t>
      </w:r>
      <w:r>
        <w:t>&gt;</w:t>
      </w:r>
      <w:bookmarkEnd w:id="1"/>
    </w:p>
    <w:p w14:paraId="1A2F479D" w14:textId="77777777" w:rsidR="00F9358B" w:rsidRPr="004F2C27" w:rsidRDefault="00F9358B" w:rsidP="009B0929">
      <w:pPr>
        <w:rPr>
          <w:lang w:val="id-ID"/>
        </w:rPr>
        <w:sectPr w:rsidR="00F9358B" w:rsidRPr="004F2C27" w:rsidSect="002C29F0">
          <w:pgSz w:w="11907" w:h="16840" w:code="9"/>
          <w:pgMar w:top="1140" w:right="1134" w:bottom="1140" w:left="1843" w:header="720" w:footer="794" w:gutter="0"/>
          <w:pgNumType w:start="1"/>
          <w:cols w:space="720"/>
          <w:docGrid w:linePitch="360"/>
        </w:sectPr>
      </w:pPr>
    </w:p>
    <w:p w14:paraId="22DB0A88" w14:textId="77777777" w:rsidR="00AA3272" w:rsidRPr="009F3DB8" w:rsidRDefault="000232E9" w:rsidP="002108D0">
      <w:pPr>
        <w:pStyle w:val="Heading1"/>
      </w:pPr>
      <w:bookmarkStart w:id="2" w:name="_Toc27992774"/>
      <w:r w:rsidRPr="009F3DB8">
        <w:lastRenderedPageBreak/>
        <w:t>IDENTITAS PENGUSUL</w:t>
      </w:r>
      <w:bookmarkEnd w:id="2"/>
    </w:p>
    <w:p w14:paraId="7EC1E0B0" w14:textId="1781C96F" w:rsidR="00A92EEF" w:rsidRPr="00A6784B" w:rsidRDefault="00A92EEF" w:rsidP="00A92EEF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Pr="00A6784B">
        <w:tab/>
        <w:t>:</w:t>
      </w:r>
      <w:r w:rsidRPr="00A6784B">
        <w:tab/>
      </w:r>
      <w:r w:rsidR="00B7433B">
        <w:t xml:space="preserve">Universitas </w:t>
      </w:r>
      <w:proofErr w:type="spellStart"/>
      <w:r w:rsidR="00B7433B">
        <w:t>Tridinanti</w:t>
      </w:r>
      <w:proofErr w:type="spellEnd"/>
      <w:r w:rsidR="00B7433B">
        <w:t xml:space="preserve"> Palembang</w:t>
      </w:r>
    </w:p>
    <w:p w14:paraId="6ED5BEB7" w14:textId="77777777" w:rsidR="00A92EEF" w:rsidRDefault="00A92EEF" w:rsidP="00A92EEF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19025936" w14:textId="77777777" w:rsidR="00A92EEF" w:rsidRDefault="00A92EEF" w:rsidP="00A92EEF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0A25214C" w14:textId="77777777" w:rsidR="00A92EEF" w:rsidRDefault="00A92EEF" w:rsidP="00A92EEF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4D7B0852" w14:textId="77777777" w:rsidR="00A92EEF" w:rsidRPr="00A6784B" w:rsidRDefault="00A92EEF" w:rsidP="00A92EEF">
      <w:pPr>
        <w:pStyle w:val="Form"/>
      </w:pPr>
      <w:r w:rsidRPr="00A6784B">
        <w:t>Alamat</w:t>
      </w:r>
      <w:r w:rsidRPr="00A6784B">
        <w:tab/>
        <w:t>:</w:t>
      </w:r>
      <w:r w:rsidRPr="00A6784B">
        <w:tab/>
      </w:r>
      <w:r>
        <w:t xml:space="preserve">&lt;Alamat Program </w:t>
      </w:r>
      <w:proofErr w:type="spellStart"/>
      <w:r>
        <w:t>Studi</w:t>
      </w:r>
      <w:proofErr w:type="spellEnd"/>
      <w:r>
        <w:t>&gt;</w:t>
      </w:r>
    </w:p>
    <w:p w14:paraId="03FB15F9" w14:textId="77777777" w:rsidR="00A92EEF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>
        <w:t>elepon</w:t>
      </w:r>
      <w:proofErr w:type="spellEnd"/>
      <w:r w:rsidRPr="00A6784B">
        <w:tab/>
        <w:t>:</w:t>
      </w:r>
      <w:r w:rsidRPr="00A6784B">
        <w:tab/>
      </w:r>
      <w:r>
        <w:t xml:space="preserve">&lt;No </w:t>
      </w:r>
      <w:proofErr w:type="spellStart"/>
      <w:r>
        <w:t>Telepon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&gt;</w:t>
      </w:r>
    </w:p>
    <w:p w14:paraId="52869F50" w14:textId="326DF917" w:rsidR="00A92EEF" w:rsidRPr="00A6784B" w:rsidRDefault="00A92EEF" w:rsidP="00A92EEF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proofErr w:type="gramStart"/>
      <w:r w:rsidR="00B7433B">
        <w:t>tridinanti@univ-tridinanti.ac.id ,</w:t>
      </w:r>
      <w:proofErr w:type="gramEnd"/>
      <w:r w:rsidR="00B7433B">
        <w:t xml:space="preserve"> h</w:t>
      </w:r>
      <w:r w:rsidR="00B7433B" w:rsidRPr="00087FE8">
        <w:t>ttp://www.</w:t>
      </w:r>
      <w:r w:rsidR="00B7433B">
        <w:t>univ-tridinanti</w:t>
      </w:r>
      <w:r w:rsidR="00B7433B" w:rsidRPr="00087FE8">
        <w:t>.ac.id/</w:t>
      </w:r>
    </w:p>
    <w:p w14:paraId="119AA033" w14:textId="152F99C9" w:rsidR="00A92EEF" w:rsidRPr="00A6784B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r w:rsidR="00B7433B">
        <w:t>627/M.05.02/KOP.II/1984</w:t>
      </w:r>
    </w:p>
    <w:p w14:paraId="740079B9" w14:textId="6F789307" w:rsidR="00A92EEF" w:rsidRPr="00A6784B" w:rsidRDefault="00A92EEF" w:rsidP="00A92EEF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B7433B">
        <w:rPr>
          <w:sz w:val="24"/>
        </w:rPr>
        <w:t>2</w:t>
      </w:r>
      <w:r w:rsidR="00B7433B">
        <w:rPr>
          <w:spacing w:val="-1"/>
          <w:sz w:val="24"/>
        </w:rPr>
        <w:t xml:space="preserve"> </w:t>
      </w:r>
      <w:r w:rsidR="00B7433B">
        <w:rPr>
          <w:sz w:val="24"/>
        </w:rPr>
        <w:t>Mei</w:t>
      </w:r>
      <w:r w:rsidR="00B7433B">
        <w:rPr>
          <w:spacing w:val="4"/>
          <w:sz w:val="24"/>
        </w:rPr>
        <w:t xml:space="preserve"> </w:t>
      </w:r>
      <w:r w:rsidR="00B7433B">
        <w:rPr>
          <w:sz w:val="24"/>
        </w:rPr>
        <w:t>1984</w:t>
      </w:r>
    </w:p>
    <w:p w14:paraId="514AAD0F" w14:textId="77777777" w:rsidR="00A92EEF" w:rsidRPr="00A6784B" w:rsidRDefault="00A92EEF" w:rsidP="00A92EEF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38DE0638" w14:textId="3493F7C6" w:rsidR="00A92EEF" w:rsidRPr="00A6784B" w:rsidRDefault="00A92EEF" w:rsidP="00A92EEF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proofErr w:type="spellStart"/>
      <w:r w:rsidR="00B7433B">
        <w:rPr>
          <w:sz w:val="24"/>
        </w:rPr>
        <w:t>Ketua</w:t>
      </w:r>
      <w:proofErr w:type="spellEnd"/>
      <w:r w:rsidR="00B7433B">
        <w:rPr>
          <w:spacing w:val="-7"/>
          <w:sz w:val="24"/>
        </w:rPr>
        <w:t xml:space="preserve"> </w:t>
      </w:r>
      <w:proofErr w:type="spellStart"/>
      <w:r w:rsidR="00B7433B">
        <w:rPr>
          <w:sz w:val="24"/>
        </w:rPr>
        <w:t>Koordinator</w:t>
      </w:r>
      <w:proofErr w:type="spellEnd"/>
      <w:r w:rsidR="00B7433B">
        <w:rPr>
          <w:spacing w:val="-6"/>
          <w:sz w:val="24"/>
        </w:rPr>
        <w:t xml:space="preserve"> </w:t>
      </w:r>
      <w:proofErr w:type="spellStart"/>
      <w:r w:rsidR="00B7433B">
        <w:rPr>
          <w:sz w:val="24"/>
        </w:rPr>
        <w:t>Perguruan</w:t>
      </w:r>
      <w:proofErr w:type="spellEnd"/>
      <w:r w:rsidR="00B7433B">
        <w:rPr>
          <w:spacing w:val="-7"/>
          <w:sz w:val="24"/>
        </w:rPr>
        <w:t xml:space="preserve"> </w:t>
      </w:r>
      <w:r w:rsidR="00B7433B">
        <w:rPr>
          <w:sz w:val="24"/>
        </w:rPr>
        <w:t>Tinggi</w:t>
      </w:r>
      <w:r w:rsidR="00B7433B">
        <w:rPr>
          <w:spacing w:val="-4"/>
          <w:sz w:val="24"/>
        </w:rPr>
        <w:t xml:space="preserve"> </w:t>
      </w:r>
      <w:proofErr w:type="spellStart"/>
      <w:r w:rsidR="00B7433B">
        <w:rPr>
          <w:sz w:val="24"/>
        </w:rPr>
        <w:t>Swasta</w:t>
      </w:r>
      <w:proofErr w:type="spellEnd"/>
      <w:r w:rsidR="00B7433B">
        <w:rPr>
          <w:spacing w:val="-64"/>
          <w:sz w:val="24"/>
        </w:rPr>
        <w:t xml:space="preserve"> </w:t>
      </w:r>
      <w:r w:rsidR="00B7433B">
        <w:rPr>
          <w:spacing w:val="-64"/>
          <w:sz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33B">
        <w:rPr>
          <w:sz w:val="24"/>
        </w:rPr>
        <w:t>Wilayah</w:t>
      </w:r>
      <w:r w:rsidR="00B7433B">
        <w:rPr>
          <w:spacing w:val="-1"/>
          <w:sz w:val="24"/>
        </w:rPr>
        <w:t xml:space="preserve"> </w:t>
      </w:r>
      <w:r w:rsidR="00B7433B">
        <w:rPr>
          <w:sz w:val="24"/>
        </w:rPr>
        <w:t>II</w:t>
      </w:r>
      <w:r w:rsidR="00B7433B">
        <w:rPr>
          <w:spacing w:val="-1"/>
          <w:sz w:val="24"/>
        </w:rPr>
        <w:t xml:space="preserve"> </w:t>
      </w:r>
      <w:r w:rsidR="00B7433B">
        <w:rPr>
          <w:sz w:val="24"/>
        </w:rPr>
        <w:t>(Drs.</w:t>
      </w:r>
      <w:r w:rsidR="00B7433B">
        <w:rPr>
          <w:spacing w:val="-1"/>
          <w:sz w:val="24"/>
        </w:rPr>
        <w:t xml:space="preserve"> </w:t>
      </w:r>
      <w:proofErr w:type="spellStart"/>
      <w:r w:rsidR="00B7433B">
        <w:rPr>
          <w:sz w:val="24"/>
        </w:rPr>
        <w:t>Sjafran</w:t>
      </w:r>
      <w:proofErr w:type="spellEnd"/>
      <w:r w:rsidR="00B7433B">
        <w:rPr>
          <w:spacing w:val="-1"/>
          <w:sz w:val="24"/>
        </w:rPr>
        <w:t xml:space="preserve"> </w:t>
      </w:r>
      <w:proofErr w:type="spellStart"/>
      <w:r w:rsidR="00B7433B">
        <w:rPr>
          <w:sz w:val="24"/>
        </w:rPr>
        <w:t>Sjamsuddin</w:t>
      </w:r>
      <w:proofErr w:type="spellEnd"/>
      <w:r w:rsidR="00B7433B">
        <w:rPr>
          <w:sz w:val="24"/>
        </w:rPr>
        <w:t>)</w:t>
      </w:r>
    </w:p>
    <w:p w14:paraId="38A17028" w14:textId="77777777" w:rsidR="00A92EEF" w:rsidRPr="00A6784B" w:rsidRDefault="00A92EEF" w:rsidP="00A92EEF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S&gt;</w:t>
      </w:r>
    </w:p>
    <w:p w14:paraId="245871E5" w14:textId="77777777" w:rsidR="00A92EEF" w:rsidRPr="00A6784B" w:rsidRDefault="00A92EEF" w:rsidP="00A92EEF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>&lt;</w:t>
      </w: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PS&gt;</w:t>
      </w:r>
    </w:p>
    <w:p w14:paraId="70161CFB" w14:textId="77777777" w:rsidR="00A92EEF" w:rsidRPr="00A6784B" w:rsidRDefault="00A92EEF" w:rsidP="00A92EEF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2AB44" w14:textId="77777777" w:rsidR="00A92EEF" w:rsidRPr="00A6784B" w:rsidRDefault="00A92EEF" w:rsidP="00A92EEF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>
        <w:t xml:space="preserve">&lt;Nama </w:t>
      </w:r>
      <w:proofErr w:type="spellStart"/>
      <w:r>
        <w:t>Pejabat</w:t>
      </w:r>
      <w:proofErr w:type="spellEnd"/>
      <w:r>
        <w:t>&gt;</w:t>
      </w:r>
    </w:p>
    <w:p w14:paraId="335120B4" w14:textId="77777777" w:rsidR="00A92EEF" w:rsidRPr="00A6784B" w:rsidRDefault="00A92EEF" w:rsidP="00A92EEF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Pr="00A6784B">
        <w:t>Pertama</w:t>
      </w:r>
      <w:proofErr w:type="spellEnd"/>
      <w:r w:rsidRPr="00A6784B">
        <w:t xml:space="preserve"> Kali </w:t>
      </w:r>
    </w:p>
    <w:p w14:paraId="4A605A6E" w14:textId="77777777" w:rsidR="00A92EEF" w:rsidRPr="00A6784B" w:rsidRDefault="00A92EEF" w:rsidP="00A92EEF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Pr="00A6784B">
        <w:tab/>
        <w:t>:</w:t>
      </w:r>
      <w:r w:rsidRPr="00A6784B">
        <w:tab/>
      </w:r>
      <w:r>
        <w:t>&lt;</w:t>
      </w:r>
      <w:proofErr w:type="spellStart"/>
      <w:r>
        <w:t>Tahun</w:t>
      </w:r>
      <w:proofErr w:type="spellEnd"/>
      <w:r>
        <w:t>&gt;</w:t>
      </w:r>
    </w:p>
    <w:p w14:paraId="6D79FAE9" w14:textId="77777777" w:rsidR="00A92EEF" w:rsidRPr="00A6784B" w:rsidRDefault="00A92EEF" w:rsidP="00A92EEF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 </w:t>
      </w:r>
      <w:proofErr w:type="spellStart"/>
      <w:r w:rsidRPr="00A6784B">
        <w:t>Terbaru</w:t>
      </w:r>
      <w:proofErr w:type="spellEnd"/>
      <w:proofErr w:type="gramEnd"/>
    </w:p>
    <w:p w14:paraId="7B9BAB63" w14:textId="77777777" w:rsidR="00A92EEF" w:rsidRPr="00A6784B" w:rsidRDefault="00A92EEF" w:rsidP="00A92EEF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>
        <w:t>PS</w:t>
      </w:r>
      <w:r w:rsidRPr="00A6784B">
        <w:tab/>
        <w:t>:</w:t>
      </w:r>
      <w:r w:rsidRPr="00A6784B">
        <w:tab/>
      </w:r>
      <w:r>
        <w:t>&lt;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>&gt;</w:t>
      </w:r>
      <w:r w:rsidRPr="00A6784B">
        <w:t xml:space="preserve"> </w:t>
      </w:r>
    </w:p>
    <w:p w14:paraId="1E0AE0CA" w14:textId="77777777" w:rsidR="00A92EEF" w:rsidRPr="004F2C27" w:rsidRDefault="00A92EEF" w:rsidP="00A92EEF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Pr="00A6784B">
        <w:tab/>
      </w:r>
      <w:r>
        <w:t>&lt;No SK BAN PT&gt;</w:t>
      </w:r>
    </w:p>
    <w:p w14:paraId="389E5D18" w14:textId="4B323FA4" w:rsidR="00F9358B" w:rsidRPr="00A92EEF" w:rsidRDefault="00A92EEF" w:rsidP="009B0929">
      <w:pPr>
        <w:sectPr w:rsidR="00F9358B" w:rsidRPr="00A92EEF" w:rsidSect="00580689">
          <w:footerReference w:type="default" r:id="rId9"/>
          <w:pgSz w:w="11907" w:h="16840" w:code="9"/>
          <w:pgMar w:top="1140" w:right="1134" w:bottom="1140" w:left="1843" w:header="720" w:footer="794" w:gutter="0"/>
          <w:pgNumType w:fmt="lowerRoman" w:start="1"/>
          <w:cols w:space="720"/>
          <w:docGrid w:linePitch="360"/>
        </w:sectPr>
      </w:pPr>
      <w:r>
        <w:br w:type="page"/>
      </w:r>
    </w:p>
    <w:p w14:paraId="2E664560" w14:textId="55F63728" w:rsidR="00E91565" w:rsidRPr="0045204B" w:rsidRDefault="007677B5" w:rsidP="0045204B">
      <w:pPr>
        <w:pStyle w:val="Heading1"/>
      </w:pPr>
      <w:bookmarkStart w:id="3" w:name="_Toc27992775"/>
      <w:r w:rsidRPr="0045204B">
        <w:lastRenderedPageBreak/>
        <w:t>DAFTAR ISI</w:t>
      </w:r>
      <w:bookmarkEnd w:id="3"/>
    </w:p>
    <w:p w14:paraId="105ADD01" w14:textId="7EF5F6B9" w:rsidR="00637FB3" w:rsidRDefault="00E91565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r w:rsidRPr="00AE2CF5">
        <w:rPr>
          <w:sz w:val="24"/>
        </w:rPr>
        <w:fldChar w:fldCharType="begin"/>
      </w:r>
      <w:r w:rsidRPr="00AE2CF5">
        <w:instrText xml:space="preserve"> TOC \o "1-1" \h \z \t "Heading 2,2" </w:instrText>
      </w:r>
      <w:r w:rsidRPr="00AE2CF5">
        <w:rPr>
          <w:sz w:val="24"/>
        </w:rPr>
        <w:fldChar w:fldCharType="separate"/>
      </w:r>
      <w:hyperlink w:anchor="_Toc27992774" w:history="1">
        <w:r w:rsidR="00637FB3" w:rsidRPr="008C243C">
          <w:rPr>
            <w:rStyle w:val="Hyperlink"/>
            <w:noProof/>
          </w:rPr>
          <w:t>IDENTITAS PENGUSUL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_Toc27992774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i</w:t>
        </w:r>
        <w:r w:rsidR="00637FB3">
          <w:rPr>
            <w:noProof/>
            <w:webHidden/>
          </w:rPr>
          <w:fldChar w:fldCharType="end"/>
        </w:r>
      </w:hyperlink>
    </w:p>
    <w:p w14:paraId="08DD1D26" w14:textId="47F0850A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5" w:history="1">
        <w:r w:rsidR="00637FB3" w:rsidRPr="008C243C">
          <w:rPr>
            <w:rStyle w:val="Hyperlink"/>
            <w:noProof/>
          </w:rPr>
          <w:t>DAFTAR ISI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_Toc27992775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ii</w:t>
        </w:r>
        <w:r w:rsidR="00637FB3">
          <w:rPr>
            <w:noProof/>
            <w:webHidden/>
          </w:rPr>
          <w:fldChar w:fldCharType="end"/>
        </w:r>
      </w:hyperlink>
    </w:p>
    <w:p w14:paraId="25B3ED9C" w14:textId="0C2A46D8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6" w:history="1">
        <w:r w:rsidR="00637FB3" w:rsidRPr="008C243C">
          <w:rPr>
            <w:rStyle w:val="Hyperlink"/>
            <w:noProof/>
          </w:rPr>
          <w:t xml:space="preserve">SK PENDIRIAN  </w:t>
        </w:r>
        <w:r>
          <w:rPr>
            <w:rStyle w:val="Hyperlink"/>
            <w:noProof/>
          </w:rPr>
          <w:t>UNIVERSITAS TRIDINANTI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_Toc27992776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</w:t>
        </w:r>
        <w:r w:rsidR="00637FB3">
          <w:rPr>
            <w:noProof/>
            <w:webHidden/>
          </w:rPr>
          <w:fldChar w:fldCharType="end"/>
        </w:r>
      </w:hyperlink>
    </w:p>
    <w:p w14:paraId="02AF32FF" w14:textId="4474DA8F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7" w:history="1">
        <w:r w:rsidR="00637FB3" w:rsidRPr="008C243C">
          <w:rPr>
            <w:rStyle w:val="Hyperlink"/>
            <w:noProof/>
          </w:rPr>
          <w:t>SK PENDIRIAN  &lt;NAMA FAKULTAS / SEKOLAH&gt;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_Toc27992777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</w:t>
        </w:r>
        <w:r w:rsidR="00637FB3">
          <w:rPr>
            <w:noProof/>
            <w:webHidden/>
          </w:rPr>
          <w:fldChar w:fldCharType="end"/>
        </w:r>
      </w:hyperlink>
    </w:p>
    <w:p w14:paraId="16441264" w14:textId="76DDB2AD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8" w:history="1">
        <w:r w:rsidR="00637FB3" w:rsidRPr="008C243C">
          <w:rPr>
            <w:rStyle w:val="Hyperlink"/>
            <w:noProof/>
          </w:rPr>
          <w:t xml:space="preserve">SK PENDIRIAN PROGRAM STUDI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_Toc27992778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3</w:t>
        </w:r>
        <w:r w:rsidR="00637FB3">
          <w:rPr>
            <w:noProof/>
            <w:webHidden/>
          </w:rPr>
          <w:fldChar w:fldCharType="end"/>
        </w:r>
      </w:hyperlink>
    </w:p>
    <w:p w14:paraId="4C82512F" w14:textId="321C8DFC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79" w:history="1">
        <w:r w:rsidR="00637FB3" w:rsidRPr="008C243C">
          <w:rPr>
            <w:rStyle w:val="Hyperlink"/>
            <w:noProof/>
          </w:rPr>
          <w:t xml:space="preserve">SK IJIN OPERASIONAL  PROGRAM STUDI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_Toc27992779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5</w:t>
        </w:r>
        <w:r w:rsidR="00637FB3">
          <w:rPr>
            <w:noProof/>
            <w:webHidden/>
          </w:rPr>
          <w:fldChar w:fldCharType="end"/>
        </w:r>
      </w:hyperlink>
    </w:p>
    <w:p w14:paraId="3E715429" w14:textId="0C7FCF32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0" w:history="1">
        <w:r w:rsidR="00637FB3" w:rsidRPr="008C243C">
          <w:rPr>
            <w:rStyle w:val="Hyperlink"/>
            <w:noProof/>
          </w:rPr>
          <w:t xml:space="preserve">SERTIFIKAT AKREDITASI  PROGRAM STUDI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&lt;PROGRAM DAN NAMA PROGRAM STUDI&gt;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_Toc27992780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7</w:t>
        </w:r>
        <w:r w:rsidR="00637FB3">
          <w:rPr>
            <w:noProof/>
            <w:webHidden/>
          </w:rPr>
          <w:fldChar w:fldCharType="end"/>
        </w:r>
      </w:hyperlink>
    </w:p>
    <w:p w14:paraId="1CB68BCD" w14:textId="1E3C720E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1" w:history="1">
        <w:r w:rsidR="00637FB3" w:rsidRPr="008C243C">
          <w:rPr>
            <w:rStyle w:val="Hyperlink"/>
            <w:noProof/>
          </w:rPr>
          <w:t xml:space="preserve">SURAT KEPUTUSAN PENGESAHAN  RENCANA STRATEGIS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&lt;NAMA FAKULTAS / SEKOLAH&gt; &lt;TAHUN BERLAKU&gt;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_Toc27992781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9</w:t>
        </w:r>
        <w:r w:rsidR="00637FB3">
          <w:rPr>
            <w:noProof/>
            <w:webHidden/>
          </w:rPr>
          <w:fldChar w:fldCharType="end"/>
        </w:r>
      </w:hyperlink>
    </w:p>
    <w:p w14:paraId="221E0853" w14:textId="0FF0421B" w:rsidR="00637FB3" w:rsidRDefault="00B7433B">
      <w:pPr>
        <w:pStyle w:val="TOC1"/>
        <w:rPr>
          <w:rFonts w:asciiTheme="minorHAnsi" w:eastAsiaTheme="minorEastAsia" w:hAnsiTheme="minorHAnsi" w:cstheme="minorBidi"/>
          <w:noProof/>
          <w:szCs w:val="22"/>
          <w:lang w:val="en-ID" w:eastAsia="en-ID"/>
        </w:rPr>
      </w:pPr>
      <w:hyperlink w:anchor="_Toc27992782" w:history="1">
        <w:r w:rsidR="00637FB3" w:rsidRPr="008C243C">
          <w:rPr>
            <w:rStyle w:val="Hyperlink"/>
            <w:noProof/>
          </w:rPr>
          <w:t xml:space="preserve">RENCANA STRATEGIS  </w:t>
        </w:r>
        <w:r w:rsidR="00637FB3">
          <w:rPr>
            <w:rStyle w:val="Hyperlink"/>
            <w:noProof/>
          </w:rPr>
          <w:br/>
        </w:r>
        <w:r w:rsidR="00637FB3" w:rsidRPr="008C243C">
          <w:rPr>
            <w:rStyle w:val="Hyperlink"/>
            <w:noProof/>
          </w:rPr>
          <w:t>&lt;NAMA FAKULTAS / SEKOLAH&gt; &lt;TAHUN BERLAKU&gt;</w:t>
        </w:r>
        <w:r w:rsidR="00637FB3">
          <w:rPr>
            <w:noProof/>
            <w:webHidden/>
          </w:rPr>
          <w:tab/>
        </w:r>
        <w:r w:rsidR="00637FB3">
          <w:rPr>
            <w:noProof/>
            <w:webHidden/>
          </w:rPr>
          <w:fldChar w:fldCharType="begin"/>
        </w:r>
        <w:r w:rsidR="00637FB3">
          <w:rPr>
            <w:noProof/>
            <w:webHidden/>
          </w:rPr>
          <w:instrText xml:space="preserve"> PAGEREF _Toc27992782 \h </w:instrText>
        </w:r>
        <w:r w:rsidR="00637FB3">
          <w:rPr>
            <w:noProof/>
            <w:webHidden/>
          </w:rPr>
        </w:r>
        <w:r w:rsidR="00637FB3">
          <w:rPr>
            <w:noProof/>
            <w:webHidden/>
          </w:rPr>
          <w:fldChar w:fldCharType="separate"/>
        </w:r>
        <w:r w:rsidR="00637FB3">
          <w:rPr>
            <w:noProof/>
            <w:webHidden/>
          </w:rPr>
          <w:t>10</w:t>
        </w:r>
        <w:r w:rsidR="00637FB3">
          <w:rPr>
            <w:noProof/>
            <w:webHidden/>
          </w:rPr>
          <w:fldChar w:fldCharType="end"/>
        </w:r>
      </w:hyperlink>
    </w:p>
    <w:p w14:paraId="25E9C197" w14:textId="75320B40" w:rsidR="00E91565" w:rsidRPr="00AE2CF5" w:rsidRDefault="00E91565" w:rsidP="00AE2CF5">
      <w:pPr>
        <w:sectPr w:rsidR="00E91565" w:rsidRPr="00AE2CF5" w:rsidSect="00580689">
          <w:pgSz w:w="11907" w:h="16840" w:code="9"/>
          <w:pgMar w:top="1440" w:right="1080" w:bottom="1440" w:left="1080" w:header="720" w:footer="794" w:gutter="0"/>
          <w:pgNumType w:fmt="lowerRoman"/>
          <w:cols w:space="720"/>
          <w:docGrid w:linePitch="360"/>
        </w:sectPr>
      </w:pPr>
      <w:r w:rsidRPr="00AE2CF5">
        <w:fldChar w:fldCharType="end"/>
      </w:r>
    </w:p>
    <w:p w14:paraId="20DF889F" w14:textId="2696885E" w:rsidR="0039450E" w:rsidRDefault="0039450E" w:rsidP="00FC7617">
      <w:pPr>
        <w:pStyle w:val="Heading1Apdx"/>
      </w:pPr>
      <w:bookmarkStart w:id="4" w:name="_Toc27992776"/>
      <w:r>
        <w:lastRenderedPageBreak/>
        <w:t xml:space="preserve">SK PENDIRIAN </w:t>
      </w:r>
      <w:r w:rsidR="00FC7617">
        <w:br/>
      </w:r>
      <w:r w:rsidR="00B7433B">
        <w:rPr>
          <w:caps w:val="0"/>
        </w:rPr>
        <w:t>UNIVERSITAS TRIDINANTI</w:t>
      </w:r>
      <w:bookmarkEnd w:id="4"/>
    </w:p>
    <w:p w14:paraId="73D608AD" w14:textId="2AFF6BF5" w:rsidR="0039450E" w:rsidRDefault="0039450E" w:rsidP="0039450E">
      <w:r>
        <w:br w:type="page"/>
      </w:r>
    </w:p>
    <w:p w14:paraId="3BAC9FF2" w14:textId="77777777" w:rsidR="00C26632" w:rsidRDefault="00C26632" w:rsidP="00C26632">
      <w:r>
        <w:lastRenderedPageBreak/>
        <w:br w:type="page"/>
      </w:r>
    </w:p>
    <w:p w14:paraId="6880D177" w14:textId="77777777" w:rsidR="00C26632" w:rsidRDefault="00C26632" w:rsidP="00C26632">
      <w:pPr>
        <w:sectPr w:rsidR="00C26632" w:rsidSect="005B02BD">
          <w:pgSz w:w="11910" w:h="16840"/>
          <w:pgMar w:top="1440" w:right="1080" w:bottom="1440" w:left="1080" w:header="0" w:footer="760" w:gutter="0"/>
          <w:pgNumType w:start="1"/>
          <w:cols w:space="720" w:equalWidth="0">
            <w:col w:w="9390"/>
          </w:cols>
          <w:noEndnote/>
          <w:docGrid w:linePitch="272"/>
        </w:sectPr>
      </w:pPr>
    </w:p>
    <w:p w14:paraId="30F0B82B" w14:textId="1A6302B2" w:rsidR="00C26632" w:rsidRPr="00D144E2" w:rsidRDefault="00C26632" w:rsidP="00C26632">
      <w:pPr>
        <w:pStyle w:val="Heading1Apdx"/>
      </w:pPr>
      <w:bookmarkStart w:id="5" w:name="_Toc27992777"/>
      <w:r w:rsidRPr="00D144E2">
        <w:lastRenderedPageBreak/>
        <w:t xml:space="preserve">SK PENDIRIAN </w:t>
      </w:r>
      <w:r w:rsidRPr="00D144E2">
        <w:br/>
      </w:r>
      <w:r w:rsidR="00637FB3">
        <w:rPr>
          <w:caps w:val="0"/>
        </w:rPr>
        <w:t>&lt;NAMA FAKULTAS / SEKOLAH&gt;</w:t>
      </w:r>
      <w:bookmarkEnd w:id="5"/>
    </w:p>
    <w:p w14:paraId="1DD61FB7" w14:textId="77777777" w:rsidR="00C26632" w:rsidRDefault="00C26632" w:rsidP="00C26632">
      <w:r>
        <w:br w:type="page"/>
      </w:r>
    </w:p>
    <w:p w14:paraId="23DD535F" w14:textId="73E6A703" w:rsidR="0039450E" w:rsidRDefault="0039450E" w:rsidP="0039450E">
      <w:r>
        <w:lastRenderedPageBreak/>
        <w:br w:type="page"/>
      </w:r>
    </w:p>
    <w:p w14:paraId="0A10042E" w14:textId="77777777" w:rsidR="0039450E" w:rsidRDefault="0039450E" w:rsidP="0039450E">
      <w:pPr>
        <w:sectPr w:rsidR="0039450E" w:rsidSect="005B02BD">
          <w:pgSz w:w="11910" w:h="16840"/>
          <w:pgMar w:top="1440" w:right="1080" w:bottom="1440" w:left="1080" w:header="0" w:footer="760" w:gutter="0"/>
          <w:pgNumType w:start="1"/>
          <w:cols w:space="720" w:equalWidth="0">
            <w:col w:w="9390"/>
          </w:cols>
          <w:noEndnote/>
          <w:docGrid w:linePitch="272"/>
        </w:sectPr>
      </w:pPr>
    </w:p>
    <w:p w14:paraId="1152D39D" w14:textId="1A834019" w:rsidR="0039450E" w:rsidRPr="00D144E2" w:rsidRDefault="00D144E2" w:rsidP="00D144E2">
      <w:pPr>
        <w:pStyle w:val="Heading1Apdx"/>
      </w:pPr>
      <w:bookmarkStart w:id="6" w:name="_Toc27992778"/>
      <w:r w:rsidRPr="00D144E2">
        <w:lastRenderedPageBreak/>
        <w:t>SK PENDIRIAN PROGRAM STUDI</w:t>
      </w:r>
      <w:r w:rsidRPr="00D144E2"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6"/>
    </w:p>
    <w:p w14:paraId="3985C01A" w14:textId="5B277E89" w:rsidR="0039450E" w:rsidRDefault="0039450E" w:rsidP="00C26632">
      <w:pPr>
        <w:overflowPunct/>
        <w:autoSpaceDE/>
        <w:autoSpaceDN/>
        <w:adjustRightInd/>
        <w:textAlignment w:val="auto"/>
      </w:pPr>
      <w:r>
        <w:br w:type="page"/>
      </w:r>
      <w:r w:rsidR="00C26632">
        <w:lastRenderedPageBreak/>
        <w:br w:type="page"/>
      </w:r>
    </w:p>
    <w:p w14:paraId="7261BE5B" w14:textId="77777777" w:rsidR="00C26632" w:rsidRDefault="00C26632" w:rsidP="00EE4522">
      <w:pPr>
        <w:sectPr w:rsidR="00C26632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2B94342D" w14:textId="14E00D0F" w:rsidR="00EE4522" w:rsidRPr="00EE4522" w:rsidRDefault="00EE4522" w:rsidP="00EE4522"/>
    <w:p w14:paraId="2CF534C2" w14:textId="1B002C6A" w:rsidR="0039450E" w:rsidRPr="00D144E2" w:rsidRDefault="00D144E2" w:rsidP="00D144E2">
      <w:pPr>
        <w:pStyle w:val="Heading1Apdx"/>
      </w:pPr>
      <w:bookmarkStart w:id="7" w:name="_Toc27992779"/>
      <w:r w:rsidRPr="00D144E2">
        <w:t xml:space="preserve">SK IJIN OPERASIONAL </w:t>
      </w:r>
      <w:r w:rsidRPr="00D144E2">
        <w:br/>
        <w:t xml:space="preserve">PROGRAM STUDI </w:t>
      </w:r>
      <w:r w:rsidRPr="00D144E2"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7"/>
    </w:p>
    <w:p w14:paraId="5B038D31" w14:textId="38142DB8" w:rsidR="0039450E" w:rsidRDefault="0039450E" w:rsidP="0039450E">
      <w:r>
        <w:br w:type="page"/>
      </w:r>
    </w:p>
    <w:p w14:paraId="2D939E00" w14:textId="77777777" w:rsidR="00C26632" w:rsidRDefault="0039450E" w:rsidP="0039450E">
      <w:pPr>
        <w:sectPr w:rsidR="00C26632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  <w:r>
        <w:lastRenderedPageBreak/>
        <w:br w:type="page"/>
      </w:r>
    </w:p>
    <w:p w14:paraId="07EFCD55" w14:textId="26873F49" w:rsidR="0039450E" w:rsidRPr="0039450E" w:rsidRDefault="0039450E" w:rsidP="0039450E"/>
    <w:p w14:paraId="7630389C" w14:textId="48D4A51E" w:rsidR="0039450E" w:rsidRDefault="003F6853" w:rsidP="00C632EA">
      <w:pPr>
        <w:pStyle w:val="Heading1Apdx"/>
      </w:pPr>
      <w:bookmarkStart w:id="8" w:name="_Toc27992780"/>
      <w:r w:rsidRPr="0039450E">
        <w:rPr>
          <w:caps w:val="0"/>
        </w:rPr>
        <w:t xml:space="preserve">SERTIFIKAT AKREDITASI </w:t>
      </w:r>
      <w:r>
        <w:rPr>
          <w:caps w:val="0"/>
        </w:rPr>
        <w:br/>
      </w:r>
      <w:r w:rsidRPr="0039450E">
        <w:rPr>
          <w:caps w:val="0"/>
        </w:rPr>
        <w:t>PRO</w:t>
      </w:r>
      <w:r>
        <w:rPr>
          <w:caps w:val="0"/>
        </w:rPr>
        <w:t>GRAM STUDI</w:t>
      </w:r>
      <w:r w:rsidRPr="0039450E">
        <w:rPr>
          <w:caps w:val="0"/>
        </w:rPr>
        <w:t xml:space="preserve"> </w:t>
      </w:r>
      <w:r>
        <w:rPr>
          <w:caps w:val="0"/>
        </w:rPr>
        <w:br/>
      </w:r>
      <w:r w:rsidR="00A92EEF">
        <w:t xml:space="preserve">&lt;PROGRAM </w:t>
      </w:r>
      <w:r w:rsidR="00A92EEF" w:rsidRPr="000232E9">
        <w:t>DAN</w:t>
      </w:r>
      <w:r w:rsidR="00A92EEF">
        <w:t xml:space="preserve"> NAMA PROGRAM STUDI&gt;</w:t>
      </w:r>
      <w:bookmarkEnd w:id="8"/>
    </w:p>
    <w:p w14:paraId="43DF6986" w14:textId="5D275DC0" w:rsidR="0039450E" w:rsidRDefault="0039450E" w:rsidP="0039450E">
      <w:r>
        <w:br w:type="page"/>
      </w:r>
    </w:p>
    <w:p w14:paraId="37ABE57D" w14:textId="77777777" w:rsidR="00A92EEF" w:rsidRDefault="00A92EEF" w:rsidP="00A92EEF">
      <w:r>
        <w:lastRenderedPageBreak/>
        <w:br w:type="page"/>
      </w:r>
    </w:p>
    <w:p w14:paraId="588FCC51" w14:textId="77777777" w:rsidR="00A92EEF" w:rsidRDefault="00A92EEF" w:rsidP="00A92EEF">
      <w:pPr>
        <w:sectPr w:rsidR="00A92EEF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1F9E2C73" w14:textId="77777777" w:rsidR="00A92EEF" w:rsidRDefault="00A92EEF" w:rsidP="00A92EEF"/>
    <w:p w14:paraId="121BF645" w14:textId="75C32FA1" w:rsidR="00A92EEF" w:rsidRPr="003F6853" w:rsidRDefault="00C26632" w:rsidP="00A92EEF">
      <w:pPr>
        <w:pStyle w:val="Heading1Apdx"/>
      </w:pPr>
      <w:bookmarkStart w:id="9" w:name="_Toc27992781"/>
      <w:r>
        <w:t xml:space="preserve">SURAT KEPUTUSAN PENGESAHAN </w:t>
      </w:r>
      <w:r>
        <w:br/>
      </w:r>
      <w:r w:rsidR="00A92EEF" w:rsidRPr="003F6853">
        <w:t xml:space="preserve">RENCANA STRATEGIS </w:t>
      </w:r>
      <w:r w:rsidR="00A92EEF" w:rsidRPr="003F6853">
        <w:br/>
      </w:r>
      <w:r w:rsidR="00637FB3">
        <w:rPr>
          <w:caps w:val="0"/>
        </w:rPr>
        <w:t>&lt;NAMA FAKULTAS / SEKOLAH&gt;</w:t>
      </w:r>
      <w:r w:rsidR="00637FB3">
        <w:rPr>
          <w:caps w:val="0"/>
        </w:rPr>
        <w:br/>
      </w:r>
      <w:r>
        <w:t>&lt;TAHUN BERLAKU&gt;</w:t>
      </w:r>
      <w:bookmarkEnd w:id="9"/>
    </w:p>
    <w:p w14:paraId="4A446BBC" w14:textId="15C23F2D" w:rsidR="0039450E" w:rsidRDefault="0039450E" w:rsidP="0039450E">
      <w:r>
        <w:br w:type="page"/>
      </w:r>
      <w:r w:rsidR="0099146F">
        <w:lastRenderedPageBreak/>
        <w:br/>
      </w:r>
    </w:p>
    <w:p w14:paraId="29E8A6DF" w14:textId="77777777" w:rsidR="0039450E" w:rsidRDefault="0039450E" w:rsidP="0039450E">
      <w:pPr>
        <w:sectPr w:rsidR="0039450E" w:rsidSect="00580689">
          <w:pgSz w:w="11910" w:h="16840"/>
          <w:pgMar w:top="1440" w:right="1080" w:bottom="1440" w:left="1080" w:header="0" w:footer="760" w:gutter="0"/>
          <w:cols w:space="720" w:equalWidth="0">
            <w:col w:w="9390"/>
          </w:cols>
          <w:noEndnote/>
          <w:docGrid w:linePitch="272"/>
        </w:sectPr>
      </w:pPr>
    </w:p>
    <w:p w14:paraId="0E336712" w14:textId="5D56757A" w:rsidR="0039450E" w:rsidRDefault="0039450E" w:rsidP="003F6853"/>
    <w:p w14:paraId="58E5B990" w14:textId="27E11700" w:rsidR="0039450E" w:rsidRPr="003F6853" w:rsidRDefault="003F6853" w:rsidP="003F6853">
      <w:pPr>
        <w:pStyle w:val="Heading1Apdx"/>
      </w:pPr>
      <w:bookmarkStart w:id="10" w:name="_Toc27992782"/>
      <w:r w:rsidRPr="003F6853">
        <w:t xml:space="preserve">RENCANA STRATEGIS </w:t>
      </w:r>
      <w:r w:rsidRPr="003F6853">
        <w:br/>
      </w:r>
      <w:r w:rsidR="00637FB3">
        <w:rPr>
          <w:caps w:val="0"/>
        </w:rPr>
        <w:t>&lt;NAMA FAKULTAS / SEKOLAH&gt;</w:t>
      </w:r>
      <w:r w:rsidR="00637FB3">
        <w:rPr>
          <w:caps w:val="0"/>
        </w:rPr>
        <w:br/>
      </w:r>
      <w:r w:rsidR="00C26632">
        <w:t>&lt;TAHUN BERLAKU&gt;</w:t>
      </w:r>
      <w:bookmarkEnd w:id="10"/>
    </w:p>
    <w:sectPr w:rsidR="0039450E" w:rsidRPr="003F6853" w:rsidSect="00580689">
      <w:pgSz w:w="11910" w:h="16840"/>
      <w:pgMar w:top="1440" w:right="1080" w:bottom="1440" w:left="1080" w:header="0" w:footer="760" w:gutter="0"/>
      <w:cols w:space="720" w:equalWidth="0">
        <w:col w:w="939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002A" w14:textId="77777777" w:rsidR="005262F1" w:rsidRDefault="005262F1">
      <w:r>
        <w:separator/>
      </w:r>
    </w:p>
  </w:endnote>
  <w:endnote w:type="continuationSeparator" w:id="0">
    <w:p w14:paraId="24AEC085" w14:textId="77777777" w:rsidR="005262F1" w:rsidRDefault="0052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52EA" w14:textId="1923B13F" w:rsidR="0028006F" w:rsidRPr="00F9358B" w:rsidRDefault="0028006F" w:rsidP="005B59EF">
    <w:pPr>
      <w:pStyle w:val="Footer"/>
    </w:pPr>
    <w:r w:rsidRPr="00F9358B">
      <w:t>BAN-</w:t>
    </w:r>
    <w:proofErr w:type="gramStart"/>
    <w:r w:rsidRPr="00F9358B">
      <w:t>PT</w:t>
    </w:r>
    <w:r>
      <w:t xml:space="preserve"> </w:t>
    </w:r>
    <w:r w:rsidRPr="00F9358B">
      <w:t>:</w:t>
    </w:r>
    <w:proofErr w:type="gramEnd"/>
    <w:r w:rsidRPr="00F9358B">
      <w:t xml:space="preserve"> </w:t>
    </w:r>
    <w:r>
      <w:t>L</w:t>
    </w:r>
    <w:r w:rsidR="005B02BD">
      <w:t>ampiran</w:t>
    </w:r>
    <w:r>
      <w:t xml:space="preserve"> Program </w:t>
    </w:r>
    <w:r w:rsidR="00A92EEF">
      <w:t>&lt;Program d</w:t>
    </w:r>
    <w:r w:rsidR="00A92EEF" w:rsidRPr="000232E9">
      <w:t>an</w:t>
    </w:r>
    <w:r w:rsidR="00A92EEF">
      <w:t xml:space="preserve"> Nama Program </w:t>
    </w:r>
    <w:proofErr w:type="spellStart"/>
    <w:r w:rsidR="00A92EEF">
      <w:t>Studi</w:t>
    </w:r>
    <w:proofErr w:type="spellEnd"/>
    <w:r w:rsidR="00A92EEF">
      <w:t xml:space="preserve">&gt; </w:t>
    </w:r>
    <w:r w:rsidR="00B7433B">
      <w:t>UTP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99FF" w14:textId="77777777" w:rsidR="005262F1" w:rsidRDefault="005262F1">
      <w:r>
        <w:separator/>
      </w:r>
    </w:p>
  </w:footnote>
  <w:footnote w:type="continuationSeparator" w:id="0">
    <w:p w14:paraId="28866044" w14:textId="77777777" w:rsidR="005262F1" w:rsidRDefault="0052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C70820"/>
    <w:multiLevelType w:val="hybridMultilevel"/>
    <w:tmpl w:val="AA0C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07015796">
    <w:abstractNumId w:val="19"/>
  </w:num>
  <w:num w:numId="2" w16cid:durableId="2027101122">
    <w:abstractNumId w:val="3"/>
  </w:num>
  <w:num w:numId="3" w16cid:durableId="1016998068">
    <w:abstractNumId w:val="2"/>
  </w:num>
  <w:num w:numId="4" w16cid:durableId="1018584146">
    <w:abstractNumId w:val="7"/>
    <w:lvlOverride w:ilvl="0">
      <w:startOverride w:val="1"/>
    </w:lvlOverride>
  </w:num>
  <w:num w:numId="5" w16cid:durableId="906721088">
    <w:abstractNumId w:val="21"/>
    <w:lvlOverride w:ilvl="0">
      <w:startOverride w:val="1"/>
    </w:lvlOverride>
  </w:num>
  <w:num w:numId="6" w16cid:durableId="1936206248">
    <w:abstractNumId w:val="8"/>
  </w:num>
  <w:num w:numId="7" w16cid:durableId="700665654">
    <w:abstractNumId w:val="6"/>
  </w:num>
  <w:num w:numId="8" w16cid:durableId="1659728790">
    <w:abstractNumId w:val="5"/>
  </w:num>
  <w:num w:numId="9" w16cid:durableId="16690224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011410">
    <w:abstractNumId w:val="4"/>
  </w:num>
  <w:num w:numId="11" w16cid:durableId="2010015442">
    <w:abstractNumId w:val="1"/>
  </w:num>
  <w:num w:numId="12" w16cid:durableId="964045758">
    <w:abstractNumId w:val="0"/>
  </w:num>
  <w:num w:numId="13" w16cid:durableId="1517959816">
    <w:abstractNumId w:val="16"/>
  </w:num>
  <w:num w:numId="14" w16cid:durableId="1479615870">
    <w:abstractNumId w:val="15"/>
  </w:num>
  <w:num w:numId="15" w16cid:durableId="223294321">
    <w:abstractNumId w:val="14"/>
  </w:num>
  <w:num w:numId="16" w16cid:durableId="332076604">
    <w:abstractNumId w:val="13"/>
  </w:num>
  <w:num w:numId="17" w16cid:durableId="2084832824">
    <w:abstractNumId w:val="12"/>
  </w:num>
  <w:num w:numId="18" w16cid:durableId="257056714">
    <w:abstractNumId w:val="11"/>
  </w:num>
  <w:num w:numId="19" w16cid:durableId="74322359">
    <w:abstractNumId w:val="10"/>
  </w:num>
  <w:num w:numId="20" w16cid:durableId="1221751933">
    <w:abstractNumId w:val="9"/>
  </w:num>
  <w:num w:numId="21" w16cid:durableId="2029789837">
    <w:abstractNumId w:val="21"/>
  </w:num>
  <w:num w:numId="22" w16cid:durableId="1512182263">
    <w:abstractNumId w:val="20"/>
  </w:num>
  <w:num w:numId="23" w16cid:durableId="11561015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hideSpellingErrors/>
  <w:hideGrammaticalError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wN7MwNbcwMTFX0lEKTi0uzszPAykwNKgFAGYn+ZItAAAA"/>
  </w:docVars>
  <w:rsids>
    <w:rsidRoot w:val="000B515E"/>
    <w:rsid w:val="0000098B"/>
    <w:rsid w:val="00000F76"/>
    <w:rsid w:val="000018C5"/>
    <w:rsid w:val="00002689"/>
    <w:rsid w:val="00002F73"/>
    <w:rsid w:val="000048AA"/>
    <w:rsid w:val="00004FA6"/>
    <w:rsid w:val="00005332"/>
    <w:rsid w:val="0000597F"/>
    <w:rsid w:val="0000615F"/>
    <w:rsid w:val="00012A1E"/>
    <w:rsid w:val="00012FE1"/>
    <w:rsid w:val="00013871"/>
    <w:rsid w:val="00015840"/>
    <w:rsid w:val="00020CBF"/>
    <w:rsid w:val="000220EC"/>
    <w:rsid w:val="000227BF"/>
    <w:rsid w:val="00022F96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127"/>
    <w:rsid w:val="00035560"/>
    <w:rsid w:val="00035849"/>
    <w:rsid w:val="00036272"/>
    <w:rsid w:val="00040EEA"/>
    <w:rsid w:val="00040F99"/>
    <w:rsid w:val="00041469"/>
    <w:rsid w:val="00041B85"/>
    <w:rsid w:val="0004202E"/>
    <w:rsid w:val="0004309C"/>
    <w:rsid w:val="0004353A"/>
    <w:rsid w:val="00043964"/>
    <w:rsid w:val="00043F20"/>
    <w:rsid w:val="00044115"/>
    <w:rsid w:val="000447C3"/>
    <w:rsid w:val="00045FF2"/>
    <w:rsid w:val="00046C4F"/>
    <w:rsid w:val="000473C8"/>
    <w:rsid w:val="0004776F"/>
    <w:rsid w:val="00047851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B15"/>
    <w:rsid w:val="000719EA"/>
    <w:rsid w:val="00071D38"/>
    <w:rsid w:val="00074B10"/>
    <w:rsid w:val="00075DE4"/>
    <w:rsid w:val="000767A2"/>
    <w:rsid w:val="000777A1"/>
    <w:rsid w:val="00080252"/>
    <w:rsid w:val="000805ED"/>
    <w:rsid w:val="00081300"/>
    <w:rsid w:val="00081761"/>
    <w:rsid w:val="00081E81"/>
    <w:rsid w:val="0008305B"/>
    <w:rsid w:val="0008677E"/>
    <w:rsid w:val="00087FE8"/>
    <w:rsid w:val="00090D65"/>
    <w:rsid w:val="0009102B"/>
    <w:rsid w:val="00092399"/>
    <w:rsid w:val="000934B8"/>
    <w:rsid w:val="00093B44"/>
    <w:rsid w:val="000949B3"/>
    <w:rsid w:val="00095E47"/>
    <w:rsid w:val="00096C85"/>
    <w:rsid w:val="00096CA6"/>
    <w:rsid w:val="00096F7D"/>
    <w:rsid w:val="00097957"/>
    <w:rsid w:val="00097CA8"/>
    <w:rsid w:val="000A1C8E"/>
    <w:rsid w:val="000A202C"/>
    <w:rsid w:val="000A2883"/>
    <w:rsid w:val="000A28F8"/>
    <w:rsid w:val="000A419B"/>
    <w:rsid w:val="000A61C0"/>
    <w:rsid w:val="000A69E7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D0871"/>
    <w:rsid w:val="000D13FE"/>
    <w:rsid w:val="000D3084"/>
    <w:rsid w:val="000D3193"/>
    <w:rsid w:val="000D3FED"/>
    <w:rsid w:val="000D4356"/>
    <w:rsid w:val="000D75E4"/>
    <w:rsid w:val="000E0978"/>
    <w:rsid w:val="000E4D3E"/>
    <w:rsid w:val="000E545A"/>
    <w:rsid w:val="000E5D3E"/>
    <w:rsid w:val="000E666C"/>
    <w:rsid w:val="000E6727"/>
    <w:rsid w:val="000E683D"/>
    <w:rsid w:val="000F37A6"/>
    <w:rsid w:val="000F5406"/>
    <w:rsid w:val="000F57BB"/>
    <w:rsid w:val="000F64BB"/>
    <w:rsid w:val="000F6B69"/>
    <w:rsid w:val="00101CE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1A91"/>
    <w:rsid w:val="00122887"/>
    <w:rsid w:val="001235DC"/>
    <w:rsid w:val="00123A89"/>
    <w:rsid w:val="0012445F"/>
    <w:rsid w:val="00126015"/>
    <w:rsid w:val="00126589"/>
    <w:rsid w:val="001265C7"/>
    <w:rsid w:val="00127C96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B06"/>
    <w:rsid w:val="00146FB8"/>
    <w:rsid w:val="00147C07"/>
    <w:rsid w:val="00151B77"/>
    <w:rsid w:val="001520A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B0E"/>
    <w:rsid w:val="00167D42"/>
    <w:rsid w:val="00170612"/>
    <w:rsid w:val="0017318C"/>
    <w:rsid w:val="00174851"/>
    <w:rsid w:val="00177303"/>
    <w:rsid w:val="00180211"/>
    <w:rsid w:val="001806AC"/>
    <w:rsid w:val="001827DA"/>
    <w:rsid w:val="00182A44"/>
    <w:rsid w:val="001835C1"/>
    <w:rsid w:val="001842BB"/>
    <w:rsid w:val="001849A4"/>
    <w:rsid w:val="00184BEA"/>
    <w:rsid w:val="00185BB4"/>
    <w:rsid w:val="00185E97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3981"/>
    <w:rsid w:val="001B5804"/>
    <w:rsid w:val="001B65CB"/>
    <w:rsid w:val="001B6870"/>
    <w:rsid w:val="001B72C1"/>
    <w:rsid w:val="001C0B89"/>
    <w:rsid w:val="001C1811"/>
    <w:rsid w:val="001C25CF"/>
    <w:rsid w:val="001C29AA"/>
    <w:rsid w:val="001C2B94"/>
    <w:rsid w:val="001C4742"/>
    <w:rsid w:val="001C6B4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0D9"/>
    <w:rsid w:val="001E4891"/>
    <w:rsid w:val="001E4F82"/>
    <w:rsid w:val="001E5F7B"/>
    <w:rsid w:val="001F0053"/>
    <w:rsid w:val="001F1BF6"/>
    <w:rsid w:val="002021A1"/>
    <w:rsid w:val="00202A6D"/>
    <w:rsid w:val="00202DF7"/>
    <w:rsid w:val="0020319A"/>
    <w:rsid w:val="002031CC"/>
    <w:rsid w:val="0020406F"/>
    <w:rsid w:val="00205AD7"/>
    <w:rsid w:val="002062E0"/>
    <w:rsid w:val="0020744C"/>
    <w:rsid w:val="002076AE"/>
    <w:rsid w:val="00207A96"/>
    <w:rsid w:val="00207B74"/>
    <w:rsid w:val="002108D0"/>
    <w:rsid w:val="002131AB"/>
    <w:rsid w:val="00215DC5"/>
    <w:rsid w:val="00216ED9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79E"/>
    <w:rsid w:val="00237B94"/>
    <w:rsid w:val="00240791"/>
    <w:rsid w:val="00240FAD"/>
    <w:rsid w:val="00241FB4"/>
    <w:rsid w:val="002435A6"/>
    <w:rsid w:val="002444C1"/>
    <w:rsid w:val="00245468"/>
    <w:rsid w:val="00246C0C"/>
    <w:rsid w:val="0024791D"/>
    <w:rsid w:val="00251696"/>
    <w:rsid w:val="00251C5B"/>
    <w:rsid w:val="002523B4"/>
    <w:rsid w:val="00252438"/>
    <w:rsid w:val="00252A6C"/>
    <w:rsid w:val="00252D5E"/>
    <w:rsid w:val="00253269"/>
    <w:rsid w:val="00253296"/>
    <w:rsid w:val="0025355B"/>
    <w:rsid w:val="002555D8"/>
    <w:rsid w:val="00255CA0"/>
    <w:rsid w:val="00257E15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773EF"/>
    <w:rsid w:val="00280039"/>
    <w:rsid w:val="0028006F"/>
    <w:rsid w:val="002806C7"/>
    <w:rsid w:val="0028116D"/>
    <w:rsid w:val="002812FD"/>
    <w:rsid w:val="00281E1A"/>
    <w:rsid w:val="00281E95"/>
    <w:rsid w:val="00282B9C"/>
    <w:rsid w:val="00286A16"/>
    <w:rsid w:val="00286A1F"/>
    <w:rsid w:val="00290065"/>
    <w:rsid w:val="00291163"/>
    <w:rsid w:val="00291D58"/>
    <w:rsid w:val="00292994"/>
    <w:rsid w:val="002938CD"/>
    <w:rsid w:val="00293C33"/>
    <w:rsid w:val="00295177"/>
    <w:rsid w:val="00297C90"/>
    <w:rsid w:val="002A128A"/>
    <w:rsid w:val="002A69E6"/>
    <w:rsid w:val="002B07AE"/>
    <w:rsid w:val="002B1B05"/>
    <w:rsid w:val="002B1B0E"/>
    <w:rsid w:val="002B2C55"/>
    <w:rsid w:val="002B3B9F"/>
    <w:rsid w:val="002B3CB2"/>
    <w:rsid w:val="002B3D95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3D98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281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21E5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2816"/>
    <w:rsid w:val="003430AB"/>
    <w:rsid w:val="003442C5"/>
    <w:rsid w:val="003443FA"/>
    <w:rsid w:val="00345275"/>
    <w:rsid w:val="00345922"/>
    <w:rsid w:val="00345CCA"/>
    <w:rsid w:val="00346D1E"/>
    <w:rsid w:val="003510D8"/>
    <w:rsid w:val="003514F1"/>
    <w:rsid w:val="003515E3"/>
    <w:rsid w:val="0035216D"/>
    <w:rsid w:val="00352400"/>
    <w:rsid w:val="003528C7"/>
    <w:rsid w:val="00353B5A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9F8"/>
    <w:rsid w:val="00381CC7"/>
    <w:rsid w:val="00382552"/>
    <w:rsid w:val="00383460"/>
    <w:rsid w:val="0038514D"/>
    <w:rsid w:val="00386417"/>
    <w:rsid w:val="003871AD"/>
    <w:rsid w:val="003879AB"/>
    <w:rsid w:val="00390A90"/>
    <w:rsid w:val="00390E44"/>
    <w:rsid w:val="00391199"/>
    <w:rsid w:val="0039186B"/>
    <w:rsid w:val="0039450E"/>
    <w:rsid w:val="00395276"/>
    <w:rsid w:val="003966A5"/>
    <w:rsid w:val="003968B8"/>
    <w:rsid w:val="003A147B"/>
    <w:rsid w:val="003A332B"/>
    <w:rsid w:val="003A4004"/>
    <w:rsid w:val="003A41E1"/>
    <w:rsid w:val="003A75EE"/>
    <w:rsid w:val="003B1083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2D49"/>
    <w:rsid w:val="003D41BC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6853"/>
    <w:rsid w:val="003F772B"/>
    <w:rsid w:val="003F7E7C"/>
    <w:rsid w:val="0040009F"/>
    <w:rsid w:val="0040083C"/>
    <w:rsid w:val="00400C09"/>
    <w:rsid w:val="00401AF8"/>
    <w:rsid w:val="00402173"/>
    <w:rsid w:val="00403F5E"/>
    <w:rsid w:val="004045F1"/>
    <w:rsid w:val="004056E7"/>
    <w:rsid w:val="004066A6"/>
    <w:rsid w:val="00406768"/>
    <w:rsid w:val="0041253E"/>
    <w:rsid w:val="00414524"/>
    <w:rsid w:val="00415C85"/>
    <w:rsid w:val="004175B0"/>
    <w:rsid w:val="00420187"/>
    <w:rsid w:val="00420252"/>
    <w:rsid w:val="00420AC1"/>
    <w:rsid w:val="004221B2"/>
    <w:rsid w:val="0042346A"/>
    <w:rsid w:val="004263F9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3407"/>
    <w:rsid w:val="00444182"/>
    <w:rsid w:val="004456E6"/>
    <w:rsid w:val="00445BD0"/>
    <w:rsid w:val="00445E5F"/>
    <w:rsid w:val="00445FAC"/>
    <w:rsid w:val="0044671B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5679C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483"/>
    <w:rsid w:val="00476756"/>
    <w:rsid w:val="00476B09"/>
    <w:rsid w:val="004772F1"/>
    <w:rsid w:val="00481B39"/>
    <w:rsid w:val="00481BB1"/>
    <w:rsid w:val="00482300"/>
    <w:rsid w:val="00485FFB"/>
    <w:rsid w:val="00486A8B"/>
    <w:rsid w:val="00487B34"/>
    <w:rsid w:val="00490706"/>
    <w:rsid w:val="004907CD"/>
    <w:rsid w:val="00491477"/>
    <w:rsid w:val="00491B7F"/>
    <w:rsid w:val="0049205F"/>
    <w:rsid w:val="00492A9C"/>
    <w:rsid w:val="0049305D"/>
    <w:rsid w:val="004948AB"/>
    <w:rsid w:val="004954B8"/>
    <w:rsid w:val="00495E07"/>
    <w:rsid w:val="004A0D61"/>
    <w:rsid w:val="004A3659"/>
    <w:rsid w:val="004A40B1"/>
    <w:rsid w:val="004A5693"/>
    <w:rsid w:val="004A6A8B"/>
    <w:rsid w:val="004A7265"/>
    <w:rsid w:val="004B0365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C68E2"/>
    <w:rsid w:val="004D0059"/>
    <w:rsid w:val="004D02C1"/>
    <w:rsid w:val="004D0778"/>
    <w:rsid w:val="004D1E3E"/>
    <w:rsid w:val="004D29E5"/>
    <w:rsid w:val="004D3076"/>
    <w:rsid w:val="004D3297"/>
    <w:rsid w:val="004D358A"/>
    <w:rsid w:val="004D3C81"/>
    <w:rsid w:val="004D4902"/>
    <w:rsid w:val="004D6E31"/>
    <w:rsid w:val="004D729D"/>
    <w:rsid w:val="004D749E"/>
    <w:rsid w:val="004E23D4"/>
    <w:rsid w:val="004E241B"/>
    <w:rsid w:val="004E4104"/>
    <w:rsid w:val="004E4AF0"/>
    <w:rsid w:val="004E4F12"/>
    <w:rsid w:val="004F07B4"/>
    <w:rsid w:val="004F1739"/>
    <w:rsid w:val="004F1DE4"/>
    <w:rsid w:val="004F2C27"/>
    <w:rsid w:val="004F31A1"/>
    <w:rsid w:val="004F364A"/>
    <w:rsid w:val="004F3D15"/>
    <w:rsid w:val="004F3DFD"/>
    <w:rsid w:val="004F574A"/>
    <w:rsid w:val="004F5B57"/>
    <w:rsid w:val="004F5FBA"/>
    <w:rsid w:val="004F7DC2"/>
    <w:rsid w:val="004F7FC9"/>
    <w:rsid w:val="005027F8"/>
    <w:rsid w:val="00502A32"/>
    <w:rsid w:val="00502B1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25C36"/>
    <w:rsid w:val="005262F1"/>
    <w:rsid w:val="00530E09"/>
    <w:rsid w:val="0053173A"/>
    <w:rsid w:val="0053223F"/>
    <w:rsid w:val="00532D16"/>
    <w:rsid w:val="005334B3"/>
    <w:rsid w:val="0053398A"/>
    <w:rsid w:val="00533C4B"/>
    <w:rsid w:val="0053487B"/>
    <w:rsid w:val="00535F7A"/>
    <w:rsid w:val="0053678A"/>
    <w:rsid w:val="00536991"/>
    <w:rsid w:val="005370BD"/>
    <w:rsid w:val="00540416"/>
    <w:rsid w:val="0054096D"/>
    <w:rsid w:val="00542ECE"/>
    <w:rsid w:val="005431AA"/>
    <w:rsid w:val="00544D74"/>
    <w:rsid w:val="005455CD"/>
    <w:rsid w:val="0054640F"/>
    <w:rsid w:val="0054735F"/>
    <w:rsid w:val="00550E61"/>
    <w:rsid w:val="005518B1"/>
    <w:rsid w:val="0055213D"/>
    <w:rsid w:val="005529C2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46B0"/>
    <w:rsid w:val="005664B0"/>
    <w:rsid w:val="0056661A"/>
    <w:rsid w:val="005667E1"/>
    <w:rsid w:val="005669E4"/>
    <w:rsid w:val="00566C75"/>
    <w:rsid w:val="005705A6"/>
    <w:rsid w:val="00571D9B"/>
    <w:rsid w:val="00572D6D"/>
    <w:rsid w:val="005730F2"/>
    <w:rsid w:val="005733EE"/>
    <w:rsid w:val="005740E4"/>
    <w:rsid w:val="00575958"/>
    <w:rsid w:val="00576CA3"/>
    <w:rsid w:val="00577FBC"/>
    <w:rsid w:val="00580689"/>
    <w:rsid w:val="005831E2"/>
    <w:rsid w:val="00583577"/>
    <w:rsid w:val="00583ACB"/>
    <w:rsid w:val="00584244"/>
    <w:rsid w:val="00584B9D"/>
    <w:rsid w:val="005851D1"/>
    <w:rsid w:val="00585461"/>
    <w:rsid w:val="00587AF9"/>
    <w:rsid w:val="00590828"/>
    <w:rsid w:val="00593F22"/>
    <w:rsid w:val="0059475B"/>
    <w:rsid w:val="00596D52"/>
    <w:rsid w:val="005A178A"/>
    <w:rsid w:val="005A18DF"/>
    <w:rsid w:val="005A1C3A"/>
    <w:rsid w:val="005A1D45"/>
    <w:rsid w:val="005A4826"/>
    <w:rsid w:val="005A486C"/>
    <w:rsid w:val="005A65E0"/>
    <w:rsid w:val="005B0029"/>
    <w:rsid w:val="005B02BD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41B"/>
    <w:rsid w:val="005B76AF"/>
    <w:rsid w:val="005B77D3"/>
    <w:rsid w:val="005B7F82"/>
    <w:rsid w:val="005C0908"/>
    <w:rsid w:val="005C0D23"/>
    <w:rsid w:val="005C10B7"/>
    <w:rsid w:val="005C2483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6426"/>
    <w:rsid w:val="005F0498"/>
    <w:rsid w:val="005F0C86"/>
    <w:rsid w:val="005F0D25"/>
    <w:rsid w:val="005F0F6C"/>
    <w:rsid w:val="005F243D"/>
    <w:rsid w:val="005F2530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4D5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4A38"/>
    <w:rsid w:val="00634D88"/>
    <w:rsid w:val="00635668"/>
    <w:rsid w:val="00636CF2"/>
    <w:rsid w:val="00637FB3"/>
    <w:rsid w:val="006436F9"/>
    <w:rsid w:val="00644E60"/>
    <w:rsid w:val="006454F7"/>
    <w:rsid w:val="00646444"/>
    <w:rsid w:val="00646D52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66F"/>
    <w:rsid w:val="00662799"/>
    <w:rsid w:val="006639D5"/>
    <w:rsid w:val="00664EC7"/>
    <w:rsid w:val="00665801"/>
    <w:rsid w:val="0066625A"/>
    <w:rsid w:val="00670C37"/>
    <w:rsid w:val="00671889"/>
    <w:rsid w:val="00673CA2"/>
    <w:rsid w:val="006762BB"/>
    <w:rsid w:val="006800ED"/>
    <w:rsid w:val="00680356"/>
    <w:rsid w:val="00680841"/>
    <w:rsid w:val="00680F81"/>
    <w:rsid w:val="006817A0"/>
    <w:rsid w:val="00682849"/>
    <w:rsid w:val="00682A76"/>
    <w:rsid w:val="00683853"/>
    <w:rsid w:val="006842F9"/>
    <w:rsid w:val="00685FDA"/>
    <w:rsid w:val="00687463"/>
    <w:rsid w:val="00687ACB"/>
    <w:rsid w:val="00687C1C"/>
    <w:rsid w:val="00690438"/>
    <w:rsid w:val="0069159F"/>
    <w:rsid w:val="00692011"/>
    <w:rsid w:val="00694675"/>
    <w:rsid w:val="00695DDF"/>
    <w:rsid w:val="006972C7"/>
    <w:rsid w:val="006975A7"/>
    <w:rsid w:val="006A7691"/>
    <w:rsid w:val="006A7F57"/>
    <w:rsid w:val="006B089E"/>
    <w:rsid w:val="006B22CE"/>
    <w:rsid w:val="006B48A5"/>
    <w:rsid w:val="006B5CC4"/>
    <w:rsid w:val="006B6F26"/>
    <w:rsid w:val="006C0E00"/>
    <w:rsid w:val="006C1A79"/>
    <w:rsid w:val="006C1AE6"/>
    <w:rsid w:val="006C2026"/>
    <w:rsid w:val="006C26A1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D85"/>
    <w:rsid w:val="006D6E80"/>
    <w:rsid w:val="006E0E88"/>
    <w:rsid w:val="006E13AC"/>
    <w:rsid w:val="006E1535"/>
    <w:rsid w:val="006E1B7F"/>
    <w:rsid w:val="006E1E2C"/>
    <w:rsid w:val="006E3EF8"/>
    <w:rsid w:val="006E46D1"/>
    <w:rsid w:val="006E5413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20E4"/>
    <w:rsid w:val="00704099"/>
    <w:rsid w:val="007041CC"/>
    <w:rsid w:val="00704D68"/>
    <w:rsid w:val="007051D3"/>
    <w:rsid w:val="00706CFC"/>
    <w:rsid w:val="00706FDA"/>
    <w:rsid w:val="00707671"/>
    <w:rsid w:val="0070795F"/>
    <w:rsid w:val="00711821"/>
    <w:rsid w:val="00715FCD"/>
    <w:rsid w:val="0071629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21E6"/>
    <w:rsid w:val="00734A34"/>
    <w:rsid w:val="00735EF6"/>
    <w:rsid w:val="007373C6"/>
    <w:rsid w:val="007375D5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4349"/>
    <w:rsid w:val="0075533B"/>
    <w:rsid w:val="00757067"/>
    <w:rsid w:val="0075778B"/>
    <w:rsid w:val="007607A2"/>
    <w:rsid w:val="007608CA"/>
    <w:rsid w:val="00760E87"/>
    <w:rsid w:val="00762250"/>
    <w:rsid w:val="007638A4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1278"/>
    <w:rsid w:val="007A2D8A"/>
    <w:rsid w:val="007A2F39"/>
    <w:rsid w:val="007A31F9"/>
    <w:rsid w:val="007A44BE"/>
    <w:rsid w:val="007A453B"/>
    <w:rsid w:val="007A4714"/>
    <w:rsid w:val="007A5BA3"/>
    <w:rsid w:val="007A5EE8"/>
    <w:rsid w:val="007A7E71"/>
    <w:rsid w:val="007B0475"/>
    <w:rsid w:val="007B476F"/>
    <w:rsid w:val="007B4A5F"/>
    <w:rsid w:val="007B5A22"/>
    <w:rsid w:val="007B60BE"/>
    <w:rsid w:val="007B687C"/>
    <w:rsid w:val="007B6FB4"/>
    <w:rsid w:val="007B7614"/>
    <w:rsid w:val="007C2853"/>
    <w:rsid w:val="007C4ECD"/>
    <w:rsid w:val="007C5BAE"/>
    <w:rsid w:val="007C7C84"/>
    <w:rsid w:val="007D0337"/>
    <w:rsid w:val="007D049B"/>
    <w:rsid w:val="007D1933"/>
    <w:rsid w:val="007D2B7C"/>
    <w:rsid w:val="007D30B0"/>
    <w:rsid w:val="007D3D53"/>
    <w:rsid w:val="007D4757"/>
    <w:rsid w:val="007D4E8D"/>
    <w:rsid w:val="007D4F0B"/>
    <w:rsid w:val="007D5C07"/>
    <w:rsid w:val="007E01EF"/>
    <w:rsid w:val="007E02C8"/>
    <w:rsid w:val="007E24AD"/>
    <w:rsid w:val="007E48D0"/>
    <w:rsid w:val="007E4A34"/>
    <w:rsid w:val="007E68A8"/>
    <w:rsid w:val="007E7F25"/>
    <w:rsid w:val="007F03CF"/>
    <w:rsid w:val="007F0B39"/>
    <w:rsid w:val="007F2641"/>
    <w:rsid w:val="007F2C2A"/>
    <w:rsid w:val="007F385A"/>
    <w:rsid w:val="007F72DD"/>
    <w:rsid w:val="00802539"/>
    <w:rsid w:val="00802B2B"/>
    <w:rsid w:val="00803385"/>
    <w:rsid w:val="00804679"/>
    <w:rsid w:val="0080481D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5A8"/>
    <w:rsid w:val="00822B09"/>
    <w:rsid w:val="00824361"/>
    <w:rsid w:val="00825382"/>
    <w:rsid w:val="00825718"/>
    <w:rsid w:val="00827180"/>
    <w:rsid w:val="00827FCA"/>
    <w:rsid w:val="008308CD"/>
    <w:rsid w:val="0083205D"/>
    <w:rsid w:val="00832732"/>
    <w:rsid w:val="0083287D"/>
    <w:rsid w:val="00833C5F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24CA"/>
    <w:rsid w:val="00853524"/>
    <w:rsid w:val="00853CC6"/>
    <w:rsid w:val="00854FA1"/>
    <w:rsid w:val="008566D2"/>
    <w:rsid w:val="00856C75"/>
    <w:rsid w:val="00861CFD"/>
    <w:rsid w:val="00862A24"/>
    <w:rsid w:val="008658C1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A71B9"/>
    <w:rsid w:val="008B2B70"/>
    <w:rsid w:val="008B302D"/>
    <w:rsid w:val="008B3B03"/>
    <w:rsid w:val="008B668D"/>
    <w:rsid w:val="008C15D4"/>
    <w:rsid w:val="008C1828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641"/>
    <w:rsid w:val="008D191B"/>
    <w:rsid w:val="008D2C81"/>
    <w:rsid w:val="008D3474"/>
    <w:rsid w:val="008D4273"/>
    <w:rsid w:val="008D42B7"/>
    <w:rsid w:val="008D44FF"/>
    <w:rsid w:val="008D56C4"/>
    <w:rsid w:val="008D5BAF"/>
    <w:rsid w:val="008D5CF8"/>
    <w:rsid w:val="008D7687"/>
    <w:rsid w:val="008D7DFE"/>
    <w:rsid w:val="008E08B1"/>
    <w:rsid w:val="008E0B72"/>
    <w:rsid w:val="008E2808"/>
    <w:rsid w:val="008E2D24"/>
    <w:rsid w:val="008E3C8D"/>
    <w:rsid w:val="008E4301"/>
    <w:rsid w:val="008E4F04"/>
    <w:rsid w:val="008E50D8"/>
    <w:rsid w:val="008E5372"/>
    <w:rsid w:val="008F03E9"/>
    <w:rsid w:val="008F5179"/>
    <w:rsid w:val="008F6782"/>
    <w:rsid w:val="008F6EBA"/>
    <w:rsid w:val="0090052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1316"/>
    <w:rsid w:val="00912182"/>
    <w:rsid w:val="0091423E"/>
    <w:rsid w:val="0091745C"/>
    <w:rsid w:val="00922828"/>
    <w:rsid w:val="00924B30"/>
    <w:rsid w:val="00926481"/>
    <w:rsid w:val="0092724F"/>
    <w:rsid w:val="00930AA4"/>
    <w:rsid w:val="00935165"/>
    <w:rsid w:val="00935AA5"/>
    <w:rsid w:val="00936BFE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6794E"/>
    <w:rsid w:val="0097031D"/>
    <w:rsid w:val="009710C6"/>
    <w:rsid w:val="0097133D"/>
    <w:rsid w:val="0097208C"/>
    <w:rsid w:val="009721B5"/>
    <w:rsid w:val="009730AD"/>
    <w:rsid w:val="00973C3B"/>
    <w:rsid w:val="00973E6D"/>
    <w:rsid w:val="00974CCC"/>
    <w:rsid w:val="0097572C"/>
    <w:rsid w:val="0097692C"/>
    <w:rsid w:val="00976E89"/>
    <w:rsid w:val="00977CF4"/>
    <w:rsid w:val="00980D36"/>
    <w:rsid w:val="0098345E"/>
    <w:rsid w:val="0098349E"/>
    <w:rsid w:val="009849D3"/>
    <w:rsid w:val="00986012"/>
    <w:rsid w:val="009875DE"/>
    <w:rsid w:val="00987BFD"/>
    <w:rsid w:val="00990B67"/>
    <w:rsid w:val="009911F8"/>
    <w:rsid w:val="0099146F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4A0"/>
    <w:rsid w:val="009B1A00"/>
    <w:rsid w:val="009B231D"/>
    <w:rsid w:val="009B32A2"/>
    <w:rsid w:val="009B3501"/>
    <w:rsid w:val="009B3967"/>
    <w:rsid w:val="009B512F"/>
    <w:rsid w:val="009B51AA"/>
    <w:rsid w:val="009B51BC"/>
    <w:rsid w:val="009B5892"/>
    <w:rsid w:val="009B5ACF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40E2"/>
    <w:rsid w:val="009D560B"/>
    <w:rsid w:val="009D7267"/>
    <w:rsid w:val="009E07FB"/>
    <w:rsid w:val="009E0AF7"/>
    <w:rsid w:val="009E29EE"/>
    <w:rsid w:val="009E2E4D"/>
    <w:rsid w:val="009E327D"/>
    <w:rsid w:val="009E47F7"/>
    <w:rsid w:val="009E5C20"/>
    <w:rsid w:val="009E5EDA"/>
    <w:rsid w:val="009E7049"/>
    <w:rsid w:val="009F2BF5"/>
    <w:rsid w:val="009F2C71"/>
    <w:rsid w:val="009F2EEF"/>
    <w:rsid w:val="009F30E2"/>
    <w:rsid w:val="009F3DB8"/>
    <w:rsid w:val="009F432C"/>
    <w:rsid w:val="009F4B3A"/>
    <w:rsid w:val="009F698B"/>
    <w:rsid w:val="009F6E0E"/>
    <w:rsid w:val="00A00075"/>
    <w:rsid w:val="00A004E9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34E6"/>
    <w:rsid w:val="00A27C99"/>
    <w:rsid w:val="00A3036D"/>
    <w:rsid w:val="00A30CB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392D"/>
    <w:rsid w:val="00A4401A"/>
    <w:rsid w:val="00A44784"/>
    <w:rsid w:val="00A447F9"/>
    <w:rsid w:val="00A46D5B"/>
    <w:rsid w:val="00A47608"/>
    <w:rsid w:val="00A5168C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7381A"/>
    <w:rsid w:val="00A76481"/>
    <w:rsid w:val="00A81052"/>
    <w:rsid w:val="00A81F90"/>
    <w:rsid w:val="00A8386D"/>
    <w:rsid w:val="00A84666"/>
    <w:rsid w:val="00A856CA"/>
    <w:rsid w:val="00A85C95"/>
    <w:rsid w:val="00A86F1F"/>
    <w:rsid w:val="00A92133"/>
    <w:rsid w:val="00A92EEF"/>
    <w:rsid w:val="00A9526C"/>
    <w:rsid w:val="00A9529D"/>
    <w:rsid w:val="00A95D07"/>
    <w:rsid w:val="00A96E3E"/>
    <w:rsid w:val="00AA0499"/>
    <w:rsid w:val="00AA1256"/>
    <w:rsid w:val="00AA1A8D"/>
    <w:rsid w:val="00AA3272"/>
    <w:rsid w:val="00AA38EF"/>
    <w:rsid w:val="00AA4935"/>
    <w:rsid w:val="00AA5B47"/>
    <w:rsid w:val="00AA6E36"/>
    <w:rsid w:val="00AA6E57"/>
    <w:rsid w:val="00AA6FE9"/>
    <w:rsid w:val="00AA7F77"/>
    <w:rsid w:val="00AB1063"/>
    <w:rsid w:val="00AB212F"/>
    <w:rsid w:val="00AB259B"/>
    <w:rsid w:val="00AB31F6"/>
    <w:rsid w:val="00AB4407"/>
    <w:rsid w:val="00AB4CDC"/>
    <w:rsid w:val="00AB600E"/>
    <w:rsid w:val="00AB6137"/>
    <w:rsid w:val="00AB6F13"/>
    <w:rsid w:val="00AB7EBA"/>
    <w:rsid w:val="00AC0BDF"/>
    <w:rsid w:val="00AC0C9F"/>
    <w:rsid w:val="00AC0E5A"/>
    <w:rsid w:val="00AC1ECF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2E8"/>
    <w:rsid w:val="00AD2FBB"/>
    <w:rsid w:val="00AD3B9E"/>
    <w:rsid w:val="00AD3BE8"/>
    <w:rsid w:val="00AD4285"/>
    <w:rsid w:val="00AD48C3"/>
    <w:rsid w:val="00AD5A80"/>
    <w:rsid w:val="00AE0518"/>
    <w:rsid w:val="00AE11C2"/>
    <w:rsid w:val="00AE18E7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4BF1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3B34"/>
    <w:rsid w:val="00B253A5"/>
    <w:rsid w:val="00B258E6"/>
    <w:rsid w:val="00B26186"/>
    <w:rsid w:val="00B27065"/>
    <w:rsid w:val="00B30059"/>
    <w:rsid w:val="00B3272E"/>
    <w:rsid w:val="00B35B41"/>
    <w:rsid w:val="00B41C22"/>
    <w:rsid w:val="00B4228A"/>
    <w:rsid w:val="00B426DA"/>
    <w:rsid w:val="00B42A25"/>
    <w:rsid w:val="00B434F3"/>
    <w:rsid w:val="00B43A5A"/>
    <w:rsid w:val="00B43D80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047"/>
    <w:rsid w:val="00B62739"/>
    <w:rsid w:val="00B62882"/>
    <w:rsid w:val="00B63090"/>
    <w:rsid w:val="00B63CD7"/>
    <w:rsid w:val="00B63CF0"/>
    <w:rsid w:val="00B6734B"/>
    <w:rsid w:val="00B71DC6"/>
    <w:rsid w:val="00B724F9"/>
    <w:rsid w:val="00B737C7"/>
    <w:rsid w:val="00B7433B"/>
    <w:rsid w:val="00B74653"/>
    <w:rsid w:val="00B7663D"/>
    <w:rsid w:val="00B822DC"/>
    <w:rsid w:val="00B83751"/>
    <w:rsid w:val="00B841F6"/>
    <w:rsid w:val="00B84547"/>
    <w:rsid w:val="00B85104"/>
    <w:rsid w:val="00B854CB"/>
    <w:rsid w:val="00B86AA6"/>
    <w:rsid w:val="00B875AE"/>
    <w:rsid w:val="00B909E6"/>
    <w:rsid w:val="00B90DAE"/>
    <w:rsid w:val="00B918F5"/>
    <w:rsid w:val="00B91A8A"/>
    <w:rsid w:val="00B9229A"/>
    <w:rsid w:val="00B939D4"/>
    <w:rsid w:val="00B93BE5"/>
    <w:rsid w:val="00B93CDB"/>
    <w:rsid w:val="00B93FDA"/>
    <w:rsid w:val="00B956E3"/>
    <w:rsid w:val="00B97BC5"/>
    <w:rsid w:val="00BA116C"/>
    <w:rsid w:val="00BA2597"/>
    <w:rsid w:val="00BA3378"/>
    <w:rsid w:val="00BA3500"/>
    <w:rsid w:val="00BA54F9"/>
    <w:rsid w:val="00BA558F"/>
    <w:rsid w:val="00BA585B"/>
    <w:rsid w:val="00BA713B"/>
    <w:rsid w:val="00BB0AB2"/>
    <w:rsid w:val="00BB0CA0"/>
    <w:rsid w:val="00BB1B27"/>
    <w:rsid w:val="00BB2596"/>
    <w:rsid w:val="00BB3291"/>
    <w:rsid w:val="00BB4BF8"/>
    <w:rsid w:val="00BB56D2"/>
    <w:rsid w:val="00BB7E16"/>
    <w:rsid w:val="00BC2F36"/>
    <w:rsid w:val="00BC40FA"/>
    <w:rsid w:val="00BC6652"/>
    <w:rsid w:val="00BC7537"/>
    <w:rsid w:val="00BD1EFC"/>
    <w:rsid w:val="00BD3443"/>
    <w:rsid w:val="00BD3B79"/>
    <w:rsid w:val="00BD3ED3"/>
    <w:rsid w:val="00BD4680"/>
    <w:rsid w:val="00BD594F"/>
    <w:rsid w:val="00BD6680"/>
    <w:rsid w:val="00BE1C9B"/>
    <w:rsid w:val="00BE283D"/>
    <w:rsid w:val="00BE3771"/>
    <w:rsid w:val="00BE3E43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1E88"/>
    <w:rsid w:val="00C02EF4"/>
    <w:rsid w:val="00C0341E"/>
    <w:rsid w:val="00C03643"/>
    <w:rsid w:val="00C0380C"/>
    <w:rsid w:val="00C046CF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7DB"/>
    <w:rsid w:val="00C14961"/>
    <w:rsid w:val="00C14DE0"/>
    <w:rsid w:val="00C167CC"/>
    <w:rsid w:val="00C17D07"/>
    <w:rsid w:val="00C2090F"/>
    <w:rsid w:val="00C21887"/>
    <w:rsid w:val="00C21CB6"/>
    <w:rsid w:val="00C236FA"/>
    <w:rsid w:val="00C23C17"/>
    <w:rsid w:val="00C247D0"/>
    <w:rsid w:val="00C2482F"/>
    <w:rsid w:val="00C24933"/>
    <w:rsid w:val="00C2657C"/>
    <w:rsid w:val="00C26632"/>
    <w:rsid w:val="00C27226"/>
    <w:rsid w:val="00C27615"/>
    <w:rsid w:val="00C301D3"/>
    <w:rsid w:val="00C3046E"/>
    <w:rsid w:val="00C30EFC"/>
    <w:rsid w:val="00C3120D"/>
    <w:rsid w:val="00C326B8"/>
    <w:rsid w:val="00C32866"/>
    <w:rsid w:val="00C32B5D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4021"/>
    <w:rsid w:val="00C54164"/>
    <w:rsid w:val="00C55C0E"/>
    <w:rsid w:val="00C55F33"/>
    <w:rsid w:val="00C56228"/>
    <w:rsid w:val="00C567E4"/>
    <w:rsid w:val="00C63155"/>
    <w:rsid w:val="00C632EA"/>
    <w:rsid w:val="00C647BD"/>
    <w:rsid w:val="00C663A1"/>
    <w:rsid w:val="00C66D8F"/>
    <w:rsid w:val="00C66F50"/>
    <w:rsid w:val="00C7084E"/>
    <w:rsid w:val="00C756CD"/>
    <w:rsid w:val="00C75A08"/>
    <w:rsid w:val="00C766C5"/>
    <w:rsid w:val="00C77719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0E52"/>
    <w:rsid w:val="00C9156B"/>
    <w:rsid w:val="00C938DF"/>
    <w:rsid w:val="00C93934"/>
    <w:rsid w:val="00C93A61"/>
    <w:rsid w:val="00C93B08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6FBF"/>
    <w:rsid w:val="00CA72FC"/>
    <w:rsid w:val="00CA7D81"/>
    <w:rsid w:val="00CA7E94"/>
    <w:rsid w:val="00CB0B02"/>
    <w:rsid w:val="00CB177E"/>
    <w:rsid w:val="00CB1B49"/>
    <w:rsid w:val="00CB2565"/>
    <w:rsid w:val="00CB29AC"/>
    <w:rsid w:val="00CB2AAD"/>
    <w:rsid w:val="00CB3CB1"/>
    <w:rsid w:val="00CB4718"/>
    <w:rsid w:val="00CB7262"/>
    <w:rsid w:val="00CB7465"/>
    <w:rsid w:val="00CB7A66"/>
    <w:rsid w:val="00CC0235"/>
    <w:rsid w:val="00CC6CD0"/>
    <w:rsid w:val="00CD0B5D"/>
    <w:rsid w:val="00CD12F6"/>
    <w:rsid w:val="00CD1B4F"/>
    <w:rsid w:val="00CD2399"/>
    <w:rsid w:val="00CD31B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4F8"/>
    <w:rsid w:val="00CE6D75"/>
    <w:rsid w:val="00CE745B"/>
    <w:rsid w:val="00CE746C"/>
    <w:rsid w:val="00CF1E93"/>
    <w:rsid w:val="00CF40A3"/>
    <w:rsid w:val="00CF4EB8"/>
    <w:rsid w:val="00CF698D"/>
    <w:rsid w:val="00CF79E7"/>
    <w:rsid w:val="00D0019A"/>
    <w:rsid w:val="00D005E0"/>
    <w:rsid w:val="00D00DB3"/>
    <w:rsid w:val="00D01922"/>
    <w:rsid w:val="00D02DAA"/>
    <w:rsid w:val="00D0300B"/>
    <w:rsid w:val="00D033FA"/>
    <w:rsid w:val="00D035A0"/>
    <w:rsid w:val="00D05CFA"/>
    <w:rsid w:val="00D07682"/>
    <w:rsid w:val="00D11B9D"/>
    <w:rsid w:val="00D144E2"/>
    <w:rsid w:val="00D15B8D"/>
    <w:rsid w:val="00D166B8"/>
    <w:rsid w:val="00D24998"/>
    <w:rsid w:val="00D249CD"/>
    <w:rsid w:val="00D26959"/>
    <w:rsid w:val="00D30B35"/>
    <w:rsid w:val="00D31030"/>
    <w:rsid w:val="00D31616"/>
    <w:rsid w:val="00D320DA"/>
    <w:rsid w:val="00D321E1"/>
    <w:rsid w:val="00D339D2"/>
    <w:rsid w:val="00D33F77"/>
    <w:rsid w:val="00D35674"/>
    <w:rsid w:val="00D35731"/>
    <w:rsid w:val="00D363A8"/>
    <w:rsid w:val="00D3643C"/>
    <w:rsid w:val="00D36624"/>
    <w:rsid w:val="00D40A6C"/>
    <w:rsid w:val="00D40A87"/>
    <w:rsid w:val="00D416DC"/>
    <w:rsid w:val="00D43A7E"/>
    <w:rsid w:val="00D470F4"/>
    <w:rsid w:val="00D5126F"/>
    <w:rsid w:val="00D53692"/>
    <w:rsid w:val="00D53D41"/>
    <w:rsid w:val="00D5444D"/>
    <w:rsid w:val="00D54F2E"/>
    <w:rsid w:val="00D55BA3"/>
    <w:rsid w:val="00D56704"/>
    <w:rsid w:val="00D607DF"/>
    <w:rsid w:val="00D60B5D"/>
    <w:rsid w:val="00D6275B"/>
    <w:rsid w:val="00D63534"/>
    <w:rsid w:val="00D635F1"/>
    <w:rsid w:val="00D658C4"/>
    <w:rsid w:val="00D659FA"/>
    <w:rsid w:val="00D67C3B"/>
    <w:rsid w:val="00D67F7E"/>
    <w:rsid w:val="00D70CA6"/>
    <w:rsid w:val="00D7100D"/>
    <w:rsid w:val="00D74A8E"/>
    <w:rsid w:val="00D751EA"/>
    <w:rsid w:val="00D75579"/>
    <w:rsid w:val="00D7636F"/>
    <w:rsid w:val="00D811FF"/>
    <w:rsid w:val="00D8227A"/>
    <w:rsid w:val="00D85685"/>
    <w:rsid w:val="00D85F4B"/>
    <w:rsid w:val="00D86224"/>
    <w:rsid w:val="00D868DD"/>
    <w:rsid w:val="00D90298"/>
    <w:rsid w:val="00D91626"/>
    <w:rsid w:val="00D91907"/>
    <w:rsid w:val="00D93EF7"/>
    <w:rsid w:val="00D953AE"/>
    <w:rsid w:val="00D96851"/>
    <w:rsid w:val="00DA05FE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1122"/>
    <w:rsid w:val="00DC2ABC"/>
    <w:rsid w:val="00DC5033"/>
    <w:rsid w:val="00DC5211"/>
    <w:rsid w:val="00DC65BB"/>
    <w:rsid w:val="00DD016C"/>
    <w:rsid w:val="00DD02C0"/>
    <w:rsid w:val="00DD222A"/>
    <w:rsid w:val="00DD3333"/>
    <w:rsid w:val="00DD3ACD"/>
    <w:rsid w:val="00DD3C34"/>
    <w:rsid w:val="00DD442E"/>
    <w:rsid w:val="00DD7FB4"/>
    <w:rsid w:val="00DE0263"/>
    <w:rsid w:val="00DE0BF2"/>
    <w:rsid w:val="00DE1DF2"/>
    <w:rsid w:val="00DE1FD0"/>
    <w:rsid w:val="00DE2687"/>
    <w:rsid w:val="00DE3419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00B"/>
    <w:rsid w:val="00E01D67"/>
    <w:rsid w:val="00E01E01"/>
    <w:rsid w:val="00E03B4E"/>
    <w:rsid w:val="00E04561"/>
    <w:rsid w:val="00E04A1C"/>
    <w:rsid w:val="00E05691"/>
    <w:rsid w:val="00E0585D"/>
    <w:rsid w:val="00E06509"/>
    <w:rsid w:val="00E075CC"/>
    <w:rsid w:val="00E137CA"/>
    <w:rsid w:val="00E144ED"/>
    <w:rsid w:val="00E1527E"/>
    <w:rsid w:val="00E157AE"/>
    <w:rsid w:val="00E15B6C"/>
    <w:rsid w:val="00E15E75"/>
    <w:rsid w:val="00E178A9"/>
    <w:rsid w:val="00E17DE7"/>
    <w:rsid w:val="00E22B16"/>
    <w:rsid w:val="00E23E03"/>
    <w:rsid w:val="00E23E12"/>
    <w:rsid w:val="00E23E9D"/>
    <w:rsid w:val="00E265C9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4889"/>
    <w:rsid w:val="00E35145"/>
    <w:rsid w:val="00E35ECB"/>
    <w:rsid w:val="00E408CC"/>
    <w:rsid w:val="00E4129F"/>
    <w:rsid w:val="00E431F8"/>
    <w:rsid w:val="00E43413"/>
    <w:rsid w:val="00E435FD"/>
    <w:rsid w:val="00E43737"/>
    <w:rsid w:val="00E43CDA"/>
    <w:rsid w:val="00E43ED4"/>
    <w:rsid w:val="00E44D20"/>
    <w:rsid w:val="00E46213"/>
    <w:rsid w:val="00E4791A"/>
    <w:rsid w:val="00E51531"/>
    <w:rsid w:val="00E52AD1"/>
    <w:rsid w:val="00E533E6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19EA"/>
    <w:rsid w:val="00E724E9"/>
    <w:rsid w:val="00E726C7"/>
    <w:rsid w:val="00E74161"/>
    <w:rsid w:val="00E7553F"/>
    <w:rsid w:val="00E7649B"/>
    <w:rsid w:val="00E80051"/>
    <w:rsid w:val="00E81EBD"/>
    <w:rsid w:val="00E825B2"/>
    <w:rsid w:val="00E83DF3"/>
    <w:rsid w:val="00E848E8"/>
    <w:rsid w:val="00E87474"/>
    <w:rsid w:val="00E91565"/>
    <w:rsid w:val="00E915C9"/>
    <w:rsid w:val="00E91F74"/>
    <w:rsid w:val="00E9221E"/>
    <w:rsid w:val="00E92516"/>
    <w:rsid w:val="00E93C9E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0540"/>
    <w:rsid w:val="00EB0822"/>
    <w:rsid w:val="00EB145D"/>
    <w:rsid w:val="00EB203B"/>
    <w:rsid w:val="00EB5A5F"/>
    <w:rsid w:val="00EB5DAE"/>
    <w:rsid w:val="00EB6AFE"/>
    <w:rsid w:val="00EC1D48"/>
    <w:rsid w:val="00EC2A2E"/>
    <w:rsid w:val="00EC4315"/>
    <w:rsid w:val="00EC499C"/>
    <w:rsid w:val="00EC4FA5"/>
    <w:rsid w:val="00EC6958"/>
    <w:rsid w:val="00EC6FCF"/>
    <w:rsid w:val="00ED0992"/>
    <w:rsid w:val="00ED21EE"/>
    <w:rsid w:val="00ED22E7"/>
    <w:rsid w:val="00ED29DB"/>
    <w:rsid w:val="00ED2AA5"/>
    <w:rsid w:val="00ED3A34"/>
    <w:rsid w:val="00ED4053"/>
    <w:rsid w:val="00ED5D20"/>
    <w:rsid w:val="00ED7668"/>
    <w:rsid w:val="00EE21A8"/>
    <w:rsid w:val="00EE23B5"/>
    <w:rsid w:val="00EE3884"/>
    <w:rsid w:val="00EE3C6A"/>
    <w:rsid w:val="00EE4522"/>
    <w:rsid w:val="00EE54BB"/>
    <w:rsid w:val="00EE6359"/>
    <w:rsid w:val="00EE709A"/>
    <w:rsid w:val="00EF152A"/>
    <w:rsid w:val="00EF4D78"/>
    <w:rsid w:val="00EF506B"/>
    <w:rsid w:val="00EF50C8"/>
    <w:rsid w:val="00EF526E"/>
    <w:rsid w:val="00EF5C68"/>
    <w:rsid w:val="00EF76B1"/>
    <w:rsid w:val="00F02792"/>
    <w:rsid w:val="00F0380C"/>
    <w:rsid w:val="00F03E6A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C92"/>
    <w:rsid w:val="00F56EDA"/>
    <w:rsid w:val="00F63296"/>
    <w:rsid w:val="00F63506"/>
    <w:rsid w:val="00F64CE7"/>
    <w:rsid w:val="00F65368"/>
    <w:rsid w:val="00F66927"/>
    <w:rsid w:val="00F70598"/>
    <w:rsid w:val="00F72489"/>
    <w:rsid w:val="00F728C4"/>
    <w:rsid w:val="00F72ABC"/>
    <w:rsid w:val="00F72EF5"/>
    <w:rsid w:val="00F740D8"/>
    <w:rsid w:val="00F8020B"/>
    <w:rsid w:val="00F80F8B"/>
    <w:rsid w:val="00F8376D"/>
    <w:rsid w:val="00F84562"/>
    <w:rsid w:val="00F849E4"/>
    <w:rsid w:val="00F851BF"/>
    <w:rsid w:val="00F8558F"/>
    <w:rsid w:val="00F85EBB"/>
    <w:rsid w:val="00F863F3"/>
    <w:rsid w:val="00F9037E"/>
    <w:rsid w:val="00F90963"/>
    <w:rsid w:val="00F910A4"/>
    <w:rsid w:val="00F910F6"/>
    <w:rsid w:val="00F92A18"/>
    <w:rsid w:val="00F92D54"/>
    <w:rsid w:val="00F9358B"/>
    <w:rsid w:val="00F949D9"/>
    <w:rsid w:val="00F95EC1"/>
    <w:rsid w:val="00FA0865"/>
    <w:rsid w:val="00FA11ED"/>
    <w:rsid w:val="00FA1925"/>
    <w:rsid w:val="00FA2262"/>
    <w:rsid w:val="00FA373E"/>
    <w:rsid w:val="00FA54CC"/>
    <w:rsid w:val="00FA6101"/>
    <w:rsid w:val="00FA6D49"/>
    <w:rsid w:val="00FB0B4E"/>
    <w:rsid w:val="00FB108C"/>
    <w:rsid w:val="00FB32C4"/>
    <w:rsid w:val="00FB38BA"/>
    <w:rsid w:val="00FB4C8D"/>
    <w:rsid w:val="00FB581D"/>
    <w:rsid w:val="00FB6D6C"/>
    <w:rsid w:val="00FB6DEB"/>
    <w:rsid w:val="00FC0396"/>
    <w:rsid w:val="00FC0E93"/>
    <w:rsid w:val="00FC270B"/>
    <w:rsid w:val="00FC2D29"/>
    <w:rsid w:val="00FC3A0B"/>
    <w:rsid w:val="00FC4CBF"/>
    <w:rsid w:val="00FC5111"/>
    <w:rsid w:val="00FC5C7A"/>
    <w:rsid w:val="00FC64E9"/>
    <w:rsid w:val="00FC66DC"/>
    <w:rsid w:val="00FC7617"/>
    <w:rsid w:val="00FD0B23"/>
    <w:rsid w:val="00FD5419"/>
    <w:rsid w:val="00FD6035"/>
    <w:rsid w:val="00FD6A39"/>
    <w:rsid w:val="00FD78BB"/>
    <w:rsid w:val="00FD7D3E"/>
    <w:rsid w:val="00FE0A51"/>
    <w:rsid w:val="00FE1FB0"/>
    <w:rsid w:val="00FE2FA6"/>
    <w:rsid w:val="00FE392D"/>
    <w:rsid w:val="00FE4952"/>
    <w:rsid w:val="00FE4A68"/>
    <w:rsid w:val="00FE581A"/>
    <w:rsid w:val="00FE6B85"/>
    <w:rsid w:val="00FF0688"/>
    <w:rsid w:val="00FF149A"/>
    <w:rsid w:val="00FF41EF"/>
    <w:rsid w:val="00FF51D8"/>
    <w:rsid w:val="00FF61DB"/>
    <w:rsid w:val="00FF67B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75D92"/>
  <w15:chartTrackingRefBased/>
  <w15:docId w15:val="{CD424DF1-860F-41A4-9F18-F69CD0F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A91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1A9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21A91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21A91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121A91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121A91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21A91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21A91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121A9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1A91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21A91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121A91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121A91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121A91"/>
  </w:style>
  <w:style w:type="paragraph" w:styleId="Footer">
    <w:name w:val="footer"/>
    <w:basedOn w:val="Normal"/>
    <w:link w:val="FooterChar"/>
    <w:autoRedefine/>
    <w:uiPriority w:val="99"/>
    <w:qFormat/>
    <w:rsid w:val="00121A91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121A91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121A91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121A91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121A91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121A91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121A91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121A9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overflowPunct/>
      <w:autoSpaceDE/>
      <w:autoSpaceDN/>
      <w:adjustRightInd/>
      <w:spacing w:before="100" w:beforeAutospacing="1"/>
      <w:ind w:left="1134" w:right="289" w:hanging="1134"/>
      <w:textAlignment w:val="auto"/>
    </w:pPr>
    <w:rPr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overflowPunct/>
      <w:autoSpaceDE/>
      <w:autoSpaceDN/>
      <w:adjustRightInd/>
      <w:spacing w:after="100" w:afterAutospacing="1"/>
      <w:ind w:left="1135" w:hanging="851"/>
      <w:textAlignment w:val="auto"/>
    </w:pPr>
    <w:rPr>
      <w:noProof/>
      <w:szCs w:val="24"/>
      <w:lang w:eastAsia="en-US"/>
    </w:rPr>
  </w:style>
  <w:style w:type="character" w:styleId="Hyperlink">
    <w:name w:val="Hyperlink"/>
    <w:basedOn w:val="DefaultParagraphFont"/>
    <w:uiPriority w:val="99"/>
    <w:rsid w:val="00121A9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21A91"/>
    <w:pPr>
      <w:tabs>
        <w:tab w:val="left" w:pos="1134"/>
        <w:tab w:val="right" w:pos="8505"/>
      </w:tabs>
      <w:spacing w:after="100" w:afterAutospacing="1"/>
      <w:ind w:left="284"/>
    </w:pPr>
  </w:style>
  <w:style w:type="paragraph" w:styleId="EndnoteText">
    <w:name w:val="endnote text"/>
    <w:basedOn w:val="Normal"/>
    <w:link w:val="EndnoteTextChar"/>
    <w:rsid w:val="00121A91"/>
  </w:style>
  <w:style w:type="character" w:customStyle="1" w:styleId="EndnoteTextChar">
    <w:name w:val="Endnote Text Char"/>
    <w:basedOn w:val="DefaultParagraphFont"/>
    <w:link w:val="EndnoteText"/>
    <w:rsid w:val="00121A91"/>
    <w:rPr>
      <w:rFonts w:ascii="Arial" w:hAnsi="Arial"/>
      <w:sz w:val="22"/>
      <w:lang w:eastAsia="ko-KR"/>
    </w:rPr>
  </w:style>
  <w:style w:type="character" w:styleId="EndnoteReference">
    <w:name w:val="endnote reference"/>
    <w:basedOn w:val="DefaultParagraphFont"/>
    <w:rsid w:val="00121A91"/>
    <w:rPr>
      <w:vertAlign w:val="superscript"/>
    </w:rPr>
  </w:style>
  <w:style w:type="numbering" w:customStyle="1" w:styleId="Style1">
    <w:name w:val="Style1"/>
    <w:uiPriority w:val="99"/>
    <w:rsid w:val="00121A91"/>
    <w:pPr>
      <w:numPr>
        <w:numId w:val="1"/>
      </w:numPr>
    </w:pPr>
  </w:style>
  <w:style w:type="character" w:styleId="CommentReference">
    <w:name w:val="annotation reference"/>
    <w:basedOn w:val="DefaultParagraphFont"/>
    <w:rsid w:val="00121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A9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121A91"/>
    <w:rPr>
      <w:rFonts w:ascii="Arial" w:hAnsi="Arial"/>
      <w:sz w:val="2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12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1A91"/>
    <w:rPr>
      <w:rFonts w:ascii="Arial" w:hAnsi="Arial"/>
      <w:b/>
      <w:bCs/>
      <w:sz w:val="22"/>
      <w:lang w:eastAsia="ko-KR"/>
    </w:rPr>
  </w:style>
  <w:style w:type="paragraph" w:styleId="BalloonText">
    <w:name w:val="Balloon Text"/>
    <w:basedOn w:val="Normal"/>
    <w:link w:val="BalloonTextChar"/>
    <w:rsid w:val="00121A9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21A9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1A91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121A91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121A91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121A91"/>
    <w:pPr>
      <w:overflowPunct/>
      <w:autoSpaceDE/>
      <w:autoSpaceDN/>
      <w:adjustRightInd/>
      <w:spacing w:before="120" w:beforeAutospacing="1" w:after="100" w:afterAutospacing="1"/>
      <w:textAlignment w:val="auto"/>
    </w:pPr>
    <w:rPr>
      <w:rFonts w:cs="Arial"/>
      <w:b/>
      <w:bCs/>
      <w:cap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121A9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121A91"/>
    <w:rPr>
      <w:rFonts w:ascii="Arial" w:hAnsi="Arial" w:cs="Arial"/>
      <w:b/>
      <w:caps/>
      <w:sz w:val="36"/>
      <w:szCs w:val="28"/>
      <w:lang w:eastAsia="ko-KR"/>
    </w:rPr>
  </w:style>
  <w:style w:type="paragraph" w:customStyle="1" w:styleId="Comment">
    <w:name w:val="Comment"/>
    <w:basedOn w:val="Normal"/>
    <w:rsid w:val="00121A91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121A91"/>
    <w:pPr>
      <w:overflowPunct/>
      <w:autoSpaceDE/>
      <w:autoSpaceDN/>
      <w:adjustRightInd/>
      <w:ind w:left="2160" w:hanging="360"/>
      <w:jc w:val="both"/>
      <w:textAlignment w:val="auto"/>
    </w:pPr>
    <w:rPr>
      <w:rFonts w:eastAsia="Calibri"/>
      <w:sz w:val="24"/>
      <w:szCs w:val="28"/>
      <w:lang w:eastAsia="en-US"/>
    </w:rPr>
  </w:style>
  <w:style w:type="character" w:customStyle="1" w:styleId="Style6Char">
    <w:name w:val="Style6 Char"/>
    <w:basedOn w:val="DefaultParagraphFont"/>
    <w:link w:val="Style6"/>
    <w:rsid w:val="00121A91"/>
    <w:rPr>
      <w:rFonts w:ascii="Arial" w:eastAsia="Calibri" w:hAnsi="Arial"/>
      <w:sz w:val="24"/>
      <w:szCs w:val="28"/>
    </w:rPr>
  </w:style>
  <w:style w:type="paragraph" w:styleId="ListNumber">
    <w:name w:val="List Number"/>
    <w:basedOn w:val="Normal"/>
    <w:rsid w:val="00121A91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121A91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customStyle="1" w:styleId="TableHead">
    <w:name w:val="Table Head"/>
    <w:basedOn w:val="Normal"/>
    <w:rsid w:val="00121A91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121A91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121A91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121A91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1A91"/>
    <w:rPr>
      <w:rFonts w:ascii="Arial" w:hAnsi="Arial"/>
      <w:sz w:val="22"/>
      <w:lang w:eastAsia="ko-KR"/>
    </w:rPr>
  </w:style>
  <w:style w:type="character" w:customStyle="1" w:styleId="Style1Char">
    <w:name w:val="Style1 Char"/>
    <w:basedOn w:val="DefaultParagraphFont"/>
    <w:rsid w:val="00121A91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121A91"/>
    <w:pPr>
      <w:overflowPunct/>
      <w:autoSpaceDE/>
      <w:autoSpaceDN/>
      <w:adjustRightInd/>
      <w:spacing w:before="20" w:after="40"/>
      <w:ind w:left="72"/>
      <w:textAlignment w:val="auto"/>
    </w:pPr>
    <w:rPr>
      <w:lang w:eastAsia="en-US"/>
    </w:rPr>
  </w:style>
  <w:style w:type="paragraph" w:styleId="ListNumber2">
    <w:name w:val="List Number 2"/>
    <w:basedOn w:val="Normal"/>
    <w:rsid w:val="00121A91"/>
    <w:pPr>
      <w:tabs>
        <w:tab w:val="num" w:pos="1080"/>
      </w:tabs>
      <w:overflowPunct/>
      <w:autoSpaceDE/>
      <w:autoSpaceDN/>
      <w:adjustRightInd/>
      <w:spacing w:before="100" w:beforeAutospacing="1" w:after="100" w:afterAutospacing="1"/>
      <w:ind w:left="1080" w:hanging="360"/>
      <w:textAlignment w:val="auto"/>
    </w:pPr>
    <w:rPr>
      <w:lang w:eastAsia="en-US"/>
    </w:rPr>
  </w:style>
  <w:style w:type="character" w:styleId="SubtleReference">
    <w:name w:val="Subtle Reference"/>
    <w:basedOn w:val="DefaultParagraphFont"/>
    <w:qFormat/>
    <w:rsid w:val="00121A91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121A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21A91"/>
    <w:rPr>
      <w:rFonts w:ascii="Arial" w:hAnsi="Arial"/>
      <w:b/>
      <w:sz w:val="24"/>
      <w:lang w:eastAsia="ko-KR"/>
    </w:rPr>
  </w:style>
  <w:style w:type="paragraph" w:styleId="TOC4">
    <w:name w:val="toc 4"/>
    <w:basedOn w:val="Normal"/>
    <w:next w:val="Normal"/>
    <w:autoRedefine/>
    <w:rsid w:val="00121A91"/>
    <w:pPr>
      <w:overflowPunct/>
      <w:autoSpaceDE/>
      <w:autoSpaceDN/>
      <w:adjustRightInd/>
      <w:spacing w:before="100" w:beforeAutospacing="1" w:after="100" w:afterAutospacing="1"/>
      <w:ind w:left="720"/>
      <w:textAlignment w:val="auto"/>
    </w:pPr>
    <w:rPr>
      <w:sz w:val="24"/>
      <w:lang w:eastAsia="en-US"/>
    </w:rPr>
  </w:style>
  <w:style w:type="paragraph" w:styleId="ListContinue2">
    <w:name w:val="List Continue 2"/>
    <w:basedOn w:val="Normal"/>
    <w:rsid w:val="00121A91"/>
    <w:pPr>
      <w:spacing w:after="120"/>
      <w:ind w:left="1080"/>
      <w:jc w:val="both"/>
    </w:pPr>
  </w:style>
  <w:style w:type="paragraph" w:styleId="ListBullet5">
    <w:name w:val="List Bullet 5"/>
    <w:basedOn w:val="Normal"/>
    <w:rsid w:val="00121A91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121A91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121A91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121A91"/>
    <w:pPr>
      <w:ind w:left="2448" w:hanging="1728"/>
    </w:pPr>
  </w:style>
  <w:style w:type="character" w:styleId="Emphasis">
    <w:name w:val="Emphasis"/>
    <w:basedOn w:val="DefaultParagraphFont"/>
    <w:qFormat/>
    <w:rsid w:val="00121A91"/>
    <w:rPr>
      <w:i/>
      <w:iCs/>
    </w:rPr>
  </w:style>
  <w:style w:type="paragraph" w:styleId="ListNumber3">
    <w:name w:val="List Number 3"/>
    <w:basedOn w:val="Normal"/>
    <w:rsid w:val="00121A91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121A91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121A91"/>
    <w:rPr>
      <w:rFonts w:ascii="Arial" w:hAnsi="Arial"/>
      <w:sz w:val="22"/>
      <w:lang w:eastAsia="ko-KR"/>
    </w:rPr>
  </w:style>
  <w:style w:type="paragraph" w:styleId="Revision">
    <w:name w:val="Revision"/>
    <w:hidden/>
    <w:uiPriority w:val="99"/>
    <w:semiHidden/>
    <w:rsid w:val="00121A91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1A91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szCs w:val="22"/>
      <w:lang w:eastAsia="en-US"/>
    </w:rPr>
  </w:style>
  <w:style w:type="paragraph" w:customStyle="1" w:styleId="Default">
    <w:name w:val="Default"/>
    <w:rsid w:val="00121A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121A91"/>
    <w:rPr>
      <w:color w:val="0070C0"/>
    </w:rPr>
  </w:style>
  <w:style w:type="paragraph" w:customStyle="1" w:styleId="BodyTextNote">
    <w:name w:val="Body Text Note"/>
    <w:basedOn w:val="BodyText"/>
    <w:qFormat/>
    <w:rsid w:val="00121A91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121A91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121A91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121A91"/>
    <w:rPr>
      <w:rFonts w:ascii="Arial" w:hAnsi="Arial"/>
      <w:sz w:val="22"/>
      <w:lang w:eastAsia="ko-KR"/>
    </w:rPr>
  </w:style>
  <w:style w:type="paragraph" w:styleId="ListBullet">
    <w:name w:val="List Bullet"/>
    <w:basedOn w:val="Normal"/>
    <w:rsid w:val="00121A91"/>
    <w:pPr>
      <w:numPr>
        <w:numId w:val="6"/>
      </w:numPr>
      <w:contextualSpacing/>
    </w:pPr>
  </w:style>
  <w:style w:type="paragraph" w:styleId="ListBullet2">
    <w:name w:val="List Bullet 2"/>
    <w:basedOn w:val="Normal"/>
    <w:rsid w:val="00121A91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121A91"/>
  </w:style>
  <w:style w:type="paragraph" w:customStyle="1" w:styleId="ListNumber2Draft">
    <w:name w:val="List Number 2 Draft"/>
    <w:basedOn w:val="ListNumber2"/>
    <w:qFormat/>
    <w:rsid w:val="00121A91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121A91"/>
    <w:rPr>
      <w:color w:val="0070C0"/>
    </w:rPr>
  </w:style>
  <w:style w:type="paragraph" w:customStyle="1" w:styleId="Heading5Draft">
    <w:name w:val="Heading 5 Draft"/>
    <w:basedOn w:val="Heading5"/>
    <w:qFormat/>
    <w:rsid w:val="00121A91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121A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67">
    <w:name w:val="xl67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68">
    <w:name w:val="xl68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69">
    <w:name w:val="xl69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0">
    <w:name w:val="xl70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1">
    <w:name w:val="xl71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en-US"/>
    </w:rPr>
  </w:style>
  <w:style w:type="paragraph" w:customStyle="1" w:styleId="xl72">
    <w:name w:val="xl72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3">
    <w:name w:val="xl73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4">
    <w:name w:val="xl74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5">
    <w:name w:val="xl75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6">
    <w:name w:val="xl76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77">
    <w:name w:val="xl77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8">
    <w:name w:val="xl78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79">
    <w:name w:val="xl79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0">
    <w:name w:val="xl80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1">
    <w:name w:val="xl81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82">
    <w:name w:val="xl82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3">
    <w:name w:val="xl83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lang w:eastAsia="en-US"/>
    </w:rPr>
  </w:style>
  <w:style w:type="paragraph" w:customStyle="1" w:styleId="xl84">
    <w:name w:val="xl84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paragraph" w:customStyle="1" w:styleId="xl85">
    <w:name w:val="xl85"/>
    <w:basedOn w:val="Normal"/>
    <w:rsid w:val="00121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21A91"/>
    <w:rPr>
      <w:b/>
      <w:bCs/>
    </w:rPr>
  </w:style>
  <w:style w:type="paragraph" w:styleId="ListBullet3">
    <w:name w:val="List Bullet 3"/>
    <w:basedOn w:val="Normal"/>
    <w:rsid w:val="00121A91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121A91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121A91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121A91"/>
    <w:rPr>
      <w:color w:val="0070C0"/>
    </w:rPr>
  </w:style>
  <w:style w:type="character" w:customStyle="1" w:styleId="metavalue">
    <w:name w:val="meta_value"/>
    <w:basedOn w:val="DefaultParagraphFont"/>
    <w:rsid w:val="00121A91"/>
  </w:style>
  <w:style w:type="character" w:customStyle="1" w:styleId="metaposteddate">
    <w:name w:val="meta_posted_date"/>
    <w:basedOn w:val="DefaultParagraphFont"/>
    <w:rsid w:val="00121A91"/>
  </w:style>
  <w:style w:type="paragraph" w:customStyle="1" w:styleId="TableParagraph">
    <w:name w:val="Table Paragraph"/>
    <w:basedOn w:val="Normal"/>
    <w:uiPriority w:val="1"/>
    <w:qFormat/>
    <w:rsid w:val="00121A91"/>
    <w:pPr>
      <w:widowControl w:val="0"/>
      <w:overflowPunct/>
      <w:jc w:val="center"/>
      <w:textAlignment w:val="auto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121A91"/>
    <w:pPr>
      <w:jc w:val="center"/>
    </w:pPr>
  </w:style>
  <w:style w:type="character" w:customStyle="1" w:styleId="Heading1Char">
    <w:name w:val="Heading 1 Char"/>
    <w:link w:val="Heading1"/>
    <w:uiPriority w:val="1"/>
    <w:rsid w:val="00121A91"/>
    <w:rPr>
      <w:rFonts w:ascii="Arial" w:hAnsi="Arial"/>
      <w:b/>
      <w:caps/>
      <w:sz w:val="28"/>
      <w:szCs w:val="24"/>
      <w:lang w:eastAsia="ko-KR"/>
    </w:rPr>
  </w:style>
  <w:style w:type="character" w:customStyle="1" w:styleId="Heading2Char">
    <w:name w:val="Heading 2 Char"/>
    <w:link w:val="Heading2"/>
    <w:uiPriority w:val="1"/>
    <w:rsid w:val="00121A91"/>
    <w:rPr>
      <w:rFonts w:ascii="Arial" w:hAnsi="Arial"/>
      <w:b/>
      <w:caps/>
      <w:sz w:val="24"/>
      <w:lang w:eastAsia="ko-KR"/>
    </w:rPr>
  </w:style>
  <w:style w:type="character" w:customStyle="1" w:styleId="Heading4Char">
    <w:name w:val="Heading 4 Char"/>
    <w:link w:val="Heading4"/>
    <w:uiPriority w:val="1"/>
    <w:rsid w:val="00121A91"/>
    <w:rPr>
      <w:rFonts w:ascii="Arial" w:hAnsi="Arial"/>
      <w:b/>
      <w:sz w:val="24"/>
      <w:lang w:eastAsia="ko-KR"/>
    </w:rPr>
  </w:style>
  <w:style w:type="character" w:customStyle="1" w:styleId="Heading5Char">
    <w:name w:val="Heading 5 Char"/>
    <w:link w:val="Heading5"/>
    <w:uiPriority w:val="1"/>
    <w:rsid w:val="00121A91"/>
    <w:rPr>
      <w:rFonts w:ascii="Arial" w:hAnsi="Arial"/>
      <w:b/>
      <w:sz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21A91"/>
    <w:rPr>
      <w:rFonts w:ascii="Arial" w:hAnsi="Arial"/>
      <w:sz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21A91"/>
    <w:rPr>
      <w:rFonts w:ascii="Arial" w:hAnsi="Arial"/>
      <w:sz w:val="22"/>
      <w:lang w:eastAsia="ko-KR"/>
    </w:rPr>
  </w:style>
  <w:style w:type="paragraph" w:customStyle="1" w:styleId="CommentIndent">
    <w:name w:val="Comment Indent"/>
    <w:basedOn w:val="CommentText"/>
    <w:qFormat/>
    <w:rsid w:val="00121A91"/>
    <w:pPr>
      <w:tabs>
        <w:tab w:val="left" w:pos="576"/>
      </w:tabs>
      <w:ind w:left="576"/>
    </w:pPr>
  </w:style>
  <w:style w:type="paragraph" w:customStyle="1" w:styleId="Heading1Apdx">
    <w:name w:val="Heading 1 Apdx"/>
    <w:basedOn w:val="Heading1"/>
    <w:qFormat/>
    <w:rsid w:val="003F6853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6000" w:beforeAutospacing="0"/>
    </w:pPr>
  </w:style>
  <w:style w:type="paragraph" w:styleId="List">
    <w:name w:val="List"/>
    <w:basedOn w:val="Normal"/>
    <w:qFormat/>
    <w:rsid w:val="00121A91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121A91"/>
    <w:pPr>
      <w:ind w:left="1151"/>
    </w:pPr>
  </w:style>
  <w:style w:type="paragraph" w:styleId="List2">
    <w:name w:val="List 2"/>
    <w:basedOn w:val="Normal"/>
    <w:qFormat/>
    <w:rsid w:val="00121A91"/>
    <w:pPr>
      <w:spacing w:before="100" w:beforeAutospacing="1"/>
      <w:ind w:left="1729" w:hanging="28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7C7D-0252-496E-BE6F-D13148CF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</Template>
  <TotalTime>3</TotalTime>
  <Pages>16</Pages>
  <Words>275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aida rakhma</cp:lastModifiedBy>
  <cp:revision>3</cp:revision>
  <cp:lastPrinted>2019-11-17T06:48:00Z</cp:lastPrinted>
  <dcterms:created xsi:type="dcterms:W3CDTF">2020-01-28T16:47:00Z</dcterms:created>
  <dcterms:modified xsi:type="dcterms:W3CDTF">2022-10-31T06:37:00Z</dcterms:modified>
</cp:coreProperties>
</file>