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8707" w14:textId="10D4AC26" w:rsidR="00F9358B" w:rsidRDefault="00F9358B" w:rsidP="009B0929"/>
    <w:p w14:paraId="49DCE4CD" w14:textId="3A4272C0" w:rsidR="00854A02" w:rsidRDefault="00854A02" w:rsidP="009B0929"/>
    <w:p w14:paraId="22390745" w14:textId="77777777" w:rsidR="00854A02" w:rsidRPr="00BA28A3" w:rsidRDefault="00854A02" w:rsidP="009B0929"/>
    <w:p w14:paraId="2261EBB1" w14:textId="77777777" w:rsidR="00F9358B" w:rsidRPr="00305838" w:rsidRDefault="00F9358B" w:rsidP="009B0929">
      <w:pPr>
        <w:rPr>
          <w:lang w:val="id-ID"/>
        </w:rPr>
      </w:pPr>
    </w:p>
    <w:p w14:paraId="219B981B" w14:textId="16471892" w:rsidR="005B33E4" w:rsidRPr="004F2C27" w:rsidRDefault="00854A02" w:rsidP="009B0929">
      <w:pPr>
        <w:pStyle w:val="Figure"/>
        <w:rPr>
          <w:lang w:val="id-ID"/>
        </w:rPr>
      </w:pPr>
      <w:r w:rsidRPr="00854A02">
        <w:rPr>
          <w:noProof/>
          <w:lang w:eastAsia="id-ID"/>
        </w:rPr>
        <w:drawing>
          <wp:inline distT="0" distB="0" distL="0" distR="0" wp14:anchorId="05A7B673" wp14:editId="37175C92">
            <wp:extent cx="1787525" cy="1725078"/>
            <wp:effectExtent l="0" t="0" r="3175" b="8890"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C1EDCA2-2BDD-BE94-D14C-49E178CE82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C1EDCA2-2BDD-BE94-D14C-49E178CE82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39" cy="173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B31B" w14:textId="77777777" w:rsidR="00716FF1" w:rsidRPr="004F2C27" w:rsidRDefault="00716FF1" w:rsidP="009B0929">
      <w:pPr>
        <w:rPr>
          <w:lang w:val="id-ID"/>
        </w:rPr>
      </w:pPr>
    </w:p>
    <w:p w14:paraId="2FE8DDAA" w14:textId="77777777" w:rsidR="00716FF1" w:rsidRDefault="00716FF1" w:rsidP="009B0929">
      <w:pPr>
        <w:rPr>
          <w:lang w:val="id-ID"/>
        </w:rPr>
      </w:pPr>
    </w:p>
    <w:p w14:paraId="11442F15" w14:textId="56B02064" w:rsidR="000512D4" w:rsidRDefault="000512D4" w:rsidP="009B0929">
      <w:pPr>
        <w:rPr>
          <w:lang w:val="id-ID"/>
        </w:rPr>
      </w:pPr>
    </w:p>
    <w:p w14:paraId="3DD7769E" w14:textId="77777777" w:rsidR="005532B8" w:rsidRPr="004F2C27" w:rsidRDefault="005532B8" w:rsidP="009B0929">
      <w:pPr>
        <w:rPr>
          <w:lang w:val="id-ID"/>
        </w:rPr>
      </w:pPr>
    </w:p>
    <w:p w14:paraId="7FCEE249" w14:textId="77777777" w:rsidR="00716FF1" w:rsidRPr="004F2C27" w:rsidRDefault="00716FF1" w:rsidP="009B0929">
      <w:pPr>
        <w:rPr>
          <w:lang w:val="id-ID"/>
        </w:rPr>
      </w:pPr>
    </w:p>
    <w:p w14:paraId="3ECC0A6C" w14:textId="77777777" w:rsidR="00716FF1" w:rsidRPr="004F2C27" w:rsidRDefault="000232E9" w:rsidP="009B0929">
      <w:pPr>
        <w:pStyle w:val="Title"/>
        <w:rPr>
          <w:lang w:val="id-ID"/>
        </w:rPr>
      </w:pPr>
      <w:r>
        <w:t xml:space="preserve">LAPORAN </w:t>
      </w:r>
      <w:r w:rsidR="00A8361A">
        <w:t>EVALUASI DIRI</w:t>
      </w:r>
      <w:r>
        <w:t xml:space="preserve"> </w:t>
      </w:r>
    </w:p>
    <w:p w14:paraId="2BE3C570" w14:textId="77777777" w:rsidR="000232E9" w:rsidRDefault="000232E9" w:rsidP="000232E9">
      <w:pPr>
        <w:pStyle w:val="Title"/>
      </w:pPr>
      <w:r>
        <w:t>AKREDITASI PROGRAM STUDI</w:t>
      </w:r>
    </w:p>
    <w:p w14:paraId="5C1A224B" w14:textId="0DEE6085" w:rsidR="000232E9" w:rsidRDefault="000232E9" w:rsidP="000512D4"/>
    <w:p w14:paraId="0CF98EFC" w14:textId="5CEF03A8" w:rsidR="005532B8" w:rsidRDefault="005532B8" w:rsidP="000512D4"/>
    <w:p w14:paraId="586C2104" w14:textId="77777777" w:rsidR="005532B8" w:rsidRDefault="005532B8" w:rsidP="000512D4"/>
    <w:p w14:paraId="71A27175" w14:textId="77777777" w:rsidR="000512D4" w:rsidRDefault="000512D4" w:rsidP="000512D4"/>
    <w:p w14:paraId="0E9FFA58" w14:textId="77777777" w:rsidR="000512D4" w:rsidRDefault="000512D4" w:rsidP="000512D4"/>
    <w:p w14:paraId="689B45A0" w14:textId="77777777" w:rsidR="000232E9" w:rsidRDefault="000232E9" w:rsidP="000232E9">
      <w:pPr>
        <w:pStyle w:val="Subtitle"/>
      </w:pPr>
      <w:bookmarkStart w:id="0" w:name="_Toc23860408"/>
      <w:bookmarkStart w:id="1" w:name="_Toc23860570"/>
      <w:bookmarkStart w:id="2" w:name="_Toc23862280"/>
      <w:bookmarkStart w:id="3" w:name="_Toc30660416"/>
      <w:r>
        <w:t xml:space="preserve">&lt;PROGRAM </w:t>
      </w:r>
      <w:r w:rsidRPr="000232E9">
        <w:t>DAN</w:t>
      </w:r>
      <w:r>
        <w:t xml:space="preserve"> NAMA PROGRAM STUDI&gt;</w:t>
      </w:r>
      <w:bookmarkEnd w:id="0"/>
      <w:bookmarkEnd w:id="1"/>
      <w:bookmarkEnd w:id="2"/>
      <w:bookmarkEnd w:id="3"/>
    </w:p>
    <w:p w14:paraId="27CB094E" w14:textId="473B8040" w:rsidR="000232E9" w:rsidRDefault="000232E9" w:rsidP="000512D4"/>
    <w:p w14:paraId="50B4035F" w14:textId="24F23179" w:rsidR="005532B8" w:rsidRDefault="005532B8" w:rsidP="000512D4"/>
    <w:p w14:paraId="3330CAAE" w14:textId="77777777" w:rsidR="000512D4" w:rsidRDefault="000512D4" w:rsidP="000512D4"/>
    <w:p w14:paraId="34F8F32B" w14:textId="77777777" w:rsidR="000232E9" w:rsidRPr="000512D4" w:rsidRDefault="000232E9" w:rsidP="000512D4"/>
    <w:p w14:paraId="4D95892B" w14:textId="6071263C" w:rsidR="00716FF1" w:rsidRPr="004F2C27" w:rsidRDefault="00854A02" w:rsidP="009B0929">
      <w:pPr>
        <w:pStyle w:val="Title"/>
        <w:rPr>
          <w:lang w:val="id-ID"/>
        </w:rPr>
      </w:pPr>
      <w:r>
        <w:rPr>
          <w:lang w:val="id-ID"/>
        </w:rPr>
        <w:t>UNIVERSITAS TRIDINANTI</w:t>
      </w:r>
    </w:p>
    <w:p w14:paraId="7CBC1A92" w14:textId="6CBC5A86" w:rsidR="006B48A5" w:rsidRDefault="006B48A5" w:rsidP="009B0929">
      <w:pPr>
        <w:rPr>
          <w:lang w:val="id-ID"/>
        </w:rPr>
      </w:pPr>
    </w:p>
    <w:p w14:paraId="10E9A983" w14:textId="77777777" w:rsidR="005532B8" w:rsidRPr="004F2C27" w:rsidRDefault="005532B8" w:rsidP="009B0929">
      <w:pPr>
        <w:rPr>
          <w:lang w:val="id-ID"/>
        </w:rPr>
      </w:pPr>
    </w:p>
    <w:p w14:paraId="57545F14" w14:textId="77777777" w:rsidR="006B48A5" w:rsidRPr="004F2C27" w:rsidRDefault="006B48A5" w:rsidP="009B0929">
      <w:pPr>
        <w:rPr>
          <w:lang w:val="id-ID"/>
        </w:rPr>
      </w:pPr>
    </w:p>
    <w:p w14:paraId="654C9D7F" w14:textId="42F42712" w:rsidR="00716FF1" w:rsidRPr="00854A02" w:rsidRDefault="00854A02" w:rsidP="009B0929">
      <w:pPr>
        <w:pStyle w:val="Subtitle"/>
        <w:rPr>
          <w:lang w:val="en-US"/>
        </w:rPr>
      </w:pPr>
      <w:r>
        <w:rPr>
          <w:lang w:val="en-US"/>
        </w:rPr>
        <w:t>palembang</w:t>
      </w:r>
    </w:p>
    <w:p w14:paraId="4742EF65" w14:textId="77777777" w:rsidR="00716FF1" w:rsidRPr="004F2C27" w:rsidRDefault="000232E9" w:rsidP="009B0929">
      <w:pPr>
        <w:pStyle w:val="Subtitle"/>
        <w:rPr>
          <w:lang w:val="id-ID"/>
        </w:rPr>
      </w:pPr>
      <w:bookmarkStart w:id="4" w:name="_Toc23860410"/>
      <w:bookmarkStart w:id="5" w:name="_Toc23860572"/>
      <w:bookmarkStart w:id="6" w:name="_Toc23862282"/>
      <w:bookmarkStart w:id="7" w:name="_Toc30660418"/>
      <w:r>
        <w:t>&lt;</w:t>
      </w:r>
      <w:r w:rsidR="00716FF1" w:rsidRPr="004F2C27">
        <w:rPr>
          <w:lang w:val="id-ID"/>
        </w:rPr>
        <w:t>TAHUN</w:t>
      </w:r>
      <w:r>
        <w:t>&gt;</w:t>
      </w:r>
      <w:bookmarkEnd w:id="4"/>
      <w:bookmarkEnd w:id="5"/>
      <w:bookmarkEnd w:id="6"/>
      <w:bookmarkEnd w:id="7"/>
    </w:p>
    <w:p w14:paraId="6DE6E2DC" w14:textId="77777777" w:rsidR="00F9358B" w:rsidRPr="004F2C27" w:rsidRDefault="00F9358B" w:rsidP="009B0929">
      <w:pPr>
        <w:rPr>
          <w:lang w:val="id-ID"/>
        </w:rPr>
        <w:sectPr w:rsidR="00F9358B" w:rsidRPr="004F2C27" w:rsidSect="004255B3">
          <w:pgSz w:w="11907" w:h="16840" w:code="9"/>
          <w:pgMar w:top="1418" w:right="1418" w:bottom="1418" w:left="1701" w:header="720" w:footer="794" w:gutter="0"/>
          <w:pgNumType w:start="1"/>
          <w:cols w:space="720"/>
          <w:docGrid w:linePitch="360"/>
        </w:sectPr>
      </w:pPr>
    </w:p>
    <w:p w14:paraId="4D9A04B6" w14:textId="77777777" w:rsidR="00AA3272" w:rsidRPr="009F3DB8" w:rsidRDefault="000232E9" w:rsidP="007D1933">
      <w:pPr>
        <w:pStyle w:val="Heading1"/>
      </w:pPr>
      <w:bookmarkStart w:id="8" w:name="_Toc30660419"/>
      <w:r w:rsidRPr="009F3DB8">
        <w:lastRenderedPageBreak/>
        <w:t>IDENTITAS PENGUSUL</w:t>
      </w:r>
      <w:bookmarkEnd w:id="8"/>
    </w:p>
    <w:p w14:paraId="28B39E73" w14:textId="082DDBDA" w:rsidR="00AA3272" w:rsidRPr="00A6784B" w:rsidRDefault="008A3A0F" w:rsidP="00A6784B">
      <w:pPr>
        <w:pStyle w:val="Form"/>
      </w:pPr>
      <w:proofErr w:type="spellStart"/>
      <w:r w:rsidRPr="00A6784B">
        <w:t>Perguruan</w:t>
      </w:r>
      <w:proofErr w:type="spellEnd"/>
      <w:r w:rsidRPr="00A6784B">
        <w:t xml:space="preserve"> Tinggi</w:t>
      </w:r>
      <w:r w:rsidR="00AA3272" w:rsidRPr="00A6784B">
        <w:tab/>
        <w:t>:</w:t>
      </w:r>
      <w:r w:rsidR="00F9358B" w:rsidRPr="00A6784B">
        <w:tab/>
      </w:r>
      <w:r w:rsidR="00854A02">
        <w:t xml:space="preserve">Universitas </w:t>
      </w:r>
      <w:proofErr w:type="spellStart"/>
      <w:r w:rsidR="00854A02">
        <w:t>Tridinanti</w:t>
      </w:r>
      <w:proofErr w:type="spellEnd"/>
      <w:r w:rsidR="00854A02">
        <w:t xml:space="preserve"> Palembang</w:t>
      </w:r>
    </w:p>
    <w:p w14:paraId="0DD25D93" w14:textId="77777777" w:rsidR="000232E9" w:rsidRDefault="000232E9" w:rsidP="00A6784B">
      <w:pPr>
        <w:pStyle w:val="Form"/>
      </w:pPr>
      <w:r>
        <w:t xml:space="preserve">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</w:t>
      </w:r>
      <w:proofErr w:type="spellStart"/>
      <w:r>
        <w:t>Fakultas</w:t>
      </w:r>
      <w:proofErr w:type="spellEnd"/>
      <w:r>
        <w:t xml:space="preserve"> / </w:t>
      </w:r>
      <w:proofErr w:type="spellStart"/>
      <w:r>
        <w:t>Sekolah</w:t>
      </w:r>
      <w:proofErr w:type="spellEnd"/>
      <w:r>
        <w:t>&gt;</w:t>
      </w:r>
    </w:p>
    <w:p w14:paraId="5A5C81EE" w14:textId="77777777" w:rsidR="000232E9" w:rsidRDefault="000232E9" w:rsidP="00A6784B">
      <w:pPr>
        <w:pStyle w:val="Form"/>
      </w:pPr>
      <w:proofErr w:type="spellStart"/>
      <w:r>
        <w:t>Jenis</w:t>
      </w:r>
      <w:proofErr w:type="spellEnd"/>
      <w:r>
        <w:t xml:space="preserve"> Program</w:t>
      </w:r>
      <w:r>
        <w:tab/>
        <w:t>:</w:t>
      </w:r>
      <w:r>
        <w:tab/>
        <w:t>&lt;</w:t>
      </w:r>
      <w:proofErr w:type="spellStart"/>
      <w:r>
        <w:t>Sarjana</w:t>
      </w:r>
      <w:proofErr w:type="spellEnd"/>
      <w:r>
        <w:t xml:space="preserve"> / Magister / </w:t>
      </w:r>
      <w:proofErr w:type="spellStart"/>
      <w:r>
        <w:t>Doktor</w:t>
      </w:r>
      <w:proofErr w:type="spellEnd"/>
      <w:r>
        <w:t xml:space="preserve"> / </w:t>
      </w:r>
      <w:proofErr w:type="spellStart"/>
      <w:r>
        <w:t>Profesi</w:t>
      </w:r>
      <w:proofErr w:type="spellEnd"/>
      <w:r>
        <w:t>&gt;</w:t>
      </w:r>
    </w:p>
    <w:p w14:paraId="29F163C6" w14:textId="77777777" w:rsidR="000232E9" w:rsidRDefault="000232E9" w:rsidP="00A6784B">
      <w:pPr>
        <w:pStyle w:val="Form"/>
      </w:pPr>
      <w:r>
        <w:t xml:space="preserve">Nama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Program </w:t>
      </w:r>
      <w:proofErr w:type="spellStart"/>
      <w:r>
        <w:t>Studi</w:t>
      </w:r>
      <w:proofErr w:type="spellEnd"/>
      <w:r>
        <w:t>&gt;</w:t>
      </w:r>
    </w:p>
    <w:p w14:paraId="2C8D7461" w14:textId="77777777" w:rsidR="00687463" w:rsidRPr="00A6784B" w:rsidRDefault="00687463" w:rsidP="00A6784B">
      <w:pPr>
        <w:pStyle w:val="Form"/>
      </w:pPr>
      <w:r w:rsidRPr="00A6784B">
        <w:t>Alamat</w:t>
      </w:r>
      <w:r w:rsidR="00AA3272" w:rsidRPr="00A6784B">
        <w:tab/>
        <w:t>:</w:t>
      </w:r>
      <w:r w:rsidR="00F9358B" w:rsidRPr="00A6784B">
        <w:tab/>
      </w:r>
      <w:r w:rsidR="000232E9">
        <w:t xml:space="preserve">&lt;Alamat Program </w:t>
      </w:r>
      <w:proofErr w:type="spellStart"/>
      <w:r w:rsidR="000232E9">
        <w:t>Studi</w:t>
      </w:r>
      <w:proofErr w:type="spellEnd"/>
      <w:r w:rsidR="000232E9">
        <w:t>&gt;</w:t>
      </w:r>
    </w:p>
    <w:p w14:paraId="49B671B9" w14:textId="77777777" w:rsidR="000232E9" w:rsidRDefault="002237B0" w:rsidP="00A6784B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</w:t>
      </w:r>
      <w:proofErr w:type="spellStart"/>
      <w:r w:rsidRPr="00A6784B">
        <w:t>T</w:t>
      </w:r>
      <w:r w:rsidR="001835C1">
        <w:t>elpon</w:t>
      </w:r>
      <w:proofErr w:type="spellEnd"/>
      <w:r w:rsidR="00687463" w:rsidRPr="00A6784B">
        <w:tab/>
        <w:t>:</w:t>
      </w:r>
      <w:r w:rsidR="00F9358B" w:rsidRPr="00A6784B">
        <w:tab/>
      </w:r>
      <w:r w:rsidR="000232E9">
        <w:t xml:space="preserve">&lt;No </w:t>
      </w:r>
      <w:proofErr w:type="spellStart"/>
      <w:r w:rsidR="000232E9">
        <w:t>Telepon</w:t>
      </w:r>
      <w:proofErr w:type="spellEnd"/>
      <w:r w:rsidR="000232E9">
        <w:t xml:space="preserve"> Program </w:t>
      </w:r>
      <w:proofErr w:type="spellStart"/>
      <w:r w:rsidR="000232E9">
        <w:t>Studi</w:t>
      </w:r>
      <w:proofErr w:type="spellEnd"/>
      <w:r w:rsidR="000232E9">
        <w:t>&gt;</w:t>
      </w:r>
    </w:p>
    <w:p w14:paraId="7735A0CB" w14:textId="7EE21BF3" w:rsidR="000232E9" w:rsidRPr="00A6784B" w:rsidRDefault="000232E9" w:rsidP="000232E9">
      <w:pPr>
        <w:pStyle w:val="Form"/>
      </w:pPr>
      <w:r w:rsidRPr="00A6784B">
        <w:t>E-mail dan Website</w:t>
      </w:r>
      <w:r w:rsidRPr="00A6784B">
        <w:tab/>
        <w:t>:</w:t>
      </w:r>
      <w:r w:rsidRPr="00A6784B">
        <w:tab/>
      </w:r>
      <w:proofErr w:type="gramStart"/>
      <w:r w:rsidR="00854A02">
        <w:t>tridinanti</w:t>
      </w:r>
      <w:r>
        <w:t>@</w:t>
      </w:r>
      <w:r w:rsidR="00854A02">
        <w:t>univ-tridinanti</w:t>
      </w:r>
      <w:r>
        <w:t>.ac.id ,</w:t>
      </w:r>
      <w:proofErr w:type="gramEnd"/>
      <w:r>
        <w:t xml:space="preserve"> h</w:t>
      </w:r>
      <w:r w:rsidRPr="00087FE8">
        <w:t>ttp://www.</w:t>
      </w:r>
      <w:r w:rsidR="00854A02">
        <w:t>univ-tridinanti</w:t>
      </w:r>
      <w:r w:rsidRPr="00087FE8">
        <w:t>.ac.id/</w:t>
      </w:r>
    </w:p>
    <w:p w14:paraId="5F667CBD" w14:textId="16084A79" w:rsidR="000232E9" w:rsidRPr="00A6784B" w:rsidRDefault="000232E9" w:rsidP="000232E9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 </w:t>
      </w:r>
      <w:r w:rsidRPr="000232E9">
        <w:rPr>
          <w:vertAlign w:val="superscript"/>
        </w:rPr>
        <w:t>1)</w:t>
      </w:r>
      <w:r w:rsidRPr="00A6784B">
        <w:tab/>
        <w:t>:</w:t>
      </w:r>
      <w:r w:rsidRPr="00A6784B">
        <w:tab/>
      </w:r>
      <w:r w:rsidR="00854A02">
        <w:t>627/M.05.02/KOP.II/1984</w:t>
      </w:r>
    </w:p>
    <w:p w14:paraId="79CC3533" w14:textId="1E468FE7" w:rsidR="000232E9" w:rsidRPr="00A6784B" w:rsidRDefault="000232E9" w:rsidP="000232E9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</w:t>
      </w:r>
      <w:r w:rsidRPr="00A6784B">
        <w:tab/>
        <w:t>:</w:t>
      </w:r>
      <w:r w:rsidRPr="00A6784B">
        <w:tab/>
      </w:r>
      <w:r w:rsidR="00854A02">
        <w:rPr>
          <w:sz w:val="24"/>
        </w:rPr>
        <w:t>2</w:t>
      </w:r>
      <w:r w:rsidR="00854A02">
        <w:rPr>
          <w:spacing w:val="-1"/>
          <w:sz w:val="24"/>
        </w:rPr>
        <w:t xml:space="preserve"> </w:t>
      </w:r>
      <w:r w:rsidR="00854A02">
        <w:rPr>
          <w:sz w:val="24"/>
        </w:rPr>
        <w:t>Mei</w:t>
      </w:r>
      <w:r w:rsidR="00854A02">
        <w:rPr>
          <w:spacing w:val="4"/>
          <w:sz w:val="24"/>
        </w:rPr>
        <w:t xml:space="preserve"> </w:t>
      </w:r>
      <w:r w:rsidR="00854A02">
        <w:rPr>
          <w:sz w:val="24"/>
        </w:rPr>
        <w:t>1984</w:t>
      </w:r>
    </w:p>
    <w:p w14:paraId="2A21DDDD" w14:textId="77777777" w:rsidR="00AA3272" w:rsidRPr="00A6784B" w:rsidRDefault="00AA3272" w:rsidP="00A6784B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70493655" w14:textId="3CF0FE9C" w:rsidR="00AA3272" w:rsidRPr="00A6784B" w:rsidRDefault="00AA3272" w:rsidP="001E1C6C">
      <w:pPr>
        <w:pStyle w:val="Form"/>
      </w:pPr>
      <w:r w:rsidRPr="00A6784B">
        <w:t xml:space="preserve">SK </w:t>
      </w:r>
      <w:proofErr w:type="spellStart"/>
      <w:r w:rsidRPr="00A6784B">
        <w:t>Pendirian</w:t>
      </w:r>
      <w:proofErr w:type="spellEnd"/>
      <w:r w:rsidRPr="00A6784B">
        <w:t xml:space="preserve"> P</w:t>
      </w:r>
      <w:r w:rsidR="00687463" w:rsidRPr="00A6784B">
        <w:t>T</w:t>
      </w:r>
      <w:r w:rsidRPr="00A6784B">
        <w:tab/>
        <w:t>:</w:t>
      </w:r>
      <w:r w:rsidR="00F9358B" w:rsidRPr="00A6784B">
        <w:tab/>
      </w:r>
      <w:proofErr w:type="spellStart"/>
      <w:r w:rsidR="00854A02">
        <w:rPr>
          <w:sz w:val="24"/>
        </w:rPr>
        <w:t>Ketua</w:t>
      </w:r>
      <w:proofErr w:type="spellEnd"/>
      <w:r w:rsidR="00854A02">
        <w:rPr>
          <w:spacing w:val="-7"/>
          <w:sz w:val="24"/>
        </w:rPr>
        <w:t xml:space="preserve"> </w:t>
      </w:r>
      <w:proofErr w:type="spellStart"/>
      <w:r w:rsidR="00854A02">
        <w:rPr>
          <w:sz w:val="24"/>
        </w:rPr>
        <w:t>Koordinator</w:t>
      </w:r>
      <w:proofErr w:type="spellEnd"/>
      <w:r w:rsidR="00854A02">
        <w:rPr>
          <w:spacing w:val="-6"/>
          <w:sz w:val="24"/>
        </w:rPr>
        <w:t xml:space="preserve"> </w:t>
      </w:r>
      <w:proofErr w:type="spellStart"/>
      <w:r w:rsidR="00854A02">
        <w:rPr>
          <w:sz w:val="24"/>
        </w:rPr>
        <w:t>Perguruan</w:t>
      </w:r>
      <w:proofErr w:type="spellEnd"/>
      <w:r w:rsidR="00854A02">
        <w:rPr>
          <w:spacing w:val="-7"/>
          <w:sz w:val="24"/>
        </w:rPr>
        <w:t xml:space="preserve"> </w:t>
      </w:r>
      <w:r w:rsidR="00854A02">
        <w:rPr>
          <w:sz w:val="24"/>
        </w:rPr>
        <w:t>Tinggi</w:t>
      </w:r>
      <w:r w:rsidR="00854A02">
        <w:rPr>
          <w:spacing w:val="-4"/>
          <w:sz w:val="24"/>
        </w:rPr>
        <w:t xml:space="preserve"> </w:t>
      </w:r>
      <w:proofErr w:type="spellStart"/>
      <w:r w:rsidR="00854A02">
        <w:rPr>
          <w:sz w:val="24"/>
        </w:rPr>
        <w:t>Swasta</w:t>
      </w:r>
      <w:proofErr w:type="spellEnd"/>
      <w:r w:rsidR="00854A02">
        <w:rPr>
          <w:spacing w:val="-64"/>
          <w:sz w:val="24"/>
        </w:rPr>
        <w:t xml:space="preserve"> </w:t>
      </w:r>
      <w:r w:rsidR="00854A02">
        <w:rPr>
          <w:spacing w:val="-64"/>
          <w:sz w:val="2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A02">
        <w:rPr>
          <w:sz w:val="24"/>
        </w:rPr>
        <w:t>Wilayah</w:t>
      </w:r>
      <w:r w:rsidR="00854A02">
        <w:rPr>
          <w:spacing w:val="-1"/>
          <w:sz w:val="24"/>
        </w:rPr>
        <w:t xml:space="preserve"> </w:t>
      </w:r>
      <w:r w:rsidR="00854A02">
        <w:rPr>
          <w:sz w:val="24"/>
        </w:rPr>
        <w:t>II</w:t>
      </w:r>
      <w:r w:rsidR="00854A02">
        <w:rPr>
          <w:spacing w:val="-1"/>
          <w:sz w:val="24"/>
        </w:rPr>
        <w:t xml:space="preserve"> </w:t>
      </w:r>
      <w:r w:rsidR="00854A02">
        <w:rPr>
          <w:sz w:val="24"/>
        </w:rPr>
        <w:t>(</w:t>
      </w:r>
      <w:proofErr w:type="spellStart"/>
      <w:r w:rsidR="00854A02">
        <w:rPr>
          <w:sz w:val="24"/>
        </w:rPr>
        <w:t>Drs.</w:t>
      </w:r>
      <w:proofErr w:type="spellEnd"/>
      <w:r w:rsidR="00854A02">
        <w:rPr>
          <w:spacing w:val="-1"/>
          <w:sz w:val="24"/>
        </w:rPr>
        <w:t xml:space="preserve"> </w:t>
      </w:r>
      <w:proofErr w:type="spellStart"/>
      <w:r w:rsidR="00854A02">
        <w:rPr>
          <w:sz w:val="24"/>
        </w:rPr>
        <w:t>Sjafran</w:t>
      </w:r>
      <w:proofErr w:type="spellEnd"/>
      <w:r w:rsidR="00854A02">
        <w:rPr>
          <w:spacing w:val="-1"/>
          <w:sz w:val="24"/>
        </w:rPr>
        <w:t xml:space="preserve"> </w:t>
      </w:r>
      <w:proofErr w:type="spellStart"/>
      <w:r w:rsidR="00854A02">
        <w:rPr>
          <w:sz w:val="24"/>
        </w:rPr>
        <w:t>Sjamsuddin</w:t>
      </w:r>
      <w:proofErr w:type="spellEnd"/>
      <w:r w:rsidR="00854A02">
        <w:rPr>
          <w:sz w:val="24"/>
        </w:rPr>
        <w:t>)</w:t>
      </w:r>
    </w:p>
    <w:p w14:paraId="43B64CEB" w14:textId="77777777" w:rsidR="000232E9" w:rsidRPr="00A6784B" w:rsidRDefault="000232E9" w:rsidP="000232E9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</w:t>
      </w:r>
      <w:r>
        <w:t>mbukaan</w:t>
      </w:r>
      <w:proofErr w:type="spellEnd"/>
      <w:r>
        <w:t xml:space="preserve"> </w:t>
      </w:r>
      <w:r w:rsidRPr="00A6784B">
        <w:t>P</w:t>
      </w:r>
      <w:r>
        <w:t>S</w:t>
      </w:r>
      <w:r w:rsidRPr="00A6784B">
        <w:t xml:space="preserve"> </w:t>
      </w:r>
      <w:r>
        <w:rPr>
          <w:vertAlign w:val="superscript"/>
        </w:rPr>
        <w:t>2</w:t>
      </w:r>
      <w:r w:rsidRPr="000232E9">
        <w:rPr>
          <w:vertAlign w:val="superscript"/>
        </w:rPr>
        <w:t>)</w:t>
      </w:r>
      <w:r w:rsidRPr="00A6784B">
        <w:tab/>
        <w:t>:</w:t>
      </w:r>
      <w:r w:rsidRPr="00A6784B">
        <w:tab/>
      </w:r>
      <w:r w:rsidR="00B47667">
        <w:t>&lt;</w:t>
      </w:r>
      <w:proofErr w:type="spellStart"/>
      <w:r w:rsidR="00B47667" w:rsidRPr="00A6784B">
        <w:t>Nomor</w:t>
      </w:r>
      <w:proofErr w:type="spellEnd"/>
      <w:r w:rsidR="00B47667" w:rsidRPr="00A6784B">
        <w:t xml:space="preserve"> SK </w:t>
      </w:r>
      <w:proofErr w:type="spellStart"/>
      <w:r w:rsidR="00B47667" w:rsidRPr="00A6784B">
        <w:t>Pe</w:t>
      </w:r>
      <w:r w:rsidR="00B47667">
        <w:t>mbukaan</w:t>
      </w:r>
      <w:proofErr w:type="spellEnd"/>
      <w:r w:rsidR="00B47667">
        <w:t xml:space="preserve"> </w:t>
      </w:r>
      <w:r w:rsidR="00B47667" w:rsidRPr="00A6784B">
        <w:t>P</w:t>
      </w:r>
      <w:r w:rsidR="00B47667">
        <w:t>S&gt;</w:t>
      </w:r>
    </w:p>
    <w:p w14:paraId="43B1BEE5" w14:textId="77777777" w:rsidR="000232E9" w:rsidRPr="00A6784B" w:rsidRDefault="000232E9" w:rsidP="000232E9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</w:t>
      </w:r>
      <w:r>
        <w:t>embukaan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 w:rsidR="00B47667">
        <w:t>&lt;</w:t>
      </w:r>
      <w:proofErr w:type="spellStart"/>
      <w:r w:rsidR="00B47667" w:rsidRPr="00A6784B">
        <w:t>Tanggal</w:t>
      </w:r>
      <w:proofErr w:type="spellEnd"/>
      <w:r w:rsidR="00B47667" w:rsidRPr="00A6784B">
        <w:t xml:space="preserve"> SK </w:t>
      </w:r>
      <w:proofErr w:type="spellStart"/>
      <w:r w:rsidR="00B47667" w:rsidRPr="00A6784B">
        <w:t>P</w:t>
      </w:r>
      <w:r w:rsidR="00B47667">
        <w:t>embukaan</w:t>
      </w:r>
      <w:proofErr w:type="spellEnd"/>
      <w:r w:rsidR="00B47667">
        <w:t xml:space="preserve"> PS&gt;</w:t>
      </w:r>
    </w:p>
    <w:p w14:paraId="14F523C5" w14:textId="77777777" w:rsidR="000232E9" w:rsidRPr="00A6784B" w:rsidRDefault="000232E9" w:rsidP="000232E9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1B6A0879" w14:textId="77777777" w:rsidR="000232E9" w:rsidRPr="00A6784B" w:rsidRDefault="000232E9" w:rsidP="000232E9">
      <w:pPr>
        <w:pStyle w:val="Form"/>
      </w:pPr>
      <w:r w:rsidRPr="00A6784B">
        <w:t xml:space="preserve">SK </w:t>
      </w:r>
      <w:proofErr w:type="spellStart"/>
      <w:r w:rsidRPr="00A6784B">
        <w:t>Pe</w:t>
      </w:r>
      <w:r>
        <w:t>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 w:rsidR="00B47667">
        <w:t xml:space="preserve">&lt;Nama </w:t>
      </w:r>
      <w:proofErr w:type="spellStart"/>
      <w:r w:rsidR="00B47667">
        <w:t>Pejabat</w:t>
      </w:r>
      <w:proofErr w:type="spellEnd"/>
      <w:r w:rsidR="00B47667">
        <w:t>&gt;</w:t>
      </w:r>
    </w:p>
    <w:p w14:paraId="4DD3BD82" w14:textId="77777777" w:rsidR="00DE1DF2" w:rsidRPr="00A6784B" w:rsidRDefault="00AA3272" w:rsidP="00D658C4">
      <w:pPr>
        <w:pStyle w:val="Form"/>
      </w:pPr>
      <w:proofErr w:type="spellStart"/>
      <w:r w:rsidRPr="00A6784B">
        <w:t>Tahun</w:t>
      </w:r>
      <w:proofErr w:type="spellEnd"/>
      <w:r w:rsidRPr="00A6784B">
        <w:t xml:space="preserve"> </w:t>
      </w:r>
      <w:proofErr w:type="spellStart"/>
      <w:r w:rsidR="00DE1DF2" w:rsidRPr="00A6784B">
        <w:t>Pertama</w:t>
      </w:r>
      <w:proofErr w:type="spellEnd"/>
      <w:r w:rsidR="00DE1DF2" w:rsidRPr="00A6784B">
        <w:t xml:space="preserve"> Kali </w:t>
      </w:r>
    </w:p>
    <w:p w14:paraId="4F19FCDE" w14:textId="77777777" w:rsidR="00AA3272" w:rsidRPr="00A6784B" w:rsidRDefault="00DE1DF2" w:rsidP="00A6784B">
      <w:pPr>
        <w:pStyle w:val="Form"/>
      </w:pPr>
      <w:proofErr w:type="spellStart"/>
      <w:r w:rsidRPr="00A6784B">
        <w:t>Menerima</w:t>
      </w:r>
      <w:proofErr w:type="spellEnd"/>
      <w:r w:rsidRPr="00A6784B">
        <w:t xml:space="preserve"> </w:t>
      </w:r>
      <w:proofErr w:type="spellStart"/>
      <w:r w:rsidRPr="00A6784B">
        <w:t>Mahasiswa</w:t>
      </w:r>
      <w:proofErr w:type="spellEnd"/>
      <w:r w:rsidR="00AA3272" w:rsidRPr="00A6784B">
        <w:tab/>
        <w:t>:</w:t>
      </w:r>
      <w:r w:rsidR="00F9358B" w:rsidRPr="00A6784B">
        <w:tab/>
      </w:r>
      <w:r w:rsidR="00B47667">
        <w:t>&lt;</w:t>
      </w:r>
      <w:proofErr w:type="spellStart"/>
      <w:r w:rsidR="00B47667">
        <w:t>Tahun</w:t>
      </w:r>
      <w:proofErr w:type="spellEnd"/>
      <w:r w:rsidR="00B47667">
        <w:t>&gt;</w:t>
      </w:r>
    </w:p>
    <w:p w14:paraId="3306A5EB" w14:textId="77777777" w:rsidR="00687463" w:rsidRPr="00A6784B" w:rsidRDefault="002237B0" w:rsidP="00A6784B">
      <w:pPr>
        <w:pStyle w:val="Form"/>
      </w:pPr>
      <w:proofErr w:type="spellStart"/>
      <w:proofErr w:type="gramStart"/>
      <w:r w:rsidRPr="00A6784B">
        <w:t>Peringkat</w:t>
      </w:r>
      <w:proofErr w:type="spellEnd"/>
      <w:r w:rsidRPr="00A6784B">
        <w:t xml:space="preserve"> </w:t>
      </w:r>
      <w:r w:rsidR="00AC7FC0" w:rsidRPr="00A6784B">
        <w:t xml:space="preserve"> </w:t>
      </w:r>
      <w:proofErr w:type="spellStart"/>
      <w:r w:rsidRPr="00A6784B">
        <w:t>Terbaru</w:t>
      </w:r>
      <w:proofErr w:type="spellEnd"/>
      <w:proofErr w:type="gramEnd"/>
    </w:p>
    <w:p w14:paraId="2117F6F9" w14:textId="77777777" w:rsidR="00AC7FC0" w:rsidRPr="00A6784B" w:rsidRDefault="002237B0" w:rsidP="00A6784B">
      <w:pPr>
        <w:pStyle w:val="Form"/>
      </w:pPr>
      <w:proofErr w:type="spellStart"/>
      <w:r w:rsidRPr="00A6784B">
        <w:t>Akreditasi</w:t>
      </w:r>
      <w:proofErr w:type="spellEnd"/>
      <w:r w:rsidRPr="00A6784B">
        <w:t xml:space="preserve"> </w:t>
      </w:r>
      <w:r w:rsidR="000232E9">
        <w:t>PS</w:t>
      </w:r>
      <w:r w:rsidR="00AC7FC0" w:rsidRPr="00A6784B">
        <w:tab/>
        <w:t>:</w:t>
      </w:r>
      <w:r w:rsidR="00F9358B" w:rsidRPr="00A6784B">
        <w:tab/>
      </w:r>
      <w:r w:rsidR="00B47667">
        <w:t>&lt;</w:t>
      </w:r>
      <w:proofErr w:type="spellStart"/>
      <w:r w:rsidR="00B47667">
        <w:t>Peringkat</w:t>
      </w:r>
      <w:proofErr w:type="spellEnd"/>
      <w:r w:rsidR="00B47667">
        <w:t xml:space="preserve"> </w:t>
      </w:r>
      <w:proofErr w:type="spellStart"/>
      <w:r w:rsidR="00B47667">
        <w:t>Akreditasi</w:t>
      </w:r>
      <w:proofErr w:type="spellEnd"/>
      <w:r w:rsidR="00B47667">
        <w:t>&gt;</w:t>
      </w:r>
      <w:r w:rsidR="00AC7FC0" w:rsidRPr="00A6784B">
        <w:t xml:space="preserve"> </w:t>
      </w:r>
    </w:p>
    <w:p w14:paraId="2F6A76B0" w14:textId="77777777" w:rsidR="00687463" w:rsidRPr="004F2C27" w:rsidRDefault="00AC7FC0" w:rsidP="000232E9">
      <w:pPr>
        <w:pStyle w:val="Form"/>
        <w:rPr>
          <w:lang w:val="id-ID"/>
        </w:rPr>
      </w:pPr>
      <w:proofErr w:type="spellStart"/>
      <w:r w:rsidRPr="00A6784B">
        <w:t>Nomor</w:t>
      </w:r>
      <w:proofErr w:type="spellEnd"/>
      <w:r w:rsidRPr="00A6784B">
        <w:t xml:space="preserve"> SK BAN-PT</w:t>
      </w:r>
      <w:r w:rsidRPr="00A6784B">
        <w:tab/>
        <w:t>:</w:t>
      </w:r>
      <w:r w:rsidR="00F9358B" w:rsidRPr="00A6784B">
        <w:tab/>
      </w:r>
      <w:r w:rsidR="00B47667">
        <w:t>&lt;No SK BAN PT&gt;</w:t>
      </w:r>
    </w:p>
    <w:p w14:paraId="22581BAD" w14:textId="77777777" w:rsidR="00E43737" w:rsidRPr="009F3DB8" w:rsidRDefault="00E43737" w:rsidP="009F3DB8">
      <w:r>
        <w:br w:type="page"/>
      </w:r>
    </w:p>
    <w:p w14:paraId="292A783E" w14:textId="77777777" w:rsidR="000232E9" w:rsidRDefault="000232E9" w:rsidP="000232E9">
      <w:pPr>
        <w:pStyle w:val="Form"/>
      </w:pPr>
      <w:r>
        <w:lastRenderedPageBreak/>
        <w:t xml:space="preserve">Daftar Program </w:t>
      </w:r>
      <w:proofErr w:type="spellStart"/>
      <w:r>
        <w:t>Studi</w:t>
      </w:r>
      <w:proofErr w:type="spellEnd"/>
      <w:r>
        <w:t xml:space="preserve"> di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(UPPS)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0232E9" w:rsidRPr="000232E9" w14:paraId="4A78F37E" w14:textId="77777777" w:rsidTr="000232E9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53A56F" w14:textId="77777777" w:rsidR="000232E9" w:rsidRPr="000232E9" w:rsidRDefault="000232E9" w:rsidP="000232E9">
            <w:pPr>
              <w:pStyle w:val="TableHead"/>
            </w:pPr>
            <w:r w:rsidRPr="000232E9"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FE7507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Jenis</w:t>
            </w:r>
            <w:proofErr w:type="spellEnd"/>
            <w:r w:rsidRPr="000232E9">
              <w:t xml:space="preserve"> Program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C8859" w14:textId="77777777" w:rsidR="000232E9" w:rsidRPr="000232E9" w:rsidRDefault="000232E9" w:rsidP="000232E9">
            <w:pPr>
              <w:pStyle w:val="TableHead"/>
            </w:pPr>
            <w:r w:rsidRPr="000232E9">
              <w:t xml:space="preserve">Nama Program </w:t>
            </w:r>
            <w:proofErr w:type="spellStart"/>
            <w:r w:rsidRPr="000232E9">
              <w:t>Studi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7B372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Akreditasi</w:t>
            </w:r>
            <w:proofErr w:type="spellEnd"/>
            <w:r w:rsidRPr="000232E9">
              <w:t xml:space="preserve"> Program </w:t>
            </w:r>
            <w:proofErr w:type="spellStart"/>
            <w:r w:rsidRPr="000232E9">
              <w:t>Studi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5BF2A9" w14:textId="77777777" w:rsidR="000232E9" w:rsidRPr="000232E9" w:rsidRDefault="000232E9" w:rsidP="000232E9">
            <w:pPr>
              <w:pStyle w:val="TableHead"/>
              <w:rPr>
                <w:vertAlign w:val="superscript"/>
              </w:rPr>
            </w:pPr>
            <w:proofErr w:type="spellStart"/>
            <w:r w:rsidRPr="000232E9">
              <w:t>Jumlah</w:t>
            </w:r>
            <w:proofErr w:type="spellEnd"/>
            <w:r w:rsidRPr="000232E9">
              <w:t xml:space="preserve"> </w:t>
            </w:r>
            <w:proofErr w:type="spellStart"/>
            <w:r w:rsidRPr="000232E9">
              <w:t>mahasiswa</w:t>
            </w:r>
            <w:proofErr w:type="spellEnd"/>
            <w:r w:rsidRPr="000232E9">
              <w:t xml:space="preserve"> </w:t>
            </w:r>
            <w:proofErr w:type="spellStart"/>
            <w:r w:rsidRPr="000232E9">
              <w:t>saat</w:t>
            </w:r>
            <w:proofErr w:type="spellEnd"/>
            <w:r w:rsidRPr="000232E9">
              <w:t xml:space="preserve"> TS</w:t>
            </w:r>
            <w:r w:rsidRPr="000232E9">
              <w:rPr>
                <w:vertAlign w:val="superscript"/>
              </w:rPr>
              <w:t>4)</w:t>
            </w:r>
          </w:p>
        </w:tc>
      </w:tr>
      <w:tr w:rsidR="000232E9" w:rsidRPr="000232E9" w14:paraId="6C5E9E67" w14:textId="77777777" w:rsidTr="000232E9">
        <w:trPr>
          <w:trHeight w:hRule="exact" w:val="69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220829" w14:textId="77777777" w:rsidR="000232E9" w:rsidRPr="000232E9" w:rsidRDefault="000232E9" w:rsidP="000232E9">
            <w:pPr>
              <w:pStyle w:val="TableHead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9FC923" w14:textId="77777777" w:rsidR="000232E9" w:rsidRPr="000232E9" w:rsidRDefault="000232E9" w:rsidP="000232E9">
            <w:pPr>
              <w:pStyle w:val="TableHead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41F0E" w14:textId="77777777" w:rsidR="000232E9" w:rsidRPr="000232E9" w:rsidRDefault="000232E9" w:rsidP="000232E9">
            <w:pPr>
              <w:pStyle w:val="TableHead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81FAB" w14:textId="77777777" w:rsidR="000232E9" w:rsidRPr="000232E9" w:rsidRDefault="000232E9" w:rsidP="000232E9">
            <w:pPr>
              <w:pStyle w:val="TableHead"/>
            </w:pPr>
            <w:r w:rsidRPr="000232E9">
              <w:t xml:space="preserve">Status/ </w:t>
            </w:r>
            <w:proofErr w:type="spellStart"/>
            <w:r w:rsidRPr="000232E9">
              <w:t>Peringkat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C3DD2E" w14:textId="77777777" w:rsidR="000232E9" w:rsidRPr="000232E9" w:rsidRDefault="000232E9" w:rsidP="000232E9">
            <w:pPr>
              <w:pStyle w:val="TableHead"/>
            </w:pPr>
            <w:r w:rsidRPr="000232E9">
              <w:t xml:space="preserve">No. dan </w:t>
            </w:r>
            <w:proofErr w:type="spellStart"/>
            <w:r w:rsidRPr="000232E9">
              <w:t>Tgl</w:t>
            </w:r>
            <w:proofErr w:type="spellEnd"/>
            <w:r w:rsidRPr="000232E9">
              <w:t>. SK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090381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Tgl</w:t>
            </w:r>
            <w:proofErr w:type="spellEnd"/>
            <w:r w:rsidRPr="000232E9">
              <w:t>.</w:t>
            </w:r>
          </w:p>
          <w:p w14:paraId="31D844E1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Kadaluarsa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73D7C" w14:textId="77777777" w:rsidR="000232E9" w:rsidRPr="000232E9" w:rsidRDefault="000232E9" w:rsidP="000232E9">
            <w:pPr>
              <w:pStyle w:val="TableHead"/>
            </w:pPr>
          </w:p>
        </w:tc>
      </w:tr>
      <w:tr w:rsidR="000232E9" w:rsidRPr="000232E9" w14:paraId="7341AAC0" w14:textId="77777777" w:rsidTr="000232E9">
        <w:trPr>
          <w:trHeight w:hRule="exact" w:val="253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EFC5E4" w14:textId="77777777" w:rsidR="000232E9" w:rsidRPr="000232E9" w:rsidRDefault="000232E9" w:rsidP="000232E9">
            <w:pPr>
              <w:pStyle w:val="TableHead"/>
            </w:pPr>
            <w:r w:rsidRPr="000232E9">
              <w:t>1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8761AA" w14:textId="77777777" w:rsidR="000232E9" w:rsidRPr="000232E9" w:rsidRDefault="000232E9" w:rsidP="000232E9">
            <w:pPr>
              <w:pStyle w:val="TableHead"/>
            </w:pPr>
            <w:r w:rsidRPr="000232E9">
              <w:t>2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BAAC8B" w14:textId="77777777" w:rsidR="000232E9" w:rsidRPr="000232E9" w:rsidRDefault="000232E9" w:rsidP="000232E9">
            <w:pPr>
              <w:pStyle w:val="TableHead"/>
            </w:pPr>
            <w:r w:rsidRPr="000232E9">
              <w:t>3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7A3F05" w14:textId="77777777" w:rsidR="000232E9" w:rsidRPr="000232E9" w:rsidRDefault="000232E9" w:rsidP="000232E9">
            <w:pPr>
              <w:pStyle w:val="TableHead"/>
            </w:pPr>
            <w:r w:rsidRPr="000232E9">
              <w:t>4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05339" w14:textId="77777777" w:rsidR="000232E9" w:rsidRPr="000232E9" w:rsidRDefault="000232E9" w:rsidP="000232E9">
            <w:pPr>
              <w:pStyle w:val="TableHead"/>
            </w:pPr>
            <w:r w:rsidRPr="000232E9">
              <w:t>5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57238" w14:textId="77777777" w:rsidR="000232E9" w:rsidRPr="000232E9" w:rsidRDefault="000232E9" w:rsidP="000232E9">
            <w:pPr>
              <w:pStyle w:val="TableHead"/>
            </w:pPr>
            <w:r w:rsidRPr="000232E9">
              <w:t>6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CBB73F" w14:textId="77777777" w:rsidR="000232E9" w:rsidRPr="000232E9" w:rsidRDefault="000232E9" w:rsidP="000232E9">
            <w:pPr>
              <w:pStyle w:val="TableHead"/>
            </w:pPr>
            <w:r w:rsidRPr="000232E9">
              <w:t>7</w:t>
            </w:r>
          </w:p>
        </w:tc>
      </w:tr>
      <w:tr w:rsidR="000232E9" w:rsidRPr="000232E9" w14:paraId="6DAF163A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4070CD" w14:textId="77777777" w:rsidR="000232E9" w:rsidRPr="000232E9" w:rsidRDefault="000232E9" w:rsidP="00297C90">
            <w:pPr>
              <w:pStyle w:val="TableContentCenter"/>
            </w:pPr>
            <w:r w:rsidRPr="000232E9"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34356C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F25EFB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3288A4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B0E407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28C254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B3C591" w14:textId="77777777" w:rsidR="000232E9" w:rsidRPr="000232E9" w:rsidRDefault="000232E9" w:rsidP="000232E9">
            <w:pPr>
              <w:pStyle w:val="TableContent"/>
            </w:pPr>
          </w:p>
        </w:tc>
      </w:tr>
      <w:tr w:rsidR="000232E9" w:rsidRPr="000232E9" w14:paraId="12E63845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F4A501" w14:textId="77777777" w:rsidR="000232E9" w:rsidRPr="000232E9" w:rsidRDefault="000232E9" w:rsidP="00297C90">
            <w:pPr>
              <w:pStyle w:val="TableContentCenter"/>
            </w:pPr>
            <w:r w:rsidRPr="000232E9"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6B13F7" w14:textId="77777777" w:rsidR="000232E9" w:rsidRPr="000232E9" w:rsidRDefault="000232E9" w:rsidP="000232E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E9EDA1" w14:textId="77777777" w:rsidR="000232E9" w:rsidRPr="000232E9" w:rsidRDefault="000232E9" w:rsidP="000232E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4E1FEB" w14:textId="77777777" w:rsidR="000232E9" w:rsidRPr="000232E9" w:rsidRDefault="000232E9" w:rsidP="000232E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2B3976" w14:textId="77777777" w:rsidR="000232E9" w:rsidRPr="000232E9" w:rsidRDefault="000232E9" w:rsidP="000232E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483B75" w14:textId="77777777" w:rsidR="000232E9" w:rsidRPr="000232E9" w:rsidRDefault="000232E9" w:rsidP="000232E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1DDE4F" w14:textId="77777777" w:rsidR="000232E9" w:rsidRPr="000232E9" w:rsidRDefault="000232E9" w:rsidP="000232E9"/>
        </w:tc>
      </w:tr>
      <w:tr w:rsidR="000232E9" w:rsidRPr="000232E9" w14:paraId="034AFAE5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09720E" w14:textId="77777777" w:rsidR="000232E9" w:rsidRPr="000232E9" w:rsidRDefault="000232E9" w:rsidP="00297C90">
            <w:pPr>
              <w:pStyle w:val="TableContentCenter"/>
            </w:pPr>
            <w:r w:rsidRPr="000232E9"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694565" w14:textId="77777777" w:rsidR="000232E9" w:rsidRPr="000232E9" w:rsidRDefault="000232E9" w:rsidP="000232E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982A61" w14:textId="77777777" w:rsidR="000232E9" w:rsidRPr="000232E9" w:rsidRDefault="000232E9" w:rsidP="000232E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9E9A4A" w14:textId="77777777" w:rsidR="000232E9" w:rsidRPr="000232E9" w:rsidRDefault="000232E9" w:rsidP="000232E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91D490" w14:textId="77777777" w:rsidR="000232E9" w:rsidRPr="000232E9" w:rsidRDefault="000232E9" w:rsidP="000232E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945D52" w14:textId="77777777" w:rsidR="000232E9" w:rsidRPr="000232E9" w:rsidRDefault="000232E9" w:rsidP="000232E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CCF7CA" w14:textId="77777777" w:rsidR="000232E9" w:rsidRPr="000232E9" w:rsidRDefault="000232E9" w:rsidP="000232E9"/>
        </w:tc>
      </w:tr>
      <w:tr w:rsidR="000232E9" w:rsidRPr="000232E9" w14:paraId="42D283C8" w14:textId="77777777" w:rsidTr="001427FD">
        <w:trPr>
          <w:trHeight w:val="20"/>
        </w:trPr>
        <w:tc>
          <w:tcPr>
            <w:tcW w:w="19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87D5FE" w14:textId="77777777" w:rsidR="000232E9" w:rsidRPr="000232E9" w:rsidRDefault="000232E9" w:rsidP="000232E9">
            <w:proofErr w:type="spellStart"/>
            <w:r w:rsidRPr="000232E9">
              <w:t>Jumlah</w:t>
            </w:r>
            <w:proofErr w:type="spellEnd"/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5" w:space="0" w:color="BEBEBE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2950F5" w14:textId="77777777" w:rsidR="000232E9" w:rsidRPr="000232E9" w:rsidRDefault="000232E9" w:rsidP="000232E9"/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813B620" w14:textId="77777777" w:rsidR="000232E9" w:rsidRPr="000232E9" w:rsidRDefault="000232E9" w:rsidP="000232E9"/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3EAB7C" w14:textId="77777777" w:rsidR="000232E9" w:rsidRPr="000232E9" w:rsidRDefault="000232E9" w:rsidP="000232E9"/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45A74A" w14:textId="77777777" w:rsidR="000232E9" w:rsidRPr="000232E9" w:rsidRDefault="000232E9" w:rsidP="000232E9"/>
        </w:tc>
        <w:tc>
          <w:tcPr>
            <w:tcW w:w="1416" w:type="dxa"/>
            <w:tcBorders>
              <w:top w:val="double" w:sz="4" w:space="0" w:color="000000"/>
              <w:left w:val="single" w:sz="45" w:space="0" w:color="BEBEBE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2F8373" w14:textId="77777777" w:rsidR="000232E9" w:rsidRPr="000232E9" w:rsidRDefault="000232E9" w:rsidP="000232E9"/>
        </w:tc>
      </w:tr>
    </w:tbl>
    <w:p w14:paraId="2116618E" w14:textId="77777777" w:rsidR="00687463" w:rsidRPr="004F2C27" w:rsidRDefault="00687463" w:rsidP="009B0929">
      <w:pPr>
        <w:rPr>
          <w:lang w:val="id-ID"/>
        </w:rPr>
      </w:pPr>
    </w:p>
    <w:p w14:paraId="72A94C84" w14:textId="77777777" w:rsidR="000232E9" w:rsidRPr="000232E9" w:rsidRDefault="000232E9" w:rsidP="000232E9">
      <w:pPr>
        <w:rPr>
          <w:lang w:val="id-ID"/>
        </w:rPr>
      </w:pPr>
      <w:r w:rsidRPr="000232E9">
        <w:rPr>
          <w:lang w:val="id-ID"/>
        </w:rPr>
        <w:t>Keterangan:</w:t>
      </w:r>
    </w:p>
    <w:p w14:paraId="63E94C2D" w14:textId="27CA2336" w:rsidR="000232E9" w:rsidRPr="000232E9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1)</w:t>
      </w:r>
      <w:r w:rsidRPr="000232E9">
        <w:rPr>
          <w:lang w:val="id-ID"/>
        </w:rPr>
        <w:t xml:space="preserve"> Lampirkan salinan Surat Keputusan Pendirian Perguruan Tinggi.</w:t>
      </w:r>
    </w:p>
    <w:p w14:paraId="081C4DAB" w14:textId="77777777" w:rsidR="000232E9" w:rsidRPr="000232E9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2)</w:t>
      </w:r>
      <w:r w:rsidRPr="000232E9">
        <w:rPr>
          <w:lang w:val="id-ID"/>
        </w:rPr>
        <w:t xml:space="preserve"> Lampirkan salinan Surat Keputusan Pembukaan Program Studi.</w:t>
      </w:r>
    </w:p>
    <w:p w14:paraId="40DC3B24" w14:textId="77777777" w:rsidR="000232E9" w:rsidRPr="000232E9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3)</w:t>
      </w:r>
      <w:r w:rsidRPr="000232E9">
        <w:rPr>
          <w:lang w:val="id-ID"/>
        </w:rPr>
        <w:t xml:space="preserve"> Lampirkan salinan Surat Keputusan Akreditasi Program Studi terbaru.</w:t>
      </w:r>
    </w:p>
    <w:p w14:paraId="5BD59963" w14:textId="77777777" w:rsidR="00AA3272" w:rsidRPr="004F2C27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4)</w:t>
      </w:r>
      <w:r w:rsidRPr="000232E9">
        <w:rPr>
          <w:lang w:val="id-ID"/>
        </w:rPr>
        <w:t xml:space="preserve"> Diisi dengan jumlah mahasiswa aktif di masing-masing PS saat TS.</w:t>
      </w:r>
    </w:p>
    <w:p w14:paraId="2C6A457B" w14:textId="77777777" w:rsidR="00F50630" w:rsidRPr="004F2C27" w:rsidRDefault="00F50630" w:rsidP="009B0929">
      <w:pPr>
        <w:rPr>
          <w:lang w:val="id-ID"/>
        </w:rPr>
      </w:pPr>
    </w:p>
    <w:p w14:paraId="03F84359" w14:textId="77777777" w:rsidR="00F9358B" w:rsidRPr="004F2C27" w:rsidRDefault="00F9358B" w:rsidP="009B0929">
      <w:pPr>
        <w:rPr>
          <w:lang w:val="id-ID"/>
        </w:rPr>
        <w:sectPr w:rsidR="00F9358B" w:rsidRPr="004F2C27" w:rsidSect="004255B3">
          <w:footerReference w:type="default" r:id="rId9"/>
          <w:pgSz w:w="11907" w:h="16840" w:code="9"/>
          <w:pgMar w:top="1418" w:right="1418" w:bottom="1418" w:left="1701" w:header="720" w:footer="794" w:gutter="0"/>
          <w:pgNumType w:fmt="lowerRoman" w:start="1"/>
          <w:cols w:space="720"/>
          <w:docGrid w:linePitch="360"/>
        </w:sectPr>
      </w:pPr>
    </w:p>
    <w:p w14:paraId="663C61A1" w14:textId="77777777" w:rsidR="00AA3272" w:rsidRPr="004F2C27" w:rsidRDefault="00AA3272" w:rsidP="00E679BE">
      <w:pPr>
        <w:pStyle w:val="Heading1"/>
        <w:rPr>
          <w:lang w:val="id-ID"/>
        </w:rPr>
      </w:pPr>
      <w:bookmarkStart w:id="9" w:name="_Toc30660420"/>
      <w:r w:rsidRPr="004F2C27">
        <w:rPr>
          <w:lang w:val="id-ID"/>
        </w:rPr>
        <w:lastRenderedPageBreak/>
        <w:t xml:space="preserve">IDENTITAS </w:t>
      </w:r>
      <w:r w:rsidR="00041B85" w:rsidRPr="004F2C27">
        <w:rPr>
          <w:lang w:val="id-ID"/>
        </w:rPr>
        <w:t xml:space="preserve">TIM </w:t>
      </w:r>
      <w:r w:rsidR="001427FD">
        <w:t xml:space="preserve">PENYUSUN </w:t>
      </w:r>
      <w:r w:rsidR="001427FD">
        <w:br/>
        <w:t>LAPORAN KINERJA PROGRAM STUDI</w:t>
      </w:r>
      <w:bookmarkEnd w:id="9"/>
    </w:p>
    <w:p w14:paraId="357A5573" w14:textId="77777777" w:rsidR="00AA3272" w:rsidRPr="00A6784B" w:rsidRDefault="00AA3272" w:rsidP="00A6784B">
      <w:pPr>
        <w:pStyle w:val="Form"/>
      </w:pPr>
      <w:r w:rsidRPr="00A6784B">
        <w:t>Nama</w:t>
      </w:r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312CEF33" w14:textId="77777777" w:rsidR="00AA3272" w:rsidRPr="00A6784B" w:rsidRDefault="00AA3272" w:rsidP="00A6784B">
      <w:pPr>
        <w:pStyle w:val="Form"/>
      </w:pPr>
      <w:r w:rsidRPr="00A6784B">
        <w:t>NIDN</w:t>
      </w:r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23E149E0" w14:textId="77777777" w:rsidR="00AA3272" w:rsidRPr="00A6784B" w:rsidRDefault="00AA3272" w:rsidP="00A6784B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14DBE1C1" w14:textId="77777777" w:rsidR="00AA3272" w:rsidRPr="00A6784B" w:rsidRDefault="00AA3272" w:rsidP="00AE2CF5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="006C0E00" w:rsidRPr="00A6784B">
        <w:tab/>
      </w:r>
      <w:r w:rsidR="001427FD">
        <w:t>DD</w:t>
      </w:r>
      <w:r w:rsidRPr="00A6784B">
        <w:t>-</w:t>
      </w:r>
      <w:r w:rsidR="001427FD">
        <w:t>MM</w:t>
      </w:r>
      <w:r w:rsidRPr="00A6784B">
        <w:t>-</w:t>
      </w:r>
      <w:r w:rsidR="001427FD">
        <w:t>YYYY</w:t>
      </w:r>
    </w:p>
    <w:p w14:paraId="5270789D" w14:textId="77777777" w:rsidR="00AA3272" w:rsidRPr="00A6784B" w:rsidRDefault="00AA3272" w:rsidP="00A6784B">
      <w:pPr>
        <w:pStyle w:val="Form"/>
      </w:pPr>
      <w:r w:rsidRPr="00A6784B">
        <w:t xml:space="preserve">Tanda </w:t>
      </w:r>
      <w:proofErr w:type="spellStart"/>
      <w:r w:rsidRPr="00A6784B">
        <w:t>Tangan</w:t>
      </w:r>
      <w:proofErr w:type="spellEnd"/>
      <w:r w:rsidR="006C0E00" w:rsidRPr="00A6784B">
        <w:tab/>
      </w:r>
      <w:r w:rsidRPr="00A6784B">
        <w:t>:</w:t>
      </w:r>
      <w:r w:rsidR="006C0E00" w:rsidRPr="00A6784B">
        <w:tab/>
      </w:r>
      <w:r w:rsidR="006C0E00"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5E4535D3" wp14:editId="202EC8EE">
                <wp:extent cx="1828800" cy="493212"/>
                <wp:effectExtent l="0" t="0" r="19050" b="21590"/>
                <wp:docPr id="4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35C4F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e4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U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Bv8+e4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3FCFEE29" w14:textId="77777777" w:rsidR="00AA3272" w:rsidRPr="00A6784B" w:rsidRDefault="00AA3272" w:rsidP="00A6784B">
      <w:pPr>
        <w:pStyle w:val="Form"/>
      </w:pPr>
    </w:p>
    <w:p w14:paraId="26F06D8B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0A72E62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58AB4AFA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3E684FE2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42CD5CA1" w14:textId="77777777" w:rsidR="001427FD" w:rsidRPr="00A6784B" w:rsidRDefault="001427FD" w:rsidP="001427FD">
      <w:pPr>
        <w:pStyle w:val="Form"/>
      </w:pPr>
      <w:r w:rsidRPr="00A6784B">
        <w:t xml:space="preserve">Tanda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3DDF0DCE" wp14:editId="31216C48">
                <wp:extent cx="1828800" cy="493212"/>
                <wp:effectExtent l="0" t="0" r="19050" b="21590"/>
                <wp:docPr id="1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7FE75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DsIw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">
                <w10:anchorlock/>
              </v:rect>
            </w:pict>
          </mc:Fallback>
        </mc:AlternateContent>
      </w:r>
    </w:p>
    <w:p w14:paraId="5B6769EC" w14:textId="77777777" w:rsidR="001427FD" w:rsidRPr="00A6784B" w:rsidRDefault="001427FD" w:rsidP="001427FD">
      <w:pPr>
        <w:pStyle w:val="Form"/>
      </w:pPr>
    </w:p>
    <w:p w14:paraId="29576FFB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1A6FC395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4CAEE4F9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6C9306FC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5F7FEC47" w14:textId="77777777" w:rsidR="001427FD" w:rsidRPr="00A6784B" w:rsidRDefault="001427FD" w:rsidP="001427FD">
      <w:pPr>
        <w:pStyle w:val="Form"/>
      </w:pPr>
      <w:r w:rsidRPr="00A6784B">
        <w:t xml:space="preserve">Tanda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6A43D4D4" wp14:editId="4748BE94">
                <wp:extent cx="1828800" cy="493212"/>
                <wp:effectExtent l="0" t="0" r="19050" b="21590"/>
                <wp:docPr id="2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6C865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Lf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ApiELf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49984E03" w14:textId="77777777" w:rsidR="001427FD" w:rsidRPr="00A6784B" w:rsidRDefault="001427FD" w:rsidP="001427FD">
      <w:pPr>
        <w:pStyle w:val="Form"/>
      </w:pPr>
    </w:p>
    <w:p w14:paraId="72F5AA58" w14:textId="77777777" w:rsidR="001427FD" w:rsidRPr="009F3DB8" w:rsidRDefault="001427FD" w:rsidP="009F3DB8">
      <w:r>
        <w:br w:type="page"/>
      </w:r>
    </w:p>
    <w:p w14:paraId="5594E954" w14:textId="77777777" w:rsidR="001427FD" w:rsidRDefault="001427FD" w:rsidP="001427FD">
      <w:pPr>
        <w:pStyle w:val="Form"/>
      </w:pPr>
    </w:p>
    <w:p w14:paraId="4CC822FE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34F33E32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2A5C86C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5D06C348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677E784C" w14:textId="77777777" w:rsidR="001427FD" w:rsidRPr="00A6784B" w:rsidRDefault="001427FD" w:rsidP="001427FD">
      <w:pPr>
        <w:pStyle w:val="Form"/>
      </w:pPr>
      <w:r w:rsidRPr="00A6784B">
        <w:t xml:space="preserve">Tanda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4CC40D61" wp14:editId="1842255F">
                <wp:extent cx="1828800" cy="493212"/>
                <wp:effectExtent l="0" t="0" r="19050" b="21590"/>
                <wp:docPr id="3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E59DF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zOJAIAAD8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BI4wzO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79D9DEF6" w14:textId="77777777" w:rsidR="001427FD" w:rsidRDefault="001427FD" w:rsidP="001427FD">
      <w:pPr>
        <w:pStyle w:val="Form"/>
      </w:pPr>
    </w:p>
    <w:p w14:paraId="364B7E07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092E935C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5AD7E878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27FE1857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59F885CA" w14:textId="77777777" w:rsidR="001427FD" w:rsidRPr="00A6784B" w:rsidRDefault="001427FD" w:rsidP="001427FD">
      <w:pPr>
        <w:pStyle w:val="Form"/>
      </w:pPr>
      <w:r w:rsidRPr="00A6784B">
        <w:t xml:space="preserve">Tanda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3CA06CE7" wp14:editId="717EA704">
                <wp:extent cx="1828800" cy="493212"/>
                <wp:effectExtent l="0" t="0" r="19050" b="21590"/>
                <wp:docPr id="5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F6F3E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mp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AOmKmp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2E317B76" w14:textId="77777777" w:rsidR="001427FD" w:rsidRPr="00A6784B" w:rsidRDefault="001427FD" w:rsidP="001427FD">
      <w:pPr>
        <w:pStyle w:val="Form"/>
      </w:pPr>
    </w:p>
    <w:p w14:paraId="3B5A38FB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0F48CA3B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682F320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18B60D96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1B33E9D1" w14:textId="77777777" w:rsidR="001427FD" w:rsidRPr="00A6784B" w:rsidRDefault="001427FD" w:rsidP="001427FD">
      <w:pPr>
        <w:pStyle w:val="Form"/>
      </w:pPr>
      <w:r w:rsidRPr="00A6784B">
        <w:t xml:space="preserve">Tanda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22DA4123" wp14:editId="2A0198C8">
                <wp:extent cx="1828800" cy="493212"/>
                <wp:effectExtent l="0" t="0" r="19050" b="21590"/>
                <wp:docPr id="6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5C12A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uaJA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CtJXua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319DC4DA" w14:textId="77777777" w:rsidR="001427FD" w:rsidRPr="00A6784B" w:rsidRDefault="001427FD" w:rsidP="001427FD">
      <w:pPr>
        <w:pStyle w:val="Form"/>
      </w:pPr>
    </w:p>
    <w:p w14:paraId="0C95B571" w14:textId="77777777" w:rsidR="00AA3272" w:rsidRPr="00A6784B" w:rsidRDefault="00AA3272" w:rsidP="00A6784B">
      <w:pPr>
        <w:pStyle w:val="Form"/>
      </w:pPr>
    </w:p>
    <w:p w14:paraId="665E6626" w14:textId="77777777" w:rsidR="00F9358B" w:rsidRPr="004F2C27" w:rsidRDefault="00F9358B" w:rsidP="009B0929">
      <w:pPr>
        <w:rPr>
          <w:lang w:val="id-ID"/>
        </w:rPr>
        <w:sectPr w:rsidR="00F9358B" w:rsidRPr="004F2C27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</w:p>
    <w:p w14:paraId="4E819F30" w14:textId="77777777" w:rsidR="002562CB" w:rsidRDefault="002562CB" w:rsidP="0045204B">
      <w:pPr>
        <w:pStyle w:val="Heading1"/>
      </w:pPr>
      <w:bookmarkStart w:id="10" w:name="_Toc30660421"/>
      <w:r>
        <w:lastRenderedPageBreak/>
        <w:t>KATA PENGANTAR</w:t>
      </w:r>
      <w:bookmarkEnd w:id="10"/>
    </w:p>
    <w:p w14:paraId="2EE1EFCD" w14:textId="77777777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2CB94671" w14:textId="77777777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5AD03504" w14:textId="77777777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008EBDBD" w14:textId="77777777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7F11A29F" w14:textId="629898FC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1331DE3B" w14:textId="7B27395F" w:rsidR="00BA28A3" w:rsidRDefault="00BA28A3" w:rsidP="00BA28A3">
      <w:pPr>
        <w:pStyle w:val="BodyText"/>
      </w:pPr>
    </w:p>
    <w:p w14:paraId="2AD0FDB4" w14:textId="77777777" w:rsidR="00BA28A3" w:rsidRDefault="00BA28A3" w:rsidP="00BA28A3">
      <w:pPr>
        <w:pStyle w:val="BodyText"/>
      </w:pPr>
    </w:p>
    <w:p w14:paraId="39A73A52" w14:textId="77777777" w:rsidR="00BA28A3" w:rsidRDefault="00BA28A3" w:rsidP="002562CB">
      <w:pPr>
        <w:pStyle w:val="BodyText"/>
      </w:pPr>
    </w:p>
    <w:p w14:paraId="637A9C55" w14:textId="77777777" w:rsidR="002562CB" w:rsidRDefault="002562CB" w:rsidP="002562CB">
      <w:pPr>
        <w:pStyle w:val="BodyText"/>
        <w:sectPr w:rsidR="002562CB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</w:p>
    <w:p w14:paraId="71CC52D3" w14:textId="77777777" w:rsidR="002562CB" w:rsidRDefault="002562CB" w:rsidP="002562CB">
      <w:pPr>
        <w:pStyle w:val="Heading1"/>
      </w:pPr>
      <w:bookmarkStart w:id="11" w:name="_Toc30660422"/>
      <w:r>
        <w:lastRenderedPageBreak/>
        <w:t>RINGKASAN EKSEKUTIF</w:t>
      </w:r>
      <w:bookmarkEnd w:id="11"/>
    </w:p>
    <w:p w14:paraId="085D3159" w14:textId="28954EF1" w:rsidR="00BA28A3" w:rsidRDefault="00BA28A3" w:rsidP="00BA28A3">
      <w:pPr>
        <w:pStyle w:val="BodyText"/>
      </w:pPr>
      <w:r>
        <w:t>&lt;</w:t>
      </w:r>
      <w:proofErr w:type="spellStart"/>
      <w:r w:rsidR="009B4E96">
        <w:t>Maksimum</w:t>
      </w:r>
      <w:proofErr w:type="spellEnd"/>
      <w:r w:rsidR="009B4E96">
        <w:t xml:space="preserve"> 5 </w:t>
      </w:r>
      <w:proofErr w:type="spellStart"/>
      <w:r w:rsidR="009B4E96">
        <w:t>halaman</w:t>
      </w:r>
      <w:proofErr w:type="spellEnd"/>
      <w:r>
        <w:t>&gt;</w:t>
      </w:r>
    </w:p>
    <w:p w14:paraId="7A3AC7D2" w14:textId="77777777" w:rsidR="00BA28A3" w:rsidRDefault="00BA28A3" w:rsidP="00BA28A3">
      <w:pPr>
        <w:pStyle w:val="BodyText"/>
      </w:pPr>
      <w:r>
        <w:t xml:space="preserve">&lt;Isi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>&gt;</w:t>
      </w:r>
    </w:p>
    <w:p w14:paraId="3C10AEBD" w14:textId="77777777" w:rsidR="00BA28A3" w:rsidRDefault="00BA28A3" w:rsidP="00BA28A3">
      <w:pPr>
        <w:pStyle w:val="BodyText"/>
      </w:pPr>
      <w:r>
        <w:t xml:space="preserve">&lt;Isi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>&gt;</w:t>
      </w:r>
    </w:p>
    <w:p w14:paraId="670C4E6B" w14:textId="77777777" w:rsidR="00BA28A3" w:rsidRDefault="00BA28A3" w:rsidP="00BA28A3">
      <w:pPr>
        <w:pStyle w:val="BodyText"/>
      </w:pPr>
      <w:r>
        <w:t xml:space="preserve">&lt;Isi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>&gt;</w:t>
      </w:r>
    </w:p>
    <w:p w14:paraId="5E293CD4" w14:textId="77777777" w:rsidR="00BA28A3" w:rsidRDefault="00BA28A3" w:rsidP="00BA28A3">
      <w:pPr>
        <w:pStyle w:val="BodyText"/>
      </w:pPr>
      <w:r>
        <w:t xml:space="preserve">&lt;Isi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>&gt;</w:t>
      </w:r>
    </w:p>
    <w:p w14:paraId="0CE47EF0" w14:textId="77777777" w:rsidR="00BA28A3" w:rsidRDefault="00BA28A3" w:rsidP="002562CB">
      <w:pPr>
        <w:pStyle w:val="BodyText"/>
      </w:pPr>
    </w:p>
    <w:p w14:paraId="78E1B5E8" w14:textId="77777777" w:rsidR="002562CB" w:rsidRDefault="002562CB" w:rsidP="002562CB">
      <w:pPr>
        <w:pStyle w:val="BodyText"/>
        <w:sectPr w:rsidR="002562CB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</w:p>
    <w:p w14:paraId="060C84AA" w14:textId="77777777" w:rsidR="00E91565" w:rsidRPr="0045204B" w:rsidRDefault="007677B5" w:rsidP="0045204B">
      <w:pPr>
        <w:pStyle w:val="Heading1"/>
      </w:pPr>
      <w:bookmarkStart w:id="12" w:name="_Toc30660423"/>
      <w:r w:rsidRPr="0045204B">
        <w:lastRenderedPageBreak/>
        <w:t>DAFTAR ISI</w:t>
      </w:r>
      <w:bookmarkEnd w:id="12"/>
    </w:p>
    <w:p w14:paraId="2627CF8D" w14:textId="54EA94B0" w:rsidR="00B216AE" w:rsidRDefault="00BA28A3" w:rsidP="00B216AE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605219D4" w14:textId="7B805D98" w:rsidR="00B216AE" w:rsidRDefault="00854A02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19" w:history="1">
        <w:r w:rsidR="00B216AE" w:rsidRPr="00FE18E8">
          <w:rPr>
            <w:rStyle w:val="Hyperlink"/>
            <w:noProof/>
          </w:rPr>
          <w:t>IDENTITAS PENGUSUL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_Toc30660419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i</w:t>
        </w:r>
        <w:r w:rsidR="00B216AE">
          <w:rPr>
            <w:noProof/>
            <w:webHidden/>
          </w:rPr>
          <w:fldChar w:fldCharType="end"/>
        </w:r>
      </w:hyperlink>
    </w:p>
    <w:p w14:paraId="48B5D067" w14:textId="56877D30" w:rsidR="00B216AE" w:rsidRDefault="00854A02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0" w:history="1">
        <w:r w:rsidR="00B216AE" w:rsidRPr="00FE18E8">
          <w:rPr>
            <w:rStyle w:val="Hyperlink"/>
            <w:noProof/>
            <w:lang w:val="id-ID"/>
          </w:rPr>
          <w:t xml:space="preserve">IDENTITAS TIM </w:t>
        </w:r>
        <w:r w:rsidR="00B216AE" w:rsidRPr="00FE18E8">
          <w:rPr>
            <w:rStyle w:val="Hyperlink"/>
            <w:noProof/>
          </w:rPr>
          <w:t>PENYUSUN  LAPORAN KINERJA PROGRAM STUDI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_Toc30660420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iii</w:t>
        </w:r>
        <w:r w:rsidR="00B216AE">
          <w:rPr>
            <w:noProof/>
            <w:webHidden/>
          </w:rPr>
          <w:fldChar w:fldCharType="end"/>
        </w:r>
      </w:hyperlink>
    </w:p>
    <w:p w14:paraId="0208D8F6" w14:textId="40D071AB" w:rsidR="00B216AE" w:rsidRDefault="00854A02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1" w:history="1">
        <w:r w:rsidR="00B216AE" w:rsidRPr="00FE18E8">
          <w:rPr>
            <w:rStyle w:val="Hyperlink"/>
            <w:noProof/>
          </w:rPr>
          <w:t>KATA PENGANTAR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_Toc30660421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v</w:t>
        </w:r>
        <w:r w:rsidR="00B216AE">
          <w:rPr>
            <w:noProof/>
            <w:webHidden/>
          </w:rPr>
          <w:fldChar w:fldCharType="end"/>
        </w:r>
      </w:hyperlink>
    </w:p>
    <w:p w14:paraId="28780B2B" w14:textId="423CFD26" w:rsidR="00B216AE" w:rsidRDefault="00854A02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2" w:history="1">
        <w:r w:rsidR="00B216AE" w:rsidRPr="00FE18E8">
          <w:rPr>
            <w:rStyle w:val="Hyperlink"/>
            <w:noProof/>
          </w:rPr>
          <w:t>RINGKASAN EKSEKUTIF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_Toc30660422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vi</w:t>
        </w:r>
        <w:r w:rsidR="00B216AE">
          <w:rPr>
            <w:noProof/>
            <w:webHidden/>
          </w:rPr>
          <w:fldChar w:fldCharType="end"/>
        </w:r>
      </w:hyperlink>
    </w:p>
    <w:p w14:paraId="20513423" w14:textId="128CEC31" w:rsidR="00B216AE" w:rsidRDefault="00854A02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3" w:history="1">
        <w:r w:rsidR="00B216AE" w:rsidRPr="00FE18E8">
          <w:rPr>
            <w:rStyle w:val="Hyperlink"/>
            <w:noProof/>
          </w:rPr>
          <w:t>DAFTAR ISI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_Toc30660423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vii</w:t>
        </w:r>
        <w:r w:rsidR="00B216AE">
          <w:rPr>
            <w:noProof/>
            <w:webHidden/>
          </w:rPr>
          <w:fldChar w:fldCharType="end"/>
        </w:r>
      </w:hyperlink>
    </w:p>
    <w:p w14:paraId="6649E014" w14:textId="59AB9922" w:rsidR="00B216AE" w:rsidRDefault="00854A02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4" w:history="1">
        <w:r w:rsidR="00B216AE" w:rsidRPr="00FE18E8">
          <w:rPr>
            <w:rStyle w:val="Hyperlink"/>
            <w:noProof/>
          </w:rPr>
          <w:t>BAB I. PENDAHULUAN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_Toc30660424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1</w:t>
        </w:r>
        <w:r w:rsidR="00B216AE">
          <w:rPr>
            <w:noProof/>
            <w:webHidden/>
          </w:rPr>
          <w:fldChar w:fldCharType="end"/>
        </w:r>
      </w:hyperlink>
    </w:p>
    <w:p w14:paraId="3958F069" w14:textId="31EE3E39" w:rsidR="00B216AE" w:rsidRDefault="00854A02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8" w:history="1">
        <w:r w:rsidR="00B216AE" w:rsidRPr="00FE18E8">
          <w:rPr>
            <w:rStyle w:val="Hyperlink"/>
            <w:noProof/>
          </w:rPr>
          <w:t>BAB II.</w:t>
        </w:r>
        <w:r w:rsidR="00B216AE">
          <w:rPr>
            <w:rFonts w:asciiTheme="minorHAnsi" w:eastAsiaTheme="minorEastAsia" w:hAnsiTheme="minorHAnsi"/>
            <w:noProof/>
            <w:szCs w:val="22"/>
            <w:lang w:eastAsia="en-ID"/>
          </w:rPr>
          <w:tab/>
        </w:r>
        <w:r w:rsidR="00B216AE" w:rsidRPr="00FE18E8">
          <w:rPr>
            <w:rStyle w:val="Hyperlink"/>
            <w:noProof/>
          </w:rPr>
          <w:t>LAPORAN EVALUASI DIRI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_Toc30660428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</w:t>
        </w:r>
        <w:r w:rsidR="00B216AE">
          <w:rPr>
            <w:noProof/>
            <w:webHidden/>
          </w:rPr>
          <w:fldChar w:fldCharType="end"/>
        </w:r>
      </w:hyperlink>
    </w:p>
    <w:p w14:paraId="240BBC05" w14:textId="04A764E4" w:rsidR="00B216AE" w:rsidRDefault="00854A02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30660429" w:history="1">
        <w:r w:rsidR="00B216AE" w:rsidRPr="00FE18E8">
          <w:rPr>
            <w:rStyle w:val="Hyperlink"/>
          </w:rPr>
          <w:t>A.</w:t>
        </w:r>
        <w:r w:rsidR="00B216AE">
          <w:rPr>
            <w:rFonts w:asciiTheme="minorHAnsi" w:eastAsiaTheme="minorEastAsia" w:hAnsiTheme="minorHAnsi"/>
            <w:szCs w:val="22"/>
            <w:lang w:eastAsia="en-ID"/>
          </w:rPr>
          <w:tab/>
        </w:r>
        <w:r w:rsidR="00B216AE" w:rsidRPr="00FE18E8">
          <w:rPr>
            <w:rStyle w:val="Hyperlink"/>
          </w:rPr>
          <w:t>KONDISI EKSTERNAL</w:t>
        </w:r>
        <w:r w:rsidR="00B216AE">
          <w:rPr>
            <w:webHidden/>
          </w:rPr>
          <w:tab/>
        </w:r>
        <w:r w:rsidR="00B216AE">
          <w:rPr>
            <w:webHidden/>
          </w:rPr>
          <w:fldChar w:fldCharType="begin"/>
        </w:r>
        <w:r w:rsidR="00B216AE">
          <w:rPr>
            <w:webHidden/>
          </w:rPr>
          <w:instrText xml:space="preserve"> PAGEREF _Toc30660429 \h </w:instrText>
        </w:r>
        <w:r w:rsidR="00B216AE">
          <w:rPr>
            <w:webHidden/>
          </w:rPr>
        </w:r>
        <w:r w:rsidR="00B216AE">
          <w:rPr>
            <w:webHidden/>
          </w:rPr>
          <w:fldChar w:fldCharType="separate"/>
        </w:r>
        <w:r w:rsidR="00B216AE">
          <w:rPr>
            <w:webHidden/>
          </w:rPr>
          <w:t>2</w:t>
        </w:r>
        <w:r w:rsidR="00B216AE">
          <w:rPr>
            <w:webHidden/>
          </w:rPr>
          <w:fldChar w:fldCharType="end"/>
        </w:r>
      </w:hyperlink>
    </w:p>
    <w:p w14:paraId="7138D76B" w14:textId="185179D6" w:rsidR="00B216AE" w:rsidRDefault="00854A02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30660430" w:history="1">
        <w:r w:rsidR="00B216AE" w:rsidRPr="00FE18E8">
          <w:rPr>
            <w:rStyle w:val="Hyperlink"/>
          </w:rPr>
          <w:t>B.</w:t>
        </w:r>
        <w:r w:rsidR="00B216AE">
          <w:rPr>
            <w:rFonts w:asciiTheme="minorHAnsi" w:eastAsiaTheme="minorEastAsia" w:hAnsiTheme="minorHAnsi"/>
            <w:szCs w:val="22"/>
            <w:lang w:eastAsia="en-ID"/>
          </w:rPr>
          <w:tab/>
        </w:r>
        <w:r w:rsidR="00B216AE" w:rsidRPr="00FE18E8">
          <w:rPr>
            <w:rStyle w:val="Hyperlink"/>
          </w:rPr>
          <w:t>PROFIL UNIT PENGELOLA PROGRAM STUDI</w:t>
        </w:r>
        <w:r w:rsidR="00B216AE">
          <w:rPr>
            <w:webHidden/>
          </w:rPr>
          <w:tab/>
        </w:r>
        <w:r w:rsidR="00B216AE">
          <w:rPr>
            <w:webHidden/>
          </w:rPr>
          <w:fldChar w:fldCharType="begin"/>
        </w:r>
        <w:r w:rsidR="00B216AE">
          <w:rPr>
            <w:webHidden/>
          </w:rPr>
          <w:instrText xml:space="preserve"> PAGEREF _Toc30660430 \h </w:instrText>
        </w:r>
        <w:r w:rsidR="00B216AE">
          <w:rPr>
            <w:webHidden/>
          </w:rPr>
        </w:r>
        <w:r w:rsidR="00B216AE">
          <w:rPr>
            <w:webHidden/>
          </w:rPr>
          <w:fldChar w:fldCharType="separate"/>
        </w:r>
        <w:r w:rsidR="00B216AE">
          <w:rPr>
            <w:webHidden/>
          </w:rPr>
          <w:t>2</w:t>
        </w:r>
        <w:r w:rsidR="00B216AE">
          <w:rPr>
            <w:webHidden/>
          </w:rPr>
          <w:fldChar w:fldCharType="end"/>
        </w:r>
      </w:hyperlink>
    </w:p>
    <w:p w14:paraId="149EDF46" w14:textId="1C9D3A31" w:rsidR="00B216AE" w:rsidRDefault="00854A02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30660439" w:history="1">
        <w:r w:rsidR="00B216AE" w:rsidRPr="00FE18E8">
          <w:rPr>
            <w:rStyle w:val="Hyperlink"/>
          </w:rPr>
          <w:t>C.</w:t>
        </w:r>
        <w:r w:rsidR="00B216AE">
          <w:rPr>
            <w:rFonts w:asciiTheme="minorHAnsi" w:eastAsiaTheme="minorEastAsia" w:hAnsiTheme="minorHAnsi"/>
            <w:szCs w:val="22"/>
            <w:lang w:eastAsia="en-ID"/>
          </w:rPr>
          <w:tab/>
        </w:r>
        <w:r w:rsidR="00B216AE" w:rsidRPr="00FE18E8">
          <w:rPr>
            <w:rStyle w:val="Hyperlink"/>
          </w:rPr>
          <w:t>KRITERIA</w:t>
        </w:r>
        <w:r w:rsidR="00B216AE">
          <w:rPr>
            <w:webHidden/>
          </w:rPr>
          <w:tab/>
        </w:r>
        <w:r w:rsidR="00B216AE">
          <w:rPr>
            <w:webHidden/>
          </w:rPr>
          <w:fldChar w:fldCharType="begin"/>
        </w:r>
        <w:r w:rsidR="00B216AE">
          <w:rPr>
            <w:webHidden/>
          </w:rPr>
          <w:instrText xml:space="preserve"> PAGEREF _Toc30660439 \h </w:instrText>
        </w:r>
        <w:r w:rsidR="00B216AE">
          <w:rPr>
            <w:webHidden/>
          </w:rPr>
        </w:r>
        <w:r w:rsidR="00B216AE">
          <w:rPr>
            <w:webHidden/>
          </w:rPr>
          <w:fldChar w:fldCharType="separate"/>
        </w:r>
        <w:r w:rsidR="00B216AE">
          <w:rPr>
            <w:webHidden/>
          </w:rPr>
          <w:t>4</w:t>
        </w:r>
        <w:r w:rsidR="00B216AE">
          <w:rPr>
            <w:webHidden/>
          </w:rPr>
          <w:fldChar w:fldCharType="end"/>
        </w:r>
      </w:hyperlink>
    </w:p>
    <w:p w14:paraId="2DE835C8" w14:textId="054861B5" w:rsidR="00B216AE" w:rsidRDefault="00854A02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0" w:history="1">
        <w:r w:rsidR="00B216AE" w:rsidRPr="00FE18E8">
          <w:rPr>
            <w:rStyle w:val="Hyperlink"/>
            <w:noProof/>
          </w:rPr>
          <w:t>C.1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Visi, Misi, Tujuan, dan Strategi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_Toc30660440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4</w:t>
        </w:r>
        <w:r w:rsidR="00B216AE">
          <w:rPr>
            <w:noProof/>
            <w:webHidden/>
          </w:rPr>
          <w:fldChar w:fldCharType="end"/>
        </w:r>
      </w:hyperlink>
    </w:p>
    <w:p w14:paraId="4063F9B8" w14:textId="61D19469" w:rsidR="00B216AE" w:rsidRDefault="00854A02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1" w:history="1">
        <w:r w:rsidR="00B216AE" w:rsidRPr="00FE18E8">
          <w:rPr>
            <w:rStyle w:val="Hyperlink"/>
            <w:noProof/>
          </w:rPr>
          <w:t>C.2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Tata Pamong, Tata Kelola, dan Kerjasama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_Toc30660441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5</w:t>
        </w:r>
        <w:r w:rsidR="00B216AE">
          <w:rPr>
            <w:noProof/>
            <w:webHidden/>
          </w:rPr>
          <w:fldChar w:fldCharType="end"/>
        </w:r>
      </w:hyperlink>
    </w:p>
    <w:p w14:paraId="566FED4C" w14:textId="39CB9B98" w:rsidR="00B216AE" w:rsidRDefault="00854A02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2" w:history="1">
        <w:r w:rsidR="00B216AE" w:rsidRPr="00FE18E8">
          <w:rPr>
            <w:rStyle w:val="Hyperlink"/>
            <w:noProof/>
          </w:rPr>
          <w:t>C.3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Mahasiswa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_Toc30660442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7</w:t>
        </w:r>
        <w:r w:rsidR="00B216AE">
          <w:rPr>
            <w:noProof/>
            <w:webHidden/>
          </w:rPr>
          <w:fldChar w:fldCharType="end"/>
        </w:r>
      </w:hyperlink>
    </w:p>
    <w:p w14:paraId="1EEF5434" w14:textId="178B2B51" w:rsidR="00B216AE" w:rsidRDefault="00854A02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3" w:history="1">
        <w:r w:rsidR="00B216AE" w:rsidRPr="00FE18E8">
          <w:rPr>
            <w:rStyle w:val="Hyperlink"/>
            <w:noProof/>
          </w:rPr>
          <w:t>C.4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Sumber Daya Manusia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_Toc30660443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9</w:t>
        </w:r>
        <w:r w:rsidR="00B216AE">
          <w:rPr>
            <w:noProof/>
            <w:webHidden/>
          </w:rPr>
          <w:fldChar w:fldCharType="end"/>
        </w:r>
      </w:hyperlink>
    </w:p>
    <w:p w14:paraId="5E7E0F54" w14:textId="488C2059" w:rsidR="00B216AE" w:rsidRDefault="00854A02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4" w:history="1">
        <w:r w:rsidR="00B216AE" w:rsidRPr="00FE18E8">
          <w:rPr>
            <w:rStyle w:val="Hyperlink"/>
            <w:noProof/>
          </w:rPr>
          <w:t>C.5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Keuangan, Sarana, dan Prasarana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_Toc30660444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12</w:t>
        </w:r>
        <w:r w:rsidR="00B216AE">
          <w:rPr>
            <w:noProof/>
            <w:webHidden/>
          </w:rPr>
          <w:fldChar w:fldCharType="end"/>
        </w:r>
      </w:hyperlink>
    </w:p>
    <w:p w14:paraId="251EEB73" w14:textId="0EA55759" w:rsidR="00B216AE" w:rsidRDefault="00854A02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5" w:history="1">
        <w:r w:rsidR="00B216AE" w:rsidRPr="00FE18E8">
          <w:rPr>
            <w:rStyle w:val="Hyperlink"/>
            <w:noProof/>
          </w:rPr>
          <w:t>C.6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Pendidikan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_Toc30660445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14</w:t>
        </w:r>
        <w:r w:rsidR="00B216AE">
          <w:rPr>
            <w:noProof/>
            <w:webHidden/>
          </w:rPr>
          <w:fldChar w:fldCharType="end"/>
        </w:r>
      </w:hyperlink>
    </w:p>
    <w:p w14:paraId="2E3B5DC4" w14:textId="145E9312" w:rsidR="00B216AE" w:rsidRDefault="00854A02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6" w:history="1">
        <w:r w:rsidR="00B216AE" w:rsidRPr="00FE18E8">
          <w:rPr>
            <w:rStyle w:val="Hyperlink"/>
            <w:noProof/>
          </w:rPr>
          <w:t>C.7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Penelitian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_Toc30660446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17</w:t>
        </w:r>
        <w:r w:rsidR="00B216AE">
          <w:rPr>
            <w:noProof/>
            <w:webHidden/>
          </w:rPr>
          <w:fldChar w:fldCharType="end"/>
        </w:r>
      </w:hyperlink>
    </w:p>
    <w:p w14:paraId="3688EA84" w14:textId="2120D98B" w:rsidR="00B216AE" w:rsidRDefault="00854A02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7" w:history="1">
        <w:r w:rsidR="00B216AE" w:rsidRPr="00FE18E8">
          <w:rPr>
            <w:rStyle w:val="Hyperlink"/>
            <w:noProof/>
          </w:rPr>
          <w:t>C.8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Pengabdian kepada Masyarakat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_Toc30660447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18</w:t>
        </w:r>
        <w:r w:rsidR="00B216AE">
          <w:rPr>
            <w:noProof/>
            <w:webHidden/>
          </w:rPr>
          <w:fldChar w:fldCharType="end"/>
        </w:r>
      </w:hyperlink>
    </w:p>
    <w:p w14:paraId="3D999A47" w14:textId="79D67EE3" w:rsidR="00B216AE" w:rsidRDefault="00854A02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8" w:history="1">
        <w:r w:rsidR="00B216AE" w:rsidRPr="00FE18E8">
          <w:rPr>
            <w:rStyle w:val="Hyperlink"/>
            <w:noProof/>
          </w:rPr>
          <w:t>C.9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Luaran dan Capaian Tridharma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_Toc30660448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20</w:t>
        </w:r>
        <w:r w:rsidR="00B216AE">
          <w:rPr>
            <w:noProof/>
            <w:webHidden/>
          </w:rPr>
          <w:fldChar w:fldCharType="end"/>
        </w:r>
      </w:hyperlink>
    </w:p>
    <w:p w14:paraId="48C064D8" w14:textId="56FFD368" w:rsidR="00B216AE" w:rsidRDefault="00854A02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30660449" w:history="1">
        <w:r w:rsidR="00B216AE" w:rsidRPr="00FE18E8">
          <w:rPr>
            <w:rStyle w:val="Hyperlink"/>
          </w:rPr>
          <w:t>D.</w:t>
        </w:r>
        <w:r w:rsidR="00B216AE">
          <w:rPr>
            <w:rFonts w:asciiTheme="minorHAnsi" w:eastAsiaTheme="minorEastAsia" w:hAnsiTheme="minorHAnsi"/>
            <w:szCs w:val="22"/>
            <w:lang w:eastAsia="en-ID"/>
          </w:rPr>
          <w:tab/>
        </w:r>
        <w:r w:rsidR="00B216AE" w:rsidRPr="00FE18E8">
          <w:rPr>
            <w:rStyle w:val="Hyperlink"/>
          </w:rPr>
          <w:t>ANALISIS DAN PENETAPAN PROGRAM PENGEMBANGAN UPPS TERKAIT PROGRAM STUDI YANG DIAKREDITASI</w:t>
        </w:r>
        <w:r w:rsidR="00B216AE">
          <w:rPr>
            <w:webHidden/>
          </w:rPr>
          <w:tab/>
        </w:r>
        <w:r w:rsidR="00B216AE">
          <w:rPr>
            <w:webHidden/>
          </w:rPr>
          <w:fldChar w:fldCharType="begin"/>
        </w:r>
        <w:r w:rsidR="00B216AE">
          <w:rPr>
            <w:webHidden/>
          </w:rPr>
          <w:instrText xml:space="preserve"> PAGEREF _Toc30660449 \h </w:instrText>
        </w:r>
        <w:r w:rsidR="00B216AE">
          <w:rPr>
            <w:webHidden/>
          </w:rPr>
        </w:r>
        <w:r w:rsidR="00B216AE">
          <w:rPr>
            <w:webHidden/>
          </w:rPr>
          <w:fldChar w:fldCharType="separate"/>
        </w:r>
        <w:r w:rsidR="00B216AE">
          <w:rPr>
            <w:webHidden/>
          </w:rPr>
          <w:t>23</w:t>
        </w:r>
        <w:r w:rsidR="00B216AE">
          <w:rPr>
            <w:webHidden/>
          </w:rPr>
          <w:fldChar w:fldCharType="end"/>
        </w:r>
      </w:hyperlink>
    </w:p>
    <w:p w14:paraId="17E97E26" w14:textId="662A36E4" w:rsidR="00B216AE" w:rsidRDefault="00854A02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50" w:history="1">
        <w:r w:rsidR="00B216AE" w:rsidRPr="00FE18E8">
          <w:rPr>
            <w:rStyle w:val="Hyperlink"/>
            <w:noProof/>
          </w:rPr>
          <w:t>1.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Analisis capaian kinerja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_Toc30660450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23</w:t>
        </w:r>
        <w:r w:rsidR="00B216AE">
          <w:rPr>
            <w:noProof/>
            <w:webHidden/>
          </w:rPr>
          <w:fldChar w:fldCharType="end"/>
        </w:r>
      </w:hyperlink>
    </w:p>
    <w:p w14:paraId="73993CD0" w14:textId="3A7C52FF" w:rsidR="00B216AE" w:rsidRDefault="00854A02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51" w:history="1">
        <w:r w:rsidR="00B216AE" w:rsidRPr="00FE18E8">
          <w:rPr>
            <w:rStyle w:val="Hyperlink"/>
            <w:noProof/>
          </w:rPr>
          <w:t>2.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Analisis SWOT atau analisis lain yang relevan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_Toc30660451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23</w:t>
        </w:r>
        <w:r w:rsidR="00B216AE">
          <w:rPr>
            <w:noProof/>
            <w:webHidden/>
          </w:rPr>
          <w:fldChar w:fldCharType="end"/>
        </w:r>
      </w:hyperlink>
    </w:p>
    <w:p w14:paraId="58BEDC91" w14:textId="0ABDDE42" w:rsidR="00B216AE" w:rsidRDefault="00854A02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52" w:history="1">
        <w:r w:rsidR="00B216AE" w:rsidRPr="00FE18E8">
          <w:rPr>
            <w:rStyle w:val="Hyperlink"/>
            <w:noProof/>
          </w:rPr>
          <w:t>3.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Strategi pengembangan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_Toc30660452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23</w:t>
        </w:r>
        <w:r w:rsidR="00B216AE">
          <w:rPr>
            <w:noProof/>
            <w:webHidden/>
          </w:rPr>
          <w:fldChar w:fldCharType="end"/>
        </w:r>
      </w:hyperlink>
    </w:p>
    <w:p w14:paraId="2D207AD2" w14:textId="13E0E0DD" w:rsidR="00B216AE" w:rsidRDefault="00854A02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53" w:history="1">
        <w:r w:rsidR="00B216AE" w:rsidRPr="00FE18E8">
          <w:rPr>
            <w:rStyle w:val="Hyperlink"/>
            <w:noProof/>
          </w:rPr>
          <w:t>4.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Program Keberlanjutan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_Toc30660453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23</w:t>
        </w:r>
        <w:r w:rsidR="00B216AE">
          <w:rPr>
            <w:noProof/>
            <w:webHidden/>
          </w:rPr>
          <w:fldChar w:fldCharType="end"/>
        </w:r>
      </w:hyperlink>
    </w:p>
    <w:p w14:paraId="5214A374" w14:textId="2958F638" w:rsidR="00B216AE" w:rsidRDefault="00854A02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54" w:history="1">
        <w:r w:rsidR="00B216AE" w:rsidRPr="00FE18E8">
          <w:rPr>
            <w:rStyle w:val="Hyperlink"/>
            <w:noProof/>
          </w:rPr>
          <w:t>BAB III.</w:t>
        </w:r>
        <w:r w:rsidR="00B216AE">
          <w:rPr>
            <w:rFonts w:asciiTheme="minorHAnsi" w:eastAsiaTheme="minorEastAsia" w:hAnsiTheme="minorHAnsi"/>
            <w:noProof/>
            <w:szCs w:val="22"/>
            <w:lang w:eastAsia="en-ID"/>
          </w:rPr>
          <w:tab/>
        </w:r>
        <w:r w:rsidR="00B216AE" w:rsidRPr="00FE18E8">
          <w:rPr>
            <w:rStyle w:val="Hyperlink"/>
            <w:noProof/>
          </w:rPr>
          <w:t>PENUTUP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_Toc30660454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24</w:t>
        </w:r>
        <w:r w:rsidR="00B216AE">
          <w:rPr>
            <w:noProof/>
            <w:webHidden/>
          </w:rPr>
          <w:fldChar w:fldCharType="end"/>
        </w:r>
      </w:hyperlink>
    </w:p>
    <w:p w14:paraId="3C3AC5E9" w14:textId="7CCF78D2" w:rsidR="00E91565" w:rsidRPr="00AE2CF5" w:rsidRDefault="00BA28A3" w:rsidP="00AE2CF5">
      <w:pPr>
        <w:sectPr w:rsidR="00E91565" w:rsidRPr="00AE2CF5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  <w:r>
        <w:rPr>
          <w:sz w:val="24"/>
          <w:szCs w:val="24"/>
        </w:rPr>
        <w:fldChar w:fldCharType="end"/>
      </w:r>
    </w:p>
    <w:p w14:paraId="35C75DE0" w14:textId="77777777" w:rsidR="00AA3272" w:rsidRPr="00FB12DE" w:rsidRDefault="0074175B" w:rsidP="00FB12DE">
      <w:pPr>
        <w:pStyle w:val="Heading1"/>
      </w:pPr>
      <w:bookmarkStart w:id="13" w:name="_Toc30660424"/>
      <w:r w:rsidRPr="00FB12DE">
        <w:lastRenderedPageBreak/>
        <w:t>BAB I. PENDAHULUAN</w:t>
      </w:r>
      <w:bookmarkEnd w:id="13"/>
    </w:p>
    <w:p w14:paraId="700452AF" w14:textId="77777777" w:rsidR="009B4E96" w:rsidRDefault="009B4E96" w:rsidP="007D6B48">
      <w:pPr>
        <w:pStyle w:val="BodyText"/>
      </w:pPr>
      <w:r>
        <w:t>&lt;</w:t>
      </w:r>
      <w:proofErr w:type="spellStart"/>
      <w:r>
        <w:t>Maksimum</w:t>
      </w:r>
      <w:proofErr w:type="spellEnd"/>
      <w:r>
        <w:t xml:space="preserve"> 10 Halaman&gt;</w:t>
      </w:r>
    </w:p>
    <w:p w14:paraId="3C69393C" w14:textId="7EED4887" w:rsidR="007D6B48" w:rsidRDefault="007D6B48" w:rsidP="007D6B48">
      <w:pPr>
        <w:pStyle w:val="BodyText"/>
      </w:pPr>
      <w:proofErr w:type="spellStart"/>
      <w:r>
        <w:t>Evaluasi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UPPS yang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PP </w:t>
      </w:r>
      <w:proofErr w:type="spellStart"/>
      <w:r>
        <w:t>nomor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2014,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masing-masing </w:t>
      </w:r>
      <w:proofErr w:type="spellStart"/>
      <w:r>
        <w:t>Perguruan</w:t>
      </w:r>
      <w:proofErr w:type="spellEnd"/>
      <w:r>
        <w:t xml:space="preserve"> Tinggi).</w:t>
      </w:r>
    </w:p>
    <w:p w14:paraId="2BC58AFD" w14:textId="77777777" w:rsidR="007D6B48" w:rsidRDefault="007D6B48" w:rsidP="007D6B48">
      <w:pPr>
        <w:pStyle w:val="BodyText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,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, dan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LED.</w:t>
      </w:r>
    </w:p>
    <w:p w14:paraId="5471DDBB" w14:textId="77777777" w:rsidR="002562CB" w:rsidRPr="00FB12DE" w:rsidRDefault="004D406C" w:rsidP="00FB12DE">
      <w:pPr>
        <w:pStyle w:val="Heading2"/>
      </w:pPr>
      <w:bookmarkStart w:id="14" w:name="_Toc30660425"/>
      <w:r w:rsidRPr="00FB12DE">
        <w:t>A.</w:t>
      </w:r>
      <w:r w:rsidRPr="00FB12DE">
        <w:tab/>
        <w:t>DASAR PENYUSUNAN</w:t>
      </w:r>
      <w:bookmarkEnd w:id="14"/>
      <w:r w:rsidRPr="00FB12DE">
        <w:t xml:space="preserve"> </w:t>
      </w:r>
    </w:p>
    <w:p w14:paraId="2F543643" w14:textId="77777777" w:rsidR="007D6B48" w:rsidRDefault="007D6B48" w:rsidP="007D6B48">
      <w:pPr>
        <w:pStyle w:val="BodyText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di UPPS,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dilakukannya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LED.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UPPS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keterkaitan</w:t>
      </w:r>
      <w:proofErr w:type="spellEnd"/>
      <w:r>
        <w:t xml:space="preserve"> LED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UPPS.</w:t>
      </w:r>
    </w:p>
    <w:p w14:paraId="4CB26E53" w14:textId="77777777" w:rsidR="007D6B48" w:rsidRPr="0074175B" w:rsidRDefault="00DA22A2" w:rsidP="0074175B">
      <w:pPr>
        <w:pStyle w:val="Heading2"/>
      </w:pPr>
      <w:bookmarkStart w:id="15" w:name="_Toc30660426"/>
      <w:r w:rsidRPr="0074175B">
        <w:t>B.</w:t>
      </w:r>
      <w:r w:rsidRPr="0074175B">
        <w:tab/>
        <w:t>TIM PENYUSUN DAN TANGGUNG JAWABNYA</w:t>
      </w:r>
      <w:bookmarkEnd w:id="15"/>
    </w:p>
    <w:p w14:paraId="743F32A7" w14:textId="77777777" w:rsidR="007D6B48" w:rsidRDefault="007D6B48" w:rsidP="007D6B48">
      <w:pPr>
        <w:pStyle w:val="BodyText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UPPS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formal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 LED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unit,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internal (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pimpinan</w:t>
      </w:r>
      <w:proofErr w:type="spellEnd"/>
      <w:r>
        <w:t xml:space="preserve">, </w:t>
      </w:r>
      <w:proofErr w:type="spellStart"/>
      <w:r>
        <w:t>dosen</w:t>
      </w:r>
      <w:proofErr w:type="spellEnd"/>
      <w:r>
        <w:t xml:space="preserve">,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) dan </w:t>
      </w:r>
      <w:proofErr w:type="spellStart"/>
      <w:r>
        <w:t>eksternal</w:t>
      </w:r>
      <w:proofErr w:type="spellEnd"/>
      <w:r>
        <w:t xml:space="preserve"> (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pengguna</w:t>
      </w:r>
      <w:proofErr w:type="spellEnd"/>
      <w:r>
        <w:t xml:space="preserve">, dan </w:t>
      </w:r>
      <w:proofErr w:type="spellStart"/>
      <w:r>
        <w:t>mitra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LED.</w:t>
      </w:r>
    </w:p>
    <w:p w14:paraId="37871BF7" w14:textId="77777777" w:rsidR="007D6B48" w:rsidRPr="00FB12DE" w:rsidRDefault="00DA22A2" w:rsidP="00FB12DE">
      <w:pPr>
        <w:pStyle w:val="Heading2"/>
      </w:pPr>
      <w:bookmarkStart w:id="16" w:name="_Toc30660427"/>
      <w:r w:rsidRPr="00FB12DE">
        <w:t>C.</w:t>
      </w:r>
      <w:r w:rsidRPr="00FB12DE">
        <w:tab/>
        <w:t>MEKANISME KERJA PENYUSUNAN LED</w:t>
      </w:r>
      <w:bookmarkEnd w:id="16"/>
    </w:p>
    <w:p w14:paraId="5548B0C4" w14:textId="77777777" w:rsidR="007D6B48" w:rsidRDefault="007D6B48" w:rsidP="007D6B48">
      <w:pPr>
        <w:pStyle w:val="BodyText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dan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verifikasi</w:t>
      </w:r>
      <w:proofErr w:type="spellEnd"/>
      <w:r>
        <w:t xml:space="preserve"> dan </w:t>
      </w:r>
      <w:proofErr w:type="spellStart"/>
      <w:r>
        <w:t>validasi</w:t>
      </w:r>
      <w:proofErr w:type="spellEnd"/>
      <w:r>
        <w:t xml:space="preserve"> data, </w:t>
      </w:r>
      <w:proofErr w:type="spellStart"/>
      <w:r>
        <w:t>pengecek</w:t>
      </w:r>
      <w:r w:rsidRPr="007D6B48">
        <w:t>a</w:t>
      </w:r>
      <w:r>
        <w:t>n</w:t>
      </w:r>
      <w:proofErr w:type="spellEnd"/>
      <w:r>
        <w:t xml:space="preserve"> </w:t>
      </w:r>
      <w:proofErr w:type="spellStart"/>
      <w:r>
        <w:t>konsistensi</w:t>
      </w:r>
      <w:proofErr w:type="spellEnd"/>
      <w:r>
        <w:t xml:space="preserve"> data, </w:t>
      </w:r>
      <w:proofErr w:type="spellStart"/>
      <w:r>
        <w:t>analisis</w:t>
      </w:r>
      <w:proofErr w:type="spellEnd"/>
      <w:r>
        <w:t xml:space="preserve"> data,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penetapan</w:t>
      </w:r>
      <w:proofErr w:type="spellEnd"/>
      <w:r>
        <w:t xml:space="preserve"> strategi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mengacu</w:t>
      </w:r>
      <w:proofErr w:type="spellEnd"/>
      <w:r>
        <w:t xml:space="preserve"> pada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, yang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>.</w:t>
      </w:r>
    </w:p>
    <w:p w14:paraId="732A70A7" w14:textId="77777777" w:rsidR="009B4E96" w:rsidRPr="00FB12DE" w:rsidRDefault="009B4E96" w:rsidP="00FB12DE">
      <w:r>
        <w:br w:type="page"/>
      </w:r>
    </w:p>
    <w:p w14:paraId="60B22778" w14:textId="1C5139FD" w:rsidR="007D6B48" w:rsidRDefault="00DA22A2" w:rsidP="009E3FFF">
      <w:pPr>
        <w:pStyle w:val="Heading1"/>
      </w:pPr>
      <w:bookmarkStart w:id="17" w:name="_Toc30660428"/>
      <w:r w:rsidRPr="009E3FFF">
        <w:lastRenderedPageBreak/>
        <w:t>BAB II.</w:t>
      </w:r>
      <w:r w:rsidRPr="009E3FFF">
        <w:tab/>
        <w:t>LAPORAN EVALUASI DIRI</w:t>
      </w:r>
      <w:bookmarkEnd w:id="17"/>
    </w:p>
    <w:p w14:paraId="2DA0FF63" w14:textId="77777777" w:rsidR="007D6B48" w:rsidRPr="00FB12DE" w:rsidRDefault="004D406C" w:rsidP="00FB12DE">
      <w:pPr>
        <w:pStyle w:val="Heading2"/>
      </w:pPr>
      <w:bookmarkStart w:id="18" w:name="_Toc30660429"/>
      <w:r w:rsidRPr="00FB12DE">
        <w:t>A.</w:t>
      </w:r>
      <w:r w:rsidRPr="00FB12DE">
        <w:tab/>
        <w:t>KONDISI EKSTERNAL</w:t>
      </w:r>
      <w:bookmarkEnd w:id="18"/>
    </w:p>
    <w:p w14:paraId="6EDE6F94" w14:textId="77777777" w:rsidR="009B4E96" w:rsidRPr="009B4E96" w:rsidRDefault="009B4E96" w:rsidP="009B4E96">
      <w:pPr>
        <w:pStyle w:val="BodyText"/>
      </w:pPr>
      <w:r>
        <w:t>&lt;</w:t>
      </w:r>
      <w:proofErr w:type="spellStart"/>
      <w:r>
        <w:t>Maksimum</w:t>
      </w:r>
      <w:proofErr w:type="spellEnd"/>
      <w:r>
        <w:t xml:space="preserve"> 10 </w:t>
      </w:r>
      <w:proofErr w:type="spellStart"/>
      <w:r>
        <w:t>hal</w:t>
      </w:r>
      <w:proofErr w:type="spellEnd"/>
      <w:r>
        <w:t>&gt;</w:t>
      </w:r>
    </w:p>
    <w:p w14:paraId="147235CF" w14:textId="666B8131" w:rsidR="007D6B48" w:rsidRDefault="007D6B48" w:rsidP="007D6B48">
      <w:pPr>
        <w:pStyle w:val="BodyText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,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makro</w:t>
      </w:r>
      <w:proofErr w:type="spellEnd"/>
      <w:r>
        <w:t xml:space="preserve"> dan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, </w:t>
      </w:r>
      <w:proofErr w:type="spellStart"/>
      <w:r>
        <w:t>nasional</w:t>
      </w:r>
      <w:proofErr w:type="spellEnd"/>
      <w:r>
        <w:t xml:space="preserve">, dan </w:t>
      </w:r>
      <w:proofErr w:type="spellStart"/>
      <w:r>
        <w:t>internasional</w:t>
      </w:r>
      <w:proofErr w:type="spellEnd"/>
      <w:r>
        <w:t xml:space="preserve">.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makro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kebijakan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budaya</w:t>
      </w:r>
      <w:proofErr w:type="spellEnd"/>
      <w:r>
        <w:t xml:space="preserve">,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teknologi</w:t>
      </w:r>
      <w:proofErr w:type="spellEnd"/>
      <w:r>
        <w:t xml:space="preserve">.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,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e-learning,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, Open Course Ware, </w:t>
      </w:r>
      <w:proofErr w:type="spellStart"/>
      <w:r>
        <w:t>kebutuhan</w:t>
      </w:r>
      <w:proofErr w:type="spellEnd"/>
      <w:r>
        <w:t xml:space="preserve"> dunia </w:t>
      </w:r>
      <w:proofErr w:type="spellStart"/>
      <w:r>
        <w:t>usaha</w:t>
      </w:r>
      <w:proofErr w:type="spellEnd"/>
      <w:r>
        <w:t>/</w:t>
      </w:r>
      <w:proofErr w:type="spellStart"/>
      <w:r>
        <w:t>industri</w:t>
      </w:r>
      <w:proofErr w:type="spellEnd"/>
      <w:r>
        <w:t xml:space="preserve"> dan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mitra</w:t>
      </w:r>
      <w:proofErr w:type="spellEnd"/>
      <w:r>
        <w:t xml:space="preserve">, dan </w:t>
      </w:r>
      <w:proofErr w:type="spellStart"/>
      <w:r>
        <w:t>aliansi</w:t>
      </w:r>
      <w:proofErr w:type="spellEnd"/>
      <w:r>
        <w:t xml:space="preserve">. UPPS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makro</w:t>
      </w:r>
      <w:proofErr w:type="spellEnd"/>
      <w:r>
        <w:t xml:space="preserve"> dan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eksistensi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. UPPS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merumuskan</w:t>
      </w:r>
      <w:proofErr w:type="spellEnd"/>
      <w:r>
        <w:t xml:space="preserve"> strategi </w:t>
      </w:r>
      <w:proofErr w:type="spellStart"/>
      <w:r>
        <w:t>pengembangan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berkesesuaian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program-program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yang </w:t>
      </w:r>
      <w:proofErr w:type="spellStart"/>
      <w:r>
        <w:t>dijabarkan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pada Bagian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D.</w:t>
      </w:r>
    </w:p>
    <w:p w14:paraId="7C870C8E" w14:textId="7A54E501" w:rsidR="007D6B48" w:rsidRPr="00FB12DE" w:rsidRDefault="004D406C" w:rsidP="00FB12DE">
      <w:pPr>
        <w:pStyle w:val="Heading2"/>
      </w:pPr>
      <w:bookmarkStart w:id="19" w:name="_Toc30660430"/>
      <w:r w:rsidRPr="00FB12DE">
        <w:t>B.</w:t>
      </w:r>
      <w:r w:rsidRPr="00FB12DE">
        <w:tab/>
        <w:t>PROFIL UNIT PENGELOLA PROGRAM STUDI</w:t>
      </w:r>
      <w:bookmarkEnd w:id="19"/>
    </w:p>
    <w:p w14:paraId="747787C0" w14:textId="77777777" w:rsidR="009B4E96" w:rsidRPr="009B4E96" w:rsidRDefault="009B4E96" w:rsidP="009B4E96">
      <w:pPr>
        <w:pStyle w:val="BodyText"/>
      </w:pPr>
      <w:r>
        <w:t>&lt;</w:t>
      </w:r>
      <w:proofErr w:type="spellStart"/>
      <w:r>
        <w:t>Maksimum</w:t>
      </w:r>
      <w:proofErr w:type="spellEnd"/>
      <w:r>
        <w:t xml:space="preserve"> 10 </w:t>
      </w:r>
      <w:proofErr w:type="spellStart"/>
      <w:r>
        <w:t>hal</w:t>
      </w:r>
      <w:proofErr w:type="spellEnd"/>
      <w:r>
        <w:t>&gt;</w:t>
      </w:r>
    </w:p>
    <w:p w14:paraId="63F992ED" w14:textId="77777777" w:rsidR="007D6B48" w:rsidRDefault="007D6B48" w:rsidP="007D6B48">
      <w:pPr>
        <w:pStyle w:val="BodyText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(UPPS),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strategi dan tata </w:t>
      </w:r>
      <w:proofErr w:type="spellStart"/>
      <w:r>
        <w:t>nilai</w:t>
      </w:r>
      <w:proofErr w:type="spellEnd"/>
      <w:r>
        <w:t xml:space="preserve">,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),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internal,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UPPS yang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dan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paling </w:t>
      </w:r>
      <w:proofErr w:type="spellStart"/>
      <w:r>
        <w:t>penting</w:t>
      </w:r>
      <w:proofErr w:type="spellEnd"/>
      <w:r>
        <w:t xml:space="preserve">. </w:t>
      </w:r>
      <w:proofErr w:type="spellStart"/>
      <w:r>
        <w:t>Aspek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termuat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78868B4D" w14:textId="77777777" w:rsidR="007D6B48" w:rsidRDefault="007D6B48" w:rsidP="007D6B48">
      <w:pPr>
        <w:pStyle w:val="Heading3"/>
      </w:pPr>
      <w:bookmarkStart w:id="20" w:name="_Toc23860423"/>
      <w:bookmarkStart w:id="21" w:name="_Toc23860585"/>
      <w:bookmarkStart w:id="22" w:name="_Toc23862295"/>
      <w:bookmarkStart w:id="23" w:name="_Toc30660431"/>
      <w:r>
        <w:t>1.</w:t>
      </w:r>
      <w:r>
        <w:tab/>
        <w:t xml:space="preserve">Sejarah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dan Program </w:t>
      </w:r>
      <w:proofErr w:type="spellStart"/>
      <w:r>
        <w:t>Studi</w:t>
      </w:r>
      <w:bookmarkEnd w:id="20"/>
      <w:bookmarkEnd w:id="21"/>
      <w:bookmarkEnd w:id="22"/>
      <w:bookmarkEnd w:id="23"/>
      <w:proofErr w:type="spellEnd"/>
    </w:p>
    <w:p w14:paraId="5C9AF6D1" w14:textId="1A0F526D" w:rsidR="007D6B48" w:rsidRDefault="00AA0888" w:rsidP="00DA22A2">
      <w:pPr>
        <w:pStyle w:val="BodyTextIndent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="007D6B48">
        <w:t xml:space="preserve">UPPS </w:t>
      </w:r>
      <w:proofErr w:type="spellStart"/>
      <w:r w:rsidR="007D6B48">
        <w:t>harus</w:t>
      </w:r>
      <w:proofErr w:type="spellEnd"/>
      <w:r w:rsidR="007D6B48">
        <w:t xml:space="preserve"> </w:t>
      </w:r>
      <w:proofErr w:type="spellStart"/>
      <w:r w:rsidR="007D6B48">
        <w:t>mampu</w:t>
      </w:r>
      <w:proofErr w:type="spellEnd"/>
      <w:r w:rsidR="007D6B48">
        <w:t xml:space="preserve"> </w:t>
      </w:r>
      <w:proofErr w:type="spellStart"/>
      <w:r w:rsidR="007D6B48">
        <w:t>menjelaskan</w:t>
      </w:r>
      <w:proofErr w:type="spellEnd"/>
      <w:r w:rsidR="007D6B48">
        <w:t xml:space="preserve"> </w:t>
      </w:r>
      <w:proofErr w:type="spellStart"/>
      <w:r w:rsidR="007D6B48">
        <w:t>riwayat</w:t>
      </w:r>
      <w:proofErr w:type="spellEnd"/>
      <w:r w:rsidR="007D6B48">
        <w:t xml:space="preserve"> </w:t>
      </w:r>
      <w:proofErr w:type="spellStart"/>
      <w:r w:rsidR="007D6B48">
        <w:t>pendirian</w:t>
      </w:r>
      <w:proofErr w:type="spellEnd"/>
      <w:r w:rsidR="007D6B48">
        <w:t xml:space="preserve"> dan </w:t>
      </w:r>
      <w:proofErr w:type="spellStart"/>
      <w:r w:rsidR="007D6B48">
        <w:t>perkembangan</w:t>
      </w:r>
      <w:proofErr w:type="spellEnd"/>
      <w:r w:rsidR="007D6B48">
        <w:t xml:space="preserve"> UPPS dan program </w:t>
      </w:r>
      <w:proofErr w:type="spellStart"/>
      <w:r w:rsidR="007D6B48">
        <w:t>studi</w:t>
      </w:r>
      <w:proofErr w:type="spellEnd"/>
      <w:r w:rsidR="007D6B48">
        <w:t xml:space="preserve"> yang </w:t>
      </w:r>
      <w:proofErr w:type="spellStart"/>
      <w:r w:rsidR="007D6B48">
        <w:t>diakreditasi</w:t>
      </w:r>
      <w:proofErr w:type="spellEnd"/>
      <w:r w:rsidR="007D6B48">
        <w:t xml:space="preserve"> </w:t>
      </w:r>
      <w:proofErr w:type="spellStart"/>
      <w:r w:rsidR="007D6B48">
        <w:t>secara</w:t>
      </w:r>
      <w:proofErr w:type="spellEnd"/>
      <w:r w:rsidR="007D6B48">
        <w:t xml:space="preserve"> </w:t>
      </w:r>
      <w:proofErr w:type="spellStart"/>
      <w:r w:rsidR="007D6B48">
        <w:t>ringkas</w:t>
      </w:r>
      <w:proofErr w:type="spellEnd"/>
      <w:r w:rsidR="007D6B48">
        <w:t xml:space="preserve"> dan </w:t>
      </w:r>
      <w:proofErr w:type="spellStart"/>
      <w:r w:rsidR="007D6B48">
        <w:t>jelas</w:t>
      </w:r>
      <w:proofErr w:type="spellEnd"/>
      <w:r w:rsidR="007D6B48">
        <w:t>.</w:t>
      </w:r>
    </w:p>
    <w:p w14:paraId="3FFB94DB" w14:textId="77777777" w:rsidR="007D6B48" w:rsidRDefault="007D6B48" w:rsidP="007D6B48">
      <w:pPr>
        <w:pStyle w:val="Heading3"/>
      </w:pPr>
      <w:bookmarkStart w:id="24" w:name="_Toc23860424"/>
      <w:bookmarkStart w:id="25" w:name="_Toc23860586"/>
      <w:bookmarkStart w:id="26" w:name="_Toc23862296"/>
      <w:bookmarkStart w:id="27" w:name="_Toc30660432"/>
      <w:r>
        <w:t>2.</w:t>
      </w:r>
      <w:r>
        <w:tab/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strategi, dan tata </w:t>
      </w:r>
      <w:proofErr w:type="spellStart"/>
      <w:r>
        <w:t>nilai</w:t>
      </w:r>
      <w:bookmarkEnd w:id="24"/>
      <w:bookmarkEnd w:id="25"/>
      <w:bookmarkEnd w:id="26"/>
      <w:bookmarkEnd w:id="27"/>
      <w:proofErr w:type="spellEnd"/>
    </w:p>
    <w:p w14:paraId="318A62BC" w14:textId="77777777" w:rsidR="007D6B48" w:rsidRDefault="007D6B48" w:rsidP="00DA22A2">
      <w:pPr>
        <w:pStyle w:val="BodyTextIndent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strategi dan tata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</w:t>
      </w:r>
      <w:proofErr w:type="spellStart"/>
      <w:r>
        <w:t>visi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>/scientific vision).</w:t>
      </w:r>
    </w:p>
    <w:p w14:paraId="24FAA396" w14:textId="77777777" w:rsidR="007D6B48" w:rsidRDefault="007D6B48" w:rsidP="007D6B48">
      <w:pPr>
        <w:pStyle w:val="Heading3"/>
      </w:pPr>
      <w:bookmarkStart w:id="28" w:name="_Toc23860425"/>
      <w:bookmarkStart w:id="29" w:name="_Toc23860587"/>
      <w:bookmarkStart w:id="30" w:name="_Toc23862297"/>
      <w:bookmarkStart w:id="31" w:name="_Toc30660433"/>
      <w:r>
        <w:t>3.</w:t>
      </w:r>
      <w:r>
        <w:tab/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bookmarkEnd w:id="28"/>
      <w:bookmarkEnd w:id="29"/>
      <w:bookmarkEnd w:id="30"/>
      <w:bookmarkEnd w:id="31"/>
      <w:proofErr w:type="spellEnd"/>
    </w:p>
    <w:p w14:paraId="3E626A70" w14:textId="77777777" w:rsidR="007D6B48" w:rsidRDefault="007D6B48" w:rsidP="00DA22A2">
      <w:pPr>
        <w:pStyle w:val="BodyTextIndent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 w:rsidRPr="007D6B48">
        <w:t>dokumen</w:t>
      </w:r>
      <w:proofErr w:type="spellEnd"/>
      <w:r w:rsidRPr="007D6B48">
        <w:t xml:space="preserve"> formal </w:t>
      </w:r>
      <w:proofErr w:type="spellStart"/>
      <w:r w:rsidRPr="007D6B48">
        <w:t>organisasi</w:t>
      </w:r>
      <w:proofErr w:type="spellEnd"/>
      <w:r w:rsidRPr="007D6B48">
        <w:t xml:space="preserve"> dan tata </w:t>
      </w:r>
      <w:proofErr w:type="spellStart"/>
      <w:r w:rsidRPr="007D6B48">
        <w:t>kerja</w:t>
      </w:r>
      <w:proofErr w:type="spellEnd"/>
      <w:r w:rsidRPr="007D6B48">
        <w:t xml:space="preserve"> yang </w:t>
      </w:r>
      <w:proofErr w:type="spellStart"/>
      <w:r w:rsidRPr="007D6B48">
        <w:t>saat</w:t>
      </w:r>
      <w:proofErr w:type="spellEnd"/>
      <w:r w:rsidRPr="007D6B48">
        <w:t xml:space="preserve"> </w:t>
      </w:r>
      <w:proofErr w:type="spellStart"/>
      <w:r w:rsidRPr="007D6B48">
        <w:t>ini</w:t>
      </w:r>
      <w:proofErr w:type="spellEnd"/>
      <w:r w:rsidRPr="007D6B48">
        <w:t xml:space="preserve"> </w:t>
      </w:r>
      <w:proofErr w:type="spellStart"/>
      <w:r w:rsidRPr="007D6B48">
        <w:t>berlaku</w:t>
      </w:r>
      <w:proofErr w:type="spellEnd"/>
      <w:r w:rsidRPr="007D6B48">
        <w:t xml:space="preserve">, </w:t>
      </w:r>
      <w:proofErr w:type="spellStart"/>
      <w:r w:rsidRPr="007D6B48">
        <w:t>termasuk</w:t>
      </w:r>
      <w:proofErr w:type="spellEnd"/>
      <w:r w:rsidRPr="007D6B48">
        <w:t xml:space="preserve"> </w:t>
      </w:r>
      <w:proofErr w:type="spellStart"/>
      <w:r w:rsidRPr="007D6B48">
        <w:t>uraian</w:t>
      </w:r>
      <w:proofErr w:type="spellEnd"/>
      <w:r w:rsidRPr="007D6B48">
        <w:t xml:space="preserve"> </w:t>
      </w:r>
      <w:proofErr w:type="spellStart"/>
      <w:r w:rsidRPr="007D6B48">
        <w:t>secara</w:t>
      </w:r>
      <w:proofErr w:type="spellEnd"/>
      <w:r w:rsidRPr="007D6B48">
        <w:t xml:space="preserve"> </w:t>
      </w:r>
      <w:proofErr w:type="spellStart"/>
      <w:r w:rsidRPr="007D6B48">
        <w:t>ringkas</w:t>
      </w:r>
      <w:proofErr w:type="spellEnd"/>
      <w:r w:rsidRPr="007D6B48">
        <w:t xml:space="preserve"> </w:t>
      </w:r>
      <w:proofErr w:type="spellStart"/>
      <w:r w:rsidRPr="007D6B48">
        <w:t>tenta</w:t>
      </w:r>
      <w:r>
        <w:t>ng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,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, dan </w:t>
      </w:r>
      <w:proofErr w:type="spellStart"/>
      <w:r>
        <w:t>fungsinya</w:t>
      </w:r>
      <w:proofErr w:type="spellEnd"/>
      <w:r>
        <w:t xml:space="preserve"> (</w:t>
      </w:r>
      <w:proofErr w:type="spellStart"/>
      <w:r>
        <w:t>tupoksi</w:t>
      </w:r>
      <w:proofErr w:type="spellEnd"/>
      <w:r>
        <w:t>).</w:t>
      </w:r>
    </w:p>
    <w:p w14:paraId="609A2653" w14:textId="77777777" w:rsidR="007D6B48" w:rsidRDefault="007D6B48" w:rsidP="007D6B48">
      <w:pPr>
        <w:pStyle w:val="Heading3"/>
      </w:pPr>
      <w:bookmarkStart w:id="32" w:name="_Toc23860426"/>
      <w:bookmarkStart w:id="33" w:name="_Toc23860588"/>
      <w:bookmarkStart w:id="34" w:name="_Toc23862298"/>
      <w:bookmarkStart w:id="35" w:name="_Toc30660434"/>
      <w:r>
        <w:lastRenderedPageBreak/>
        <w:t>4.</w:t>
      </w:r>
      <w:r>
        <w:tab/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Lulusan</w:t>
      </w:r>
      <w:bookmarkEnd w:id="32"/>
      <w:bookmarkEnd w:id="33"/>
      <w:bookmarkEnd w:id="34"/>
      <w:bookmarkEnd w:id="35"/>
      <w:proofErr w:type="spellEnd"/>
    </w:p>
    <w:p w14:paraId="640D251F" w14:textId="77777777" w:rsidR="002A08F0" w:rsidRDefault="007D6B48" w:rsidP="00DA22A2">
      <w:pPr>
        <w:pStyle w:val="BodyTextIndent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data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, </w:t>
      </w:r>
      <w:proofErr w:type="spellStart"/>
      <w:r>
        <w:t>prestasi</w:t>
      </w:r>
      <w:proofErr w:type="spellEnd"/>
      <w:r>
        <w:t xml:space="preserve"> monumental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lulusan</w:t>
      </w:r>
      <w:proofErr w:type="spellEnd"/>
    </w:p>
    <w:p w14:paraId="3625D33F" w14:textId="6A611F27" w:rsidR="007D6B48" w:rsidRDefault="002A08F0" w:rsidP="007D6B48">
      <w:pPr>
        <w:pStyle w:val="Heading3"/>
      </w:pPr>
      <w:bookmarkStart w:id="36" w:name="_Toc23860427"/>
      <w:bookmarkStart w:id="37" w:name="_Toc23860589"/>
      <w:bookmarkStart w:id="38" w:name="_Toc23862299"/>
      <w:bookmarkStart w:id="39" w:name="_Toc30660435"/>
      <w:r>
        <w:t>5</w:t>
      </w:r>
      <w:r w:rsidR="007D6B48">
        <w:t>.</w:t>
      </w:r>
      <w:r w:rsidR="007D6B48">
        <w:tab/>
      </w:r>
      <w:proofErr w:type="spellStart"/>
      <w:r w:rsidR="007D6B48">
        <w:t>Dosen</w:t>
      </w:r>
      <w:proofErr w:type="spellEnd"/>
      <w:r w:rsidR="007D6B48">
        <w:t xml:space="preserve"> dan Tenaga </w:t>
      </w:r>
      <w:proofErr w:type="spellStart"/>
      <w:r w:rsidR="007D6B48">
        <w:t>Kependidikan</w:t>
      </w:r>
      <w:bookmarkEnd w:id="36"/>
      <w:bookmarkEnd w:id="37"/>
      <w:bookmarkEnd w:id="38"/>
      <w:bookmarkEnd w:id="39"/>
      <w:proofErr w:type="spellEnd"/>
    </w:p>
    <w:p w14:paraId="6425EF1A" w14:textId="77777777" w:rsidR="007D6B48" w:rsidRDefault="007D6B48" w:rsidP="00DA22A2">
      <w:pPr>
        <w:pStyle w:val="BodyTextIndent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dan </w:t>
      </w:r>
      <w:proofErr w:type="spellStart"/>
      <w:r>
        <w:t>kualifikasi</w:t>
      </w:r>
      <w:proofErr w:type="spellEnd"/>
      <w:r>
        <w:t xml:space="preserve"> SDM (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), </w:t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monumental yang </w:t>
      </w:r>
      <w:proofErr w:type="spellStart"/>
      <w:r>
        <w:t>dicapai</w:t>
      </w:r>
      <w:proofErr w:type="spellEnd"/>
      <w:r>
        <w:t>.</w:t>
      </w:r>
    </w:p>
    <w:p w14:paraId="1E52A2C5" w14:textId="77777777" w:rsidR="007D6B48" w:rsidRDefault="007D6B48" w:rsidP="007D6B48">
      <w:pPr>
        <w:pStyle w:val="Heading3"/>
      </w:pPr>
      <w:bookmarkStart w:id="40" w:name="_Toc23860428"/>
      <w:bookmarkStart w:id="41" w:name="_Toc23860590"/>
      <w:bookmarkStart w:id="42" w:name="_Toc23862300"/>
      <w:bookmarkStart w:id="43" w:name="_Toc30660436"/>
      <w:r>
        <w:t>6.</w:t>
      </w:r>
      <w:r>
        <w:tab/>
      </w:r>
      <w:proofErr w:type="spellStart"/>
      <w:r>
        <w:t>Keuangan</w:t>
      </w:r>
      <w:proofErr w:type="spellEnd"/>
      <w:r>
        <w:t xml:space="preserve">, Sarana, dan </w:t>
      </w:r>
      <w:proofErr w:type="spellStart"/>
      <w:r>
        <w:t>Prasarana</w:t>
      </w:r>
      <w:bookmarkEnd w:id="40"/>
      <w:bookmarkEnd w:id="41"/>
      <w:bookmarkEnd w:id="42"/>
      <w:bookmarkEnd w:id="43"/>
      <w:proofErr w:type="spellEnd"/>
    </w:p>
    <w:p w14:paraId="633B2FBD" w14:textId="77777777" w:rsidR="007D6B48" w:rsidRDefault="007D6B48" w:rsidP="00DA22A2">
      <w:pPr>
        <w:pStyle w:val="BodyTextIndent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, </w:t>
      </w:r>
      <w:proofErr w:type="spellStart"/>
      <w:r>
        <w:t>kelayakan</w:t>
      </w:r>
      <w:proofErr w:type="spellEnd"/>
      <w:r>
        <w:t xml:space="preserve">, </w:t>
      </w:r>
      <w:proofErr w:type="spellStart"/>
      <w:r>
        <w:t>kual</w:t>
      </w:r>
      <w:r w:rsidRPr="00DA22A2">
        <w:t>i</w:t>
      </w:r>
      <w:r>
        <w:t>tas</w:t>
      </w:r>
      <w:proofErr w:type="spellEnd"/>
      <w:r>
        <w:t xml:space="preserve">, dan </w:t>
      </w:r>
      <w:proofErr w:type="spellStart"/>
      <w:r>
        <w:t>aksesibilitas</w:t>
      </w:r>
      <w:proofErr w:type="spellEnd"/>
      <w:r>
        <w:t xml:space="preserve"> </w:t>
      </w:r>
      <w:proofErr w:type="spellStart"/>
      <w:r>
        <w:t>sumberdaya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>.</w:t>
      </w:r>
    </w:p>
    <w:p w14:paraId="70A34D22" w14:textId="77777777" w:rsidR="007D6B48" w:rsidRDefault="007D6B48" w:rsidP="007D6B48">
      <w:pPr>
        <w:pStyle w:val="Heading3"/>
      </w:pPr>
      <w:bookmarkStart w:id="44" w:name="_Toc23860429"/>
      <w:bookmarkStart w:id="45" w:name="_Toc23860591"/>
      <w:bookmarkStart w:id="46" w:name="_Toc23862301"/>
      <w:bookmarkStart w:id="47" w:name="_Toc30660437"/>
      <w:r>
        <w:t>7.</w:t>
      </w:r>
      <w:r>
        <w:tab/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bookmarkEnd w:id="44"/>
      <w:bookmarkEnd w:id="45"/>
      <w:bookmarkEnd w:id="46"/>
      <w:bookmarkEnd w:id="47"/>
      <w:proofErr w:type="spellEnd"/>
    </w:p>
    <w:p w14:paraId="43D30BA2" w14:textId="77777777" w:rsidR="007D6B48" w:rsidRDefault="007D6B48" w:rsidP="00DA22A2">
      <w:pPr>
        <w:pStyle w:val="BodyTextIndent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,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monitoring dan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pelaporan</w:t>
      </w:r>
      <w:proofErr w:type="spellEnd"/>
      <w:r>
        <w:t xml:space="preserve">,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lanjutnya</w:t>
      </w:r>
      <w:proofErr w:type="spellEnd"/>
      <w:r>
        <w:t xml:space="preserve">.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PPEPP yang </w:t>
      </w:r>
      <w:proofErr w:type="spellStart"/>
      <w:r>
        <w:t>dilakukan</w:t>
      </w:r>
      <w:proofErr w:type="spellEnd"/>
      <w:r>
        <w:t xml:space="preserve"> oleh UPPS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penyelenggaraaan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audit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 xml:space="preserve">, dan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sertifikasi</w:t>
      </w:r>
      <w:proofErr w:type="spellEnd"/>
      <w:r>
        <w:t>.</w:t>
      </w:r>
    </w:p>
    <w:p w14:paraId="1272307A" w14:textId="77777777" w:rsidR="007D6B48" w:rsidRDefault="007D6B48" w:rsidP="007D6B48">
      <w:pPr>
        <w:pStyle w:val="Heading3"/>
      </w:pPr>
      <w:bookmarkStart w:id="48" w:name="_Toc23860430"/>
      <w:bookmarkStart w:id="49" w:name="_Toc23860592"/>
      <w:bookmarkStart w:id="50" w:name="_Toc23862302"/>
      <w:bookmarkStart w:id="51" w:name="_Toc30660438"/>
      <w:r>
        <w:t>8.</w:t>
      </w:r>
      <w:r>
        <w:tab/>
        <w:t xml:space="preserve">Kinerja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dan Program </w:t>
      </w:r>
      <w:proofErr w:type="spellStart"/>
      <w:r>
        <w:t>Studi</w:t>
      </w:r>
      <w:bookmarkEnd w:id="48"/>
      <w:bookmarkEnd w:id="49"/>
      <w:bookmarkEnd w:id="50"/>
      <w:bookmarkEnd w:id="51"/>
      <w:proofErr w:type="spellEnd"/>
    </w:p>
    <w:p w14:paraId="41BA7E01" w14:textId="3B851AF1" w:rsidR="007D6B48" w:rsidRDefault="007D6B48" w:rsidP="00DA22A2">
      <w:pPr>
        <w:pStyle w:val="BodyTextIndent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dan </w:t>
      </w:r>
      <w:proofErr w:type="spellStart"/>
      <w:r>
        <w:t>luaran</w:t>
      </w:r>
      <w:proofErr w:type="spellEnd"/>
      <w:r>
        <w:t xml:space="preserve"> yang paling </w:t>
      </w:r>
      <w:proofErr w:type="spellStart"/>
      <w:r>
        <w:t>diunggulkan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 w:rsidR="002A08F0">
        <w:t xml:space="preserve"> yang </w:t>
      </w:r>
      <w:proofErr w:type="spellStart"/>
      <w:r w:rsidR="002A08F0">
        <w:t>diakreditasi</w:t>
      </w:r>
      <w:proofErr w:type="spellEnd"/>
      <w:r>
        <w:t>.</w:t>
      </w:r>
    </w:p>
    <w:p w14:paraId="125DF917" w14:textId="77777777" w:rsidR="009B4E96" w:rsidRPr="00734999" w:rsidRDefault="009B4E96" w:rsidP="00734999">
      <w:r w:rsidRPr="00734999">
        <w:br w:type="page"/>
      </w:r>
    </w:p>
    <w:p w14:paraId="2A80C35B" w14:textId="3C4085E8" w:rsidR="007D6B48" w:rsidRPr="00FB12DE" w:rsidRDefault="004D406C" w:rsidP="00FB12DE">
      <w:pPr>
        <w:pStyle w:val="Heading2"/>
      </w:pPr>
      <w:bookmarkStart w:id="52" w:name="_Toc30660439"/>
      <w:r w:rsidRPr="00FB12DE">
        <w:lastRenderedPageBreak/>
        <w:t>C.</w:t>
      </w:r>
      <w:r w:rsidRPr="00FB12DE">
        <w:tab/>
        <w:t>KRITERIA</w:t>
      </w:r>
      <w:bookmarkEnd w:id="52"/>
    </w:p>
    <w:p w14:paraId="164550A2" w14:textId="5D951B2D" w:rsidR="009B4E96" w:rsidRDefault="009B4E96" w:rsidP="00067AFD">
      <w:pPr>
        <w:pStyle w:val="BodyText"/>
      </w:pPr>
      <w:r>
        <w:t>&lt;</w:t>
      </w:r>
      <w:proofErr w:type="spellStart"/>
      <w:r>
        <w:t>Perhatikan</w:t>
      </w:r>
      <w:proofErr w:type="spellEnd"/>
      <w:r>
        <w:t xml:space="preserve"> agar total </w:t>
      </w:r>
      <w:proofErr w:type="spellStart"/>
      <w:r>
        <w:t>halaman</w:t>
      </w:r>
      <w:proofErr w:type="spellEnd"/>
      <w:r>
        <w:t xml:space="preserve"> ≤150 </w:t>
      </w:r>
      <w:proofErr w:type="spellStart"/>
      <w:r>
        <w:t>halaman</w:t>
      </w:r>
      <w:proofErr w:type="spellEnd"/>
      <w:r>
        <w:t>&gt;</w:t>
      </w:r>
    </w:p>
    <w:p w14:paraId="28D34F7B" w14:textId="289FD1EE" w:rsidR="007D6B48" w:rsidRDefault="007D6B48" w:rsidP="00067AFD">
      <w:pPr>
        <w:pStyle w:val="BodyText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dan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kebijakan</w:t>
      </w:r>
      <w:proofErr w:type="spellEnd"/>
      <w:r>
        <w:t xml:space="preserve">, strategi,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dan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>
        <w:t xml:space="preserve"> pada 9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 xml:space="preserve">,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kriteria-kriteria</w:t>
      </w:r>
      <w:proofErr w:type="spellEnd"/>
      <w:r>
        <w:t xml:space="preserve">: 1)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Strategi, 2) Tata Kelola, Tata </w:t>
      </w:r>
      <w:proofErr w:type="spellStart"/>
      <w:r>
        <w:t>Pamong</w:t>
      </w:r>
      <w:proofErr w:type="spellEnd"/>
      <w:r>
        <w:t xml:space="preserve">, dan  Kerjasama, 3) </w:t>
      </w:r>
      <w:proofErr w:type="spellStart"/>
      <w:r>
        <w:t>Mahasiswa</w:t>
      </w:r>
      <w:proofErr w:type="spellEnd"/>
      <w:r>
        <w:t xml:space="preserve">, 4)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5) </w:t>
      </w:r>
      <w:proofErr w:type="spellStart"/>
      <w:r>
        <w:t>Keuangan</w:t>
      </w:r>
      <w:proofErr w:type="spellEnd"/>
      <w:r>
        <w:t xml:space="preserve">, Sarana, dan </w:t>
      </w:r>
      <w:proofErr w:type="spellStart"/>
      <w:r>
        <w:t>Prasarana</w:t>
      </w:r>
      <w:proofErr w:type="spellEnd"/>
      <w:r>
        <w:t xml:space="preserve">, 6) Pendidikan, 7) </w:t>
      </w:r>
      <w:proofErr w:type="spellStart"/>
      <w:r>
        <w:t>Penelitian</w:t>
      </w:r>
      <w:proofErr w:type="spellEnd"/>
      <w:r>
        <w:t xml:space="preserve">, 8)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Masyarakat, dan 9) </w:t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>.</w:t>
      </w:r>
    </w:p>
    <w:p w14:paraId="4D9CD7DB" w14:textId="77777777" w:rsidR="007D6B48" w:rsidRDefault="007D6B48" w:rsidP="007D6B48">
      <w:pPr>
        <w:pStyle w:val="Heading3"/>
      </w:pPr>
      <w:bookmarkStart w:id="53" w:name="_Toc30660440"/>
      <w:r>
        <w:t>C.1</w:t>
      </w:r>
      <w:r>
        <w:tab/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>, dan Strategi</w:t>
      </w:r>
      <w:bookmarkEnd w:id="53"/>
    </w:p>
    <w:p w14:paraId="1511D2EA" w14:textId="77777777" w:rsidR="007D6B48" w:rsidRDefault="007D6B48" w:rsidP="007D6B48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67D51321" w14:textId="77777777" w:rsidR="007D6B48" w:rsidRDefault="007D6B48" w:rsidP="00DA22A2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rasional</w:t>
      </w:r>
      <w:proofErr w:type="spellEnd"/>
      <w:r>
        <w:t xml:space="preserve">, dan </w:t>
      </w:r>
      <w:proofErr w:type="spellStart"/>
      <w:r w:rsidRPr="007D6B48">
        <w:t>mekanisme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strategi (VMTS) UPPS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strategisnya</w:t>
      </w:r>
      <w:proofErr w:type="spellEnd"/>
      <w:r>
        <w:t>.</w:t>
      </w:r>
    </w:p>
    <w:p w14:paraId="744BB4B3" w14:textId="77777777" w:rsidR="007D6B48" w:rsidRDefault="007D6B48" w:rsidP="007D6B48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17601D75" w14:textId="77777777" w:rsidR="007D6B48" w:rsidRDefault="007D6B48" w:rsidP="00DA22A2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penyusunan</w:t>
      </w:r>
      <w:proofErr w:type="spellEnd"/>
      <w:r>
        <w:t xml:space="preserve">,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sosialisasi</w:t>
      </w:r>
      <w:proofErr w:type="spellEnd"/>
      <w:r>
        <w:t xml:space="preserve">, dan </w:t>
      </w:r>
      <w:proofErr w:type="spellStart"/>
      <w:r>
        <w:t>implementasi</w:t>
      </w:r>
      <w:proofErr w:type="spellEnd"/>
      <w:r>
        <w:t xml:space="preserve"> VMTS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 </w:t>
      </w:r>
      <w:proofErr w:type="spellStart"/>
      <w:r>
        <w:t>pengembangan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>.</w:t>
      </w:r>
    </w:p>
    <w:p w14:paraId="5D56D0AB" w14:textId="77777777" w:rsidR="007D6B48" w:rsidRDefault="007D6B48" w:rsidP="007D6B48">
      <w:pPr>
        <w:pStyle w:val="Heading4"/>
      </w:pPr>
      <w:r>
        <w:t>3.</w:t>
      </w:r>
      <w:r>
        <w:tab/>
        <w:t xml:space="preserve">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dan </w:t>
      </w:r>
      <w:proofErr w:type="spellStart"/>
      <w:r>
        <w:t>Tujuan</w:t>
      </w:r>
      <w:proofErr w:type="spellEnd"/>
    </w:p>
    <w:p w14:paraId="66900EAE" w14:textId="77777777" w:rsidR="007D6B48" w:rsidRDefault="007D6B48" w:rsidP="00DA22A2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komprehensif</w:t>
      </w:r>
      <w:proofErr w:type="spellEnd"/>
      <w:r>
        <w:t xml:space="preserve"> 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dan </w:t>
      </w:r>
      <w:proofErr w:type="spellStart"/>
      <w:r>
        <w:t>tujuan</w:t>
      </w:r>
      <w:proofErr w:type="spellEnd"/>
      <w:r>
        <w:t xml:space="preserve"> (VMT) UPPS.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3F900BE4" w14:textId="77777777" w:rsidR="007D6B48" w:rsidRDefault="007D6B48" w:rsidP="007D6B48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Kinerja Utama</w:t>
      </w:r>
    </w:p>
    <w:p w14:paraId="14250C23" w14:textId="77777777" w:rsidR="007D6B48" w:rsidRDefault="007D6B48" w:rsidP="00DA22A2">
      <w:pPr>
        <w:pStyle w:val="BodyTextIndent3"/>
      </w:pPr>
      <w:r>
        <w:t xml:space="preserve">UPPS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indikator-indikator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(IKU) dan target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dan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>.</w:t>
      </w:r>
    </w:p>
    <w:p w14:paraId="6C4F5A2D" w14:textId="77777777" w:rsidR="007D6B48" w:rsidRDefault="007D6B48" w:rsidP="007D6B48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Kinerja </w:t>
      </w:r>
      <w:proofErr w:type="spellStart"/>
      <w:r>
        <w:t>Tambahan</w:t>
      </w:r>
      <w:proofErr w:type="spellEnd"/>
    </w:p>
    <w:p w14:paraId="3B436AC8" w14:textId="77777777" w:rsidR="007D6B48" w:rsidRDefault="007D6B48" w:rsidP="00DA22A2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lain </w:t>
      </w:r>
      <w:proofErr w:type="spellStart"/>
      <w:r>
        <w:t>terkait</w:t>
      </w:r>
      <w:proofErr w:type="spellEnd"/>
      <w:r>
        <w:t xml:space="preserve"> VMTS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UPPS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turunan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butir-butir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Kinerja Utama (IKU) yang </w:t>
      </w:r>
      <w:proofErr w:type="spellStart"/>
      <w:r>
        <w:t>ada</w:t>
      </w:r>
      <w:proofErr w:type="spellEnd"/>
      <w:r>
        <w:t xml:space="preserve">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24644D01" w14:textId="77777777" w:rsidR="007D6B48" w:rsidRDefault="007D6B48" w:rsidP="00A10615">
      <w:pPr>
        <w:pStyle w:val="Heading4"/>
      </w:pPr>
      <w:r>
        <w:lastRenderedPageBreak/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VMTS</w:t>
      </w:r>
    </w:p>
    <w:p w14:paraId="36EAEABE" w14:textId="7C6764E4" w:rsidR="007D6B48" w:rsidRDefault="007D6B48" w:rsidP="00DA22A2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VMTS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VMTS di UPPS</w:t>
      </w:r>
    </w:p>
    <w:p w14:paraId="3D03C5CE" w14:textId="77777777" w:rsidR="00A10615" w:rsidRDefault="007D6B48" w:rsidP="00A10615">
      <w:pPr>
        <w:pStyle w:val="Heading4"/>
      </w:pPr>
      <w:r>
        <w:t>7.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VMTS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</w:p>
    <w:p w14:paraId="54C8427B" w14:textId="64EB4290" w:rsidR="007D6B48" w:rsidRDefault="007D6B48" w:rsidP="00ED4ACC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 w:rsidR="002A08F0">
        <w:t xml:space="preserve"> yang </w:t>
      </w:r>
      <w:proofErr w:type="spellStart"/>
      <w:r w:rsidR="002A08F0">
        <w:t>diakreditasi</w:t>
      </w:r>
      <w:proofErr w:type="spellEnd"/>
      <w:r>
        <w:t>.</w:t>
      </w:r>
    </w:p>
    <w:p w14:paraId="21AB4FF0" w14:textId="77777777" w:rsidR="007D6B48" w:rsidRDefault="007D6B48" w:rsidP="00A10615">
      <w:pPr>
        <w:pStyle w:val="Heading3"/>
      </w:pPr>
      <w:bookmarkStart w:id="54" w:name="_Toc30660441"/>
      <w:r>
        <w:t>C.2</w:t>
      </w:r>
      <w:r>
        <w:tab/>
        <w:t xml:space="preserve">Tata </w:t>
      </w:r>
      <w:proofErr w:type="spellStart"/>
      <w:r>
        <w:t>Pamong</w:t>
      </w:r>
      <w:proofErr w:type="spellEnd"/>
      <w:r>
        <w:t>, Tata Kelola, dan Kerjasama</w:t>
      </w:r>
      <w:bookmarkEnd w:id="54"/>
    </w:p>
    <w:p w14:paraId="44266934" w14:textId="77777777" w:rsidR="007D6B48" w:rsidRDefault="007D6B48" w:rsidP="00A10615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109EC084" w14:textId="0AAF5888" w:rsidR="007D6B48" w:rsidRDefault="007D6B48" w:rsidP="00ED4ACC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, tata </w:t>
      </w:r>
      <w:proofErr w:type="spellStart"/>
      <w:r>
        <w:t>pamong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sistem</w:t>
      </w:r>
      <w:proofErr w:type="spellEnd"/>
      <w:r w:rsidRPr="00A10615">
        <w:t xml:space="preserve"> </w:t>
      </w:r>
      <w:r>
        <w:t xml:space="preserve">tata </w:t>
      </w:r>
      <w:proofErr w:type="spellStart"/>
      <w:r>
        <w:t>pamong</w:t>
      </w:r>
      <w:proofErr w:type="spellEnd"/>
      <w:r>
        <w:t xml:space="preserve">, </w:t>
      </w:r>
      <w:proofErr w:type="spellStart"/>
      <w:r>
        <w:t>kepemimpinan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. Tata </w:t>
      </w:r>
      <w:proofErr w:type="spellStart"/>
      <w:r>
        <w:t>pamong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pada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mekanisme</w:t>
      </w:r>
      <w:proofErr w:type="spellEnd"/>
      <w:r>
        <w:t xml:space="preserve">, dan proses </w:t>
      </w:r>
      <w:proofErr w:type="spellStart"/>
      <w:r>
        <w:t>bagaimana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dikendalikan</w:t>
      </w:r>
      <w:proofErr w:type="spellEnd"/>
      <w:r>
        <w:t xml:space="preserve"> dan </w:t>
      </w:r>
      <w:proofErr w:type="spellStart"/>
      <w:r>
        <w:t>diarahkan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visinya</w:t>
      </w:r>
      <w:proofErr w:type="spellEnd"/>
      <w:r>
        <w:t xml:space="preserve">. Tata </w:t>
      </w:r>
      <w:proofErr w:type="spellStart"/>
      <w:r>
        <w:t>pamong</w:t>
      </w:r>
      <w:proofErr w:type="spellEnd"/>
      <w:r>
        <w:t xml:space="preserve"> juga </w:t>
      </w:r>
      <w:proofErr w:type="spellStart"/>
      <w:proofErr w:type="gramStart"/>
      <w:r>
        <w:t>harus</w:t>
      </w:r>
      <w:proofErr w:type="spellEnd"/>
      <w:r w:rsidR="002A08F0">
        <w:t xml:space="preserve"> </w:t>
      </w:r>
      <w:r>
        <w:t xml:space="preserve"> </w:t>
      </w:r>
      <w:proofErr w:type="spellStart"/>
      <w:r>
        <w:t>mengimplementasikan</w:t>
      </w:r>
      <w:proofErr w:type="spellEnd"/>
      <w:proofErr w:type="gram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 w:rsidR="00A10615">
        <w:t xml:space="preserve"> </w:t>
      </w:r>
      <w:proofErr w:type="spellStart"/>
      <w:r>
        <w:t>keberlangsungan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dideskripsikan</w:t>
      </w:r>
      <w:proofErr w:type="spellEnd"/>
      <w:r>
        <w:t xml:space="preserve"> </w:t>
      </w:r>
      <w:proofErr w:type="spellStart"/>
      <w:r>
        <w:t>perwujudan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(good governance),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 w:rsidR="002A08F0">
        <w:t xml:space="preserve"> yang </w:t>
      </w:r>
      <w:proofErr w:type="spellStart"/>
      <w:r w:rsidR="002A08F0">
        <w:t>diakreditasi</w:t>
      </w:r>
      <w:proofErr w:type="spellEnd"/>
      <w:r>
        <w:t>.</w:t>
      </w:r>
    </w:p>
    <w:p w14:paraId="354C4C83" w14:textId="77777777" w:rsidR="007D6B48" w:rsidRDefault="007D6B48" w:rsidP="00A10615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4B201F25" w14:textId="77777777" w:rsidR="007D6B48" w:rsidRDefault="007D6B48" w:rsidP="00ED4ACC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dan tata </w:t>
      </w:r>
      <w:proofErr w:type="spellStart"/>
      <w:r>
        <w:t>pamong</w:t>
      </w:r>
      <w:proofErr w:type="spellEnd"/>
      <w:r>
        <w:t xml:space="preserve">, </w:t>
      </w:r>
      <w:proofErr w:type="spellStart"/>
      <w:r>
        <w:t>legalitas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diacu</w:t>
      </w:r>
      <w:proofErr w:type="spellEnd"/>
      <w:r>
        <w:t xml:space="preserve"> oleh UPPS.</w:t>
      </w:r>
    </w:p>
    <w:p w14:paraId="2A57BB50" w14:textId="77777777" w:rsidR="007D6B48" w:rsidRDefault="007D6B48" w:rsidP="00A10615">
      <w:pPr>
        <w:pStyle w:val="Heading4"/>
      </w:pPr>
      <w:r>
        <w:t>3.</w:t>
      </w:r>
      <w:r>
        <w:tab/>
        <w:t xml:space="preserve">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02B9C2FC" w14:textId="77777777" w:rsidR="007D6B48" w:rsidRDefault="007D6B48" w:rsidP="00ED4ACC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strategi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, tata </w:t>
      </w:r>
      <w:proofErr w:type="spellStart"/>
      <w:r>
        <w:t>kelola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 w:rsidRPr="00A10615"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2B79E5A3" w14:textId="77777777" w:rsidR="007D6B48" w:rsidRDefault="007D6B48" w:rsidP="00A10615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Kinerja Utama</w:t>
      </w:r>
    </w:p>
    <w:p w14:paraId="7E6B5882" w14:textId="77777777" w:rsidR="007D6B48" w:rsidRDefault="007D6B48" w:rsidP="0083000A">
      <w:pPr>
        <w:pStyle w:val="Heading5"/>
      </w:pPr>
      <w:r>
        <w:t>a)</w:t>
      </w:r>
      <w:r>
        <w:tab/>
      </w:r>
      <w:proofErr w:type="spellStart"/>
      <w:r>
        <w:t>Sistem</w:t>
      </w:r>
      <w:proofErr w:type="spellEnd"/>
      <w:r>
        <w:t xml:space="preserve"> Tata </w:t>
      </w:r>
      <w:proofErr w:type="spellStart"/>
      <w:r w:rsidRPr="0083000A">
        <w:t>Pamong</w:t>
      </w:r>
      <w:proofErr w:type="spellEnd"/>
    </w:p>
    <w:p w14:paraId="772F7034" w14:textId="77777777" w:rsidR="007D6B48" w:rsidRDefault="007D6B48" w:rsidP="0083000A">
      <w:pPr>
        <w:pStyle w:val="List"/>
      </w:pPr>
      <w:r>
        <w:t>1)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tata </w:t>
      </w:r>
      <w:proofErr w:type="spellStart"/>
      <w:r>
        <w:t>pamong</w:t>
      </w:r>
      <w:proofErr w:type="spellEnd"/>
      <w:r>
        <w:t xml:space="preserve"> dan tata </w:t>
      </w:r>
      <w:proofErr w:type="spellStart"/>
      <w:r>
        <w:t>kelola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implementasinya</w:t>
      </w:r>
      <w:proofErr w:type="spellEnd"/>
      <w:r>
        <w:t>.</w:t>
      </w:r>
    </w:p>
    <w:p w14:paraId="71F07A31" w14:textId="77777777" w:rsidR="007D6B48" w:rsidRDefault="007D6B48" w:rsidP="0083000A">
      <w:pPr>
        <w:pStyle w:val="List"/>
      </w:pPr>
      <w:r>
        <w:lastRenderedPageBreak/>
        <w:t>2)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UPPS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dan </w:t>
      </w:r>
      <w:proofErr w:type="spellStart"/>
      <w:r>
        <w:t>fungsinya</w:t>
      </w:r>
      <w:proofErr w:type="spellEnd"/>
      <w:r>
        <w:t>.</w:t>
      </w:r>
    </w:p>
    <w:p w14:paraId="318C9B05" w14:textId="77777777" w:rsidR="007D6B48" w:rsidRDefault="007D6B48" w:rsidP="0083000A">
      <w:pPr>
        <w:pStyle w:val="List"/>
      </w:pPr>
      <w:r>
        <w:t>3)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perwujudan</w:t>
      </w:r>
      <w:proofErr w:type="spellEnd"/>
      <w:r>
        <w:t xml:space="preserve"> good governance, </w:t>
      </w:r>
      <w:proofErr w:type="spellStart"/>
      <w:r>
        <w:t>mencakup</w:t>
      </w:r>
      <w:proofErr w:type="spellEnd"/>
      <w:r>
        <w:t xml:space="preserve"> 5 pilar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kredibilitas</w:t>
      </w:r>
      <w:proofErr w:type="spellEnd"/>
      <w:r>
        <w:t xml:space="preserve">, </w:t>
      </w:r>
      <w:proofErr w:type="spellStart"/>
      <w:r>
        <w:t>transparansi</w:t>
      </w:r>
      <w:proofErr w:type="spellEnd"/>
      <w:r>
        <w:t xml:space="preserve">, </w:t>
      </w:r>
      <w:proofErr w:type="spellStart"/>
      <w:r>
        <w:t>akuntabilitas</w:t>
      </w:r>
      <w:proofErr w:type="spellEnd"/>
      <w:r>
        <w:t xml:space="preserve">,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, dan </w:t>
      </w:r>
      <w:proofErr w:type="spellStart"/>
      <w:r>
        <w:t>berkeadilan</w:t>
      </w:r>
      <w:proofErr w:type="spellEnd"/>
      <w:r>
        <w:t>.</w:t>
      </w:r>
    </w:p>
    <w:p w14:paraId="7A23D3F9" w14:textId="77777777" w:rsidR="007D6B48" w:rsidRDefault="007D6B48" w:rsidP="0083000A">
      <w:pPr>
        <w:pStyle w:val="List"/>
      </w:pPr>
      <w:r>
        <w:t>4)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dan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keberfungsian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dan </w:t>
      </w:r>
      <w:proofErr w:type="spellStart"/>
      <w:r>
        <w:t>operasional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UPPS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(planning), </w:t>
      </w:r>
      <w:proofErr w:type="spellStart"/>
      <w:r>
        <w:t>pengorganisasian</w:t>
      </w:r>
      <w:proofErr w:type="spellEnd"/>
      <w:r>
        <w:t xml:space="preserve"> (organizing), </w:t>
      </w:r>
      <w:proofErr w:type="spellStart"/>
      <w:r>
        <w:t>penempatan</w:t>
      </w:r>
      <w:proofErr w:type="spellEnd"/>
      <w:r>
        <w:t xml:space="preserve"> </w:t>
      </w:r>
      <w:proofErr w:type="spellStart"/>
      <w:r>
        <w:t>personil</w:t>
      </w:r>
      <w:proofErr w:type="spellEnd"/>
      <w:r>
        <w:t xml:space="preserve"> (staffing), </w:t>
      </w:r>
      <w:proofErr w:type="spellStart"/>
      <w:r>
        <w:t>pengarahan</w:t>
      </w:r>
      <w:proofErr w:type="spellEnd"/>
      <w:r>
        <w:t xml:space="preserve"> (leading), dan </w:t>
      </w:r>
      <w:proofErr w:type="spellStart"/>
      <w:r>
        <w:t>pengawasan</w:t>
      </w:r>
      <w:proofErr w:type="spellEnd"/>
      <w:r>
        <w:t xml:space="preserve"> (controlling).</w:t>
      </w:r>
    </w:p>
    <w:p w14:paraId="4B87EA66" w14:textId="77777777" w:rsidR="007D6B48" w:rsidRDefault="007D6B48" w:rsidP="0083000A">
      <w:pPr>
        <w:pStyle w:val="Heading5"/>
      </w:pPr>
      <w:r>
        <w:t>b)</w:t>
      </w:r>
      <w:r>
        <w:tab/>
      </w:r>
      <w:proofErr w:type="spellStart"/>
      <w:r>
        <w:t>Kepemimpinan</w:t>
      </w:r>
      <w:proofErr w:type="spellEnd"/>
    </w:p>
    <w:p w14:paraId="3838171C" w14:textId="77777777" w:rsidR="007D6B48" w:rsidRDefault="007D6B48" w:rsidP="005A6A2D">
      <w:pPr>
        <w:pStyle w:val="BodyTextIdent4"/>
      </w:pPr>
      <w:proofErr w:type="spellStart"/>
      <w:r w:rsidRPr="00ED4ACC"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 3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ADB4EA8" w14:textId="77777777" w:rsidR="007D6B48" w:rsidRDefault="007D6B48" w:rsidP="0083000A">
      <w:pPr>
        <w:pStyle w:val="List"/>
      </w:pPr>
      <w:r>
        <w:t>1)</w:t>
      </w:r>
      <w:r>
        <w:tab/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,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menggerakkan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internal </w:t>
      </w:r>
      <w:proofErr w:type="spellStart"/>
      <w:r>
        <w:t>secara</w:t>
      </w:r>
      <w:proofErr w:type="spellEnd"/>
      <w:r>
        <w:t xml:space="preserve"> optimal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visi</w:t>
      </w:r>
      <w:proofErr w:type="spellEnd"/>
      <w:r>
        <w:t>.</w:t>
      </w:r>
    </w:p>
    <w:p w14:paraId="2A6579CB" w14:textId="77777777" w:rsidR="007D6B48" w:rsidRDefault="007D6B48" w:rsidP="0083000A">
      <w:pPr>
        <w:pStyle w:val="List"/>
      </w:pPr>
      <w:r>
        <w:t>2)</w:t>
      </w:r>
      <w:r>
        <w:tab/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organisasional</w:t>
      </w:r>
      <w:proofErr w:type="spellEnd"/>
      <w:r>
        <w:t xml:space="preserve">,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menggerakkan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</w:t>
      </w:r>
      <w:proofErr w:type="spellStart"/>
      <w:r>
        <w:t>mengharmonisasikan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kondusif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tercapainya</w:t>
      </w:r>
      <w:proofErr w:type="spellEnd"/>
      <w:r>
        <w:t xml:space="preserve"> VMTS.</w:t>
      </w:r>
    </w:p>
    <w:p w14:paraId="11FE36C4" w14:textId="77777777" w:rsidR="007D6B48" w:rsidRDefault="007D6B48" w:rsidP="0083000A">
      <w:pPr>
        <w:pStyle w:val="List"/>
      </w:pPr>
      <w:r>
        <w:t>3)</w:t>
      </w:r>
      <w:r>
        <w:tab/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,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menjadikan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keilmuannya</w:t>
      </w:r>
      <w:proofErr w:type="spellEnd"/>
      <w:r>
        <w:t>.</w:t>
      </w:r>
    </w:p>
    <w:p w14:paraId="6087C4C2" w14:textId="77777777" w:rsidR="007D6B48" w:rsidRDefault="007D6B48" w:rsidP="0083000A">
      <w:pPr>
        <w:pStyle w:val="Heading5"/>
      </w:pPr>
      <w:r>
        <w:t>c)</w:t>
      </w:r>
      <w:r>
        <w:tab/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</w:p>
    <w:p w14:paraId="53943239" w14:textId="77777777" w:rsidR="007D6B48" w:rsidRDefault="007D6B48" w:rsidP="005A6A2D">
      <w:pPr>
        <w:pStyle w:val="BodyTextIdent4"/>
      </w:pP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minimal </w:t>
      </w:r>
      <w:proofErr w:type="spellStart"/>
      <w:r>
        <w:t>mencakup</w:t>
      </w:r>
      <w:proofErr w:type="spellEnd"/>
      <w:r>
        <w:t>:</w:t>
      </w:r>
    </w:p>
    <w:p w14:paraId="77579630" w14:textId="77777777" w:rsidR="007D6B48" w:rsidRDefault="007D6B48" w:rsidP="0083000A">
      <w:pPr>
        <w:pStyle w:val="List"/>
      </w:pPr>
      <w:r>
        <w:t>1)</w:t>
      </w:r>
      <w:r>
        <w:tab/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internal yang </w:t>
      </w:r>
      <w:proofErr w:type="spellStart"/>
      <w:r>
        <w:t>berlaku</w:t>
      </w:r>
      <w:proofErr w:type="spellEnd"/>
      <w:r>
        <w:t xml:space="preserve"> pada UPPS yang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pembentukannya</w:t>
      </w:r>
      <w:proofErr w:type="spellEnd"/>
      <w:r>
        <w:t>.</w:t>
      </w:r>
    </w:p>
    <w:p w14:paraId="76299556" w14:textId="77777777" w:rsidR="007D6B48" w:rsidRDefault="007D6B48" w:rsidP="0083000A">
      <w:pPr>
        <w:pStyle w:val="List"/>
      </w:pPr>
      <w:r>
        <w:t>2)</w:t>
      </w:r>
      <w:r>
        <w:tab/>
      </w:r>
      <w:proofErr w:type="spellStart"/>
      <w:r>
        <w:t>Keterlaksanaan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, manual,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</w:p>
    <w:p w14:paraId="345305A5" w14:textId="77777777" w:rsidR="007D6B48" w:rsidRDefault="007D6B48" w:rsidP="0083000A">
      <w:pPr>
        <w:pStyle w:val="List"/>
      </w:pPr>
      <w:r>
        <w:t>3)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700C5917" w14:textId="77777777" w:rsidR="007D6B48" w:rsidRDefault="007D6B48" w:rsidP="0083000A">
      <w:pPr>
        <w:pStyle w:val="Heading5"/>
      </w:pPr>
      <w:r>
        <w:t>d)</w:t>
      </w:r>
      <w:r>
        <w:tab/>
        <w:t>Kerjasama</w:t>
      </w:r>
    </w:p>
    <w:p w14:paraId="24C2B281" w14:textId="77777777" w:rsidR="007D6B48" w:rsidRDefault="007D6B48" w:rsidP="0083000A">
      <w:pPr>
        <w:pStyle w:val="List"/>
      </w:pPr>
      <w:r>
        <w:t>1)</w:t>
      </w:r>
      <w:r>
        <w:tab/>
      </w:r>
      <w:proofErr w:type="spellStart"/>
      <w:r>
        <w:t>Mutu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, </w:t>
      </w:r>
      <w:proofErr w:type="spellStart"/>
      <w:r>
        <w:t>kepuasan</w:t>
      </w:r>
      <w:proofErr w:type="spellEnd"/>
      <w:r>
        <w:t xml:space="preserve"> dan </w:t>
      </w:r>
      <w:proofErr w:type="spellStart"/>
      <w:r>
        <w:t>keberlanjutan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. UPPS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C46CF1C" w14:textId="77777777" w:rsidR="007D6B48" w:rsidRDefault="007D6B48" w:rsidP="005A6A2D">
      <w:pPr>
        <w:pStyle w:val="List2"/>
      </w:pPr>
      <w:r>
        <w:t>a.</w:t>
      </w:r>
      <w:r>
        <w:tab/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dan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2384539E" w14:textId="77777777" w:rsidR="007D6B48" w:rsidRDefault="007D6B48" w:rsidP="005A6A2D">
      <w:pPr>
        <w:pStyle w:val="List2"/>
      </w:pPr>
      <w:r>
        <w:t>b.</w:t>
      </w:r>
      <w:r>
        <w:tab/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dan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mitra</w:t>
      </w:r>
      <w:proofErr w:type="spellEnd"/>
      <w:r>
        <w:t>.</w:t>
      </w:r>
    </w:p>
    <w:p w14:paraId="2688A433" w14:textId="77777777" w:rsidR="007D6B48" w:rsidRDefault="007D6B48" w:rsidP="005A6A2D">
      <w:pPr>
        <w:pStyle w:val="List2"/>
      </w:pPr>
      <w:r>
        <w:t>c.</w:t>
      </w:r>
      <w:r>
        <w:tab/>
      </w:r>
      <w:proofErr w:type="spellStart"/>
      <w:r>
        <w:t>menjamin</w:t>
      </w:r>
      <w:proofErr w:type="spellEnd"/>
      <w:r>
        <w:t xml:space="preserve"> </w:t>
      </w:r>
      <w:proofErr w:type="spellStart"/>
      <w:r>
        <w:t>keberlanjutan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dan </w:t>
      </w:r>
      <w:proofErr w:type="spellStart"/>
      <w:r>
        <w:t>hasilnya</w:t>
      </w:r>
      <w:proofErr w:type="spellEnd"/>
      <w:r>
        <w:t>.</w:t>
      </w:r>
    </w:p>
    <w:p w14:paraId="630FFD29" w14:textId="77777777" w:rsidR="007D6B48" w:rsidRDefault="007D6B48" w:rsidP="0083000A">
      <w:pPr>
        <w:pStyle w:val="List"/>
      </w:pPr>
      <w:r>
        <w:lastRenderedPageBreak/>
        <w:t>2)</w:t>
      </w:r>
      <w:r>
        <w:tab/>
        <w:t xml:space="preserve">Hasil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terhadap</w:t>
      </w:r>
      <w:proofErr w:type="spellEnd"/>
      <w:r>
        <w:t xml:space="preserve">: </w:t>
      </w:r>
      <w:proofErr w:type="spellStart"/>
      <w:r>
        <w:t>jumlah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,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(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)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dan </w:t>
      </w:r>
      <w:proofErr w:type="spellStart"/>
      <w:r>
        <w:t>manfaatnya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1 LKPS).</w:t>
      </w:r>
    </w:p>
    <w:p w14:paraId="776FF66B" w14:textId="77777777" w:rsidR="007D6B48" w:rsidRDefault="007D6B48" w:rsidP="0053659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Kinerja </w:t>
      </w:r>
      <w:proofErr w:type="spellStart"/>
      <w:r>
        <w:t>Tambahan</w:t>
      </w:r>
      <w:proofErr w:type="spellEnd"/>
    </w:p>
    <w:p w14:paraId="1D4D4FA0" w14:textId="77777777" w:rsidR="007D6B48" w:rsidRDefault="007D6B48" w:rsidP="005A6A2D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, tata </w:t>
      </w:r>
      <w:proofErr w:type="spellStart"/>
      <w:r>
        <w:t>pamong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 lain yang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39F45E34" w14:textId="77777777" w:rsidR="007D6B48" w:rsidRDefault="007D6B48" w:rsidP="00536592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Kinerja</w:t>
      </w:r>
    </w:p>
    <w:p w14:paraId="6ECEC9C1" w14:textId="37D0C6E6" w:rsidR="007D6B48" w:rsidRDefault="007D6B48" w:rsidP="005A6A2D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,</w:t>
      </w:r>
      <w:r w:rsidR="002A08F0">
        <w:t xml:space="preserve"> </w:t>
      </w:r>
      <w:proofErr w:type="spellStart"/>
      <w:r>
        <w:t>faktor</w:t>
      </w:r>
      <w:proofErr w:type="spellEnd"/>
      <w:r w:rsidR="002A08F0">
        <w:t xml:space="preserve"> </w:t>
      </w:r>
      <w:proofErr w:type="spellStart"/>
      <w:r>
        <w:t>pendukung</w:t>
      </w:r>
      <w:proofErr w:type="spellEnd"/>
      <w:r w:rsidR="002A08F0">
        <w:t xml:space="preserve"> </w:t>
      </w:r>
      <w:proofErr w:type="spellStart"/>
      <w:r>
        <w:t>keberhasilan</w:t>
      </w:r>
      <w:proofErr w:type="spellEnd"/>
      <w:r w:rsidR="002A08F0">
        <w:t xml:space="preserve"> </w:t>
      </w:r>
      <w:r>
        <w:t>dan</w:t>
      </w:r>
      <w:r w:rsidR="002A08F0">
        <w:t xml:space="preserve"> </w:t>
      </w:r>
      <w:proofErr w:type="spellStart"/>
      <w:proofErr w:type="gramStart"/>
      <w:r>
        <w:t>faktor</w:t>
      </w:r>
      <w:proofErr w:type="spellEnd"/>
      <w:r>
        <w:t xml:space="preserve">  </w:t>
      </w:r>
      <w:proofErr w:type="spellStart"/>
      <w:r>
        <w:t>penghambat</w:t>
      </w:r>
      <w:proofErr w:type="spellEnd"/>
      <w:proofErr w:type="gramEnd"/>
      <w:r w:rsidR="00536592"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0E1EDB4A" w14:textId="77777777" w:rsidR="007D6B48" w:rsidRDefault="007D6B48" w:rsidP="0053659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>, Tata Kelola, dan Kerjasama</w:t>
      </w:r>
    </w:p>
    <w:p w14:paraId="50CF6832" w14:textId="77777777" w:rsidR="007D6B48" w:rsidRDefault="007D6B48" w:rsidP="00910A8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, tata </w:t>
      </w:r>
      <w:proofErr w:type="spellStart"/>
      <w:r>
        <w:t>kelola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3FDD167D" w14:textId="77777777" w:rsidR="007D6B48" w:rsidRDefault="007D6B48" w:rsidP="0053659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1FB48876" w14:textId="77777777" w:rsidR="007D6B48" w:rsidRDefault="007D6B48" w:rsidP="00910A8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pengguna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BE3E28B" w14:textId="77777777" w:rsidR="007D6B48" w:rsidRDefault="007D6B48" w:rsidP="00536592">
      <w:pPr>
        <w:pStyle w:val="List"/>
      </w:pPr>
      <w:r>
        <w:t>1)</w:t>
      </w:r>
      <w:r>
        <w:tab/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yang sahih, </w:t>
      </w:r>
      <w:proofErr w:type="spellStart"/>
      <w:r>
        <w:t>andal</w:t>
      </w:r>
      <w:proofErr w:type="spellEnd"/>
      <w:r>
        <w:t xml:space="preserve">,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,</w:t>
      </w:r>
    </w:p>
    <w:p w14:paraId="2076D9DF" w14:textId="77777777" w:rsidR="007D6B48" w:rsidRDefault="00536592" w:rsidP="00536592">
      <w:pPr>
        <w:pStyle w:val="List"/>
      </w:pPr>
      <w:r>
        <w:t>2)</w:t>
      </w:r>
      <w:r>
        <w:tab/>
      </w:r>
      <w:proofErr w:type="spellStart"/>
      <w:r>
        <w:t>dilaksanakan</w:t>
      </w:r>
      <w:proofErr w:type="spellEnd"/>
      <w:r>
        <w:tab/>
      </w:r>
      <w:proofErr w:type="spellStart"/>
      <w:r>
        <w:t>secara</w:t>
      </w:r>
      <w:proofErr w:type="spellEnd"/>
      <w:r>
        <w:tab/>
      </w:r>
      <w:proofErr w:type="spellStart"/>
      <w:r>
        <w:t>berkala</w:t>
      </w:r>
      <w:proofErr w:type="spellEnd"/>
      <w:r>
        <w:t xml:space="preserve">, </w:t>
      </w:r>
      <w:proofErr w:type="spellStart"/>
      <w:r w:rsidR="007D6B48">
        <w:t>serta</w:t>
      </w:r>
      <w:proofErr w:type="spellEnd"/>
      <w:r>
        <w:t xml:space="preserve"> </w:t>
      </w:r>
      <w:proofErr w:type="spellStart"/>
      <w:r w:rsidR="007D6B48">
        <w:t>datanya</w:t>
      </w:r>
      <w:proofErr w:type="spellEnd"/>
      <w:r>
        <w:t xml:space="preserve"> </w:t>
      </w:r>
      <w:proofErr w:type="spellStart"/>
      <w:r w:rsidR="007D6B48">
        <w:t>terekam</w:t>
      </w:r>
      <w:proofErr w:type="spellEnd"/>
      <w:r>
        <w:t xml:space="preserve"> </w:t>
      </w:r>
      <w:proofErr w:type="spellStart"/>
      <w:r w:rsidR="007D6B48">
        <w:t>secara</w:t>
      </w:r>
      <w:proofErr w:type="spellEnd"/>
      <w:r w:rsidR="007D6B48">
        <w:t xml:space="preserve"> </w:t>
      </w:r>
      <w:proofErr w:type="spellStart"/>
      <w:r w:rsidR="007D6B48">
        <w:t>komprehensif</w:t>
      </w:r>
      <w:proofErr w:type="spellEnd"/>
      <w:r w:rsidR="007D6B48">
        <w:t>,</w:t>
      </w:r>
    </w:p>
    <w:p w14:paraId="0A90FEBB" w14:textId="77777777" w:rsidR="007D6B48" w:rsidRDefault="007D6B48" w:rsidP="00536592">
      <w:pPr>
        <w:pStyle w:val="List"/>
      </w:pPr>
      <w:r>
        <w:t>3)</w:t>
      </w:r>
      <w:r>
        <w:tab/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,</w:t>
      </w:r>
    </w:p>
    <w:p w14:paraId="778900AE" w14:textId="77777777" w:rsidR="007D6B48" w:rsidRDefault="007D6B48" w:rsidP="00536592">
      <w:pPr>
        <w:pStyle w:val="List"/>
      </w:pPr>
      <w:r>
        <w:t>4)</w:t>
      </w:r>
      <w:r>
        <w:tab/>
        <w:t xml:space="preserve">review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>,</w:t>
      </w:r>
    </w:p>
    <w:p w14:paraId="5DEC0E9E" w14:textId="77777777" w:rsidR="007D6B48" w:rsidRDefault="007D6B48" w:rsidP="00536592">
      <w:pPr>
        <w:pStyle w:val="List"/>
      </w:pPr>
      <w:r>
        <w:t>5)</w:t>
      </w:r>
      <w:r>
        <w:tab/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 dan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oleh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>, dan</w:t>
      </w:r>
    </w:p>
    <w:p w14:paraId="43F9A388" w14:textId="77777777" w:rsidR="007D6B48" w:rsidRDefault="007D6B48" w:rsidP="00536592">
      <w:pPr>
        <w:pStyle w:val="List"/>
      </w:pPr>
      <w:r>
        <w:t>6)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5B0373F8" w14:textId="77777777" w:rsidR="007D6B48" w:rsidRDefault="007D6B48" w:rsidP="00910A83">
      <w:pPr>
        <w:pStyle w:val="Heading4"/>
      </w:pPr>
      <w:r>
        <w:lastRenderedPageBreak/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2E84C996" w14:textId="77777777" w:rsidR="007D6B48" w:rsidRDefault="007D6B48" w:rsidP="00910A8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 </w:t>
      </w:r>
      <w:proofErr w:type="spellStart"/>
      <w:r>
        <w:t>terkait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, tata </w:t>
      </w:r>
      <w:proofErr w:type="spellStart"/>
      <w:r>
        <w:t>kelola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 pada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373646D3" w14:textId="77777777" w:rsidR="007D6B48" w:rsidRDefault="007D6B48" w:rsidP="00536592">
      <w:pPr>
        <w:pStyle w:val="Heading3"/>
      </w:pPr>
      <w:bookmarkStart w:id="55" w:name="_Toc30660442"/>
      <w:r>
        <w:t>C.3</w:t>
      </w:r>
      <w:r>
        <w:tab/>
      </w:r>
      <w:proofErr w:type="spellStart"/>
      <w:r>
        <w:t>Mahasiswa</w:t>
      </w:r>
      <w:bookmarkEnd w:id="55"/>
      <w:proofErr w:type="spellEnd"/>
    </w:p>
    <w:p w14:paraId="3847E37F" w14:textId="77777777" w:rsidR="007D6B48" w:rsidRDefault="007D6B48" w:rsidP="00536592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38EF469E" w14:textId="7C12A97C" w:rsidR="007D6B48" w:rsidRDefault="007D6B48" w:rsidP="000C7617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input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gramStart"/>
      <w:r>
        <w:t xml:space="preserve">program  </w:t>
      </w:r>
      <w:proofErr w:type="spellStart"/>
      <w:r>
        <w:t>studi</w:t>
      </w:r>
      <w:proofErr w:type="spellEnd"/>
      <w:proofErr w:type="gramEnd"/>
      <w:r>
        <w:t xml:space="preserve">,  </w:t>
      </w:r>
      <w:proofErr w:type="spellStart"/>
      <w:r>
        <w:t>layanan</w:t>
      </w:r>
      <w:proofErr w:type="spellEnd"/>
      <w:r>
        <w:t xml:space="preserve">  </w:t>
      </w:r>
      <w:proofErr w:type="spellStart"/>
      <w:r>
        <w:t>kemahasiswaan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lain</w:t>
      </w:r>
      <w:r w:rsidR="00536592">
        <w:t xml:space="preserve"> </w:t>
      </w:r>
      <w:r>
        <w:t xml:space="preserve">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karakteristik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di program </w:t>
      </w:r>
      <w:proofErr w:type="spellStart"/>
      <w:r>
        <w:t>studi</w:t>
      </w:r>
      <w:proofErr w:type="spellEnd"/>
      <w:r w:rsidR="002A08F0">
        <w:t xml:space="preserve"> yang </w:t>
      </w:r>
      <w:proofErr w:type="spellStart"/>
      <w:r w:rsidR="002A08F0">
        <w:t>diakreditasi</w:t>
      </w:r>
      <w:proofErr w:type="spellEnd"/>
      <w:r>
        <w:t>.</w:t>
      </w:r>
    </w:p>
    <w:p w14:paraId="4E75002D" w14:textId="77777777" w:rsidR="007D6B48" w:rsidRDefault="007D6B48" w:rsidP="00536592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7994A3F2" w14:textId="77777777" w:rsidR="007D6B48" w:rsidRDefault="007D6B48" w:rsidP="000C7617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rekrutmen</w:t>
      </w:r>
      <w:proofErr w:type="spellEnd"/>
      <w:r>
        <w:t xml:space="preserve"> dan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: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penalaran</w:t>
      </w:r>
      <w:proofErr w:type="spellEnd"/>
      <w:r>
        <w:t xml:space="preserve">, </w:t>
      </w:r>
      <w:proofErr w:type="spellStart"/>
      <w:r>
        <w:t>minat</w:t>
      </w:r>
      <w:proofErr w:type="spellEnd"/>
      <w:r>
        <w:t xml:space="preserve"> dan </w:t>
      </w:r>
      <w:proofErr w:type="spellStart"/>
      <w:r>
        <w:t>bakat</w:t>
      </w:r>
      <w:proofErr w:type="spellEnd"/>
      <w:r>
        <w:t xml:space="preserve">,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karir</w:t>
      </w:r>
      <w:proofErr w:type="spellEnd"/>
      <w:r>
        <w:t xml:space="preserve"> dan </w:t>
      </w:r>
      <w:proofErr w:type="spellStart"/>
      <w:r>
        <w:t>kewirausahaan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(</w:t>
      </w:r>
      <w:proofErr w:type="spellStart"/>
      <w:r>
        <w:t>bimbingan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 xml:space="preserve">, </w:t>
      </w:r>
      <w:proofErr w:type="spellStart"/>
      <w:r>
        <w:t>beasiswa</w:t>
      </w:r>
      <w:proofErr w:type="spellEnd"/>
      <w:r>
        <w:t xml:space="preserve">, dan </w:t>
      </w:r>
      <w:proofErr w:type="spellStart"/>
      <w:r>
        <w:t>kesehatan</w:t>
      </w:r>
      <w:proofErr w:type="spellEnd"/>
      <w:r>
        <w:t>).</w:t>
      </w:r>
    </w:p>
    <w:p w14:paraId="566286CE" w14:textId="77777777" w:rsidR="007D6B48" w:rsidRDefault="007D6B48" w:rsidP="00536592">
      <w:pPr>
        <w:pStyle w:val="Heading4"/>
      </w:pPr>
      <w:r>
        <w:t>3.</w:t>
      </w:r>
      <w:r>
        <w:tab/>
        <w:t xml:space="preserve">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1CDA6B79" w14:textId="77777777" w:rsidR="007D6B48" w:rsidRDefault="007D6B48" w:rsidP="000C7617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strategi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0259C43F" w14:textId="77777777" w:rsidR="007D6B48" w:rsidRDefault="007D6B48" w:rsidP="00536592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Kinerja Utama</w:t>
      </w:r>
    </w:p>
    <w:p w14:paraId="48CA5CB5" w14:textId="77777777" w:rsidR="007D6B48" w:rsidRDefault="007D6B48" w:rsidP="00536592">
      <w:pPr>
        <w:pStyle w:val="Heading5"/>
      </w:pPr>
      <w:r>
        <w:t>a)</w:t>
      </w:r>
      <w:r>
        <w:tab/>
      </w:r>
      <w:proofErr w:type="spellStart"/>
      <w:r>
        <w:t>Kualitas</w:t>
      </w:r>
      <w:proofErr w:type="spellEnd"/>
      <w:r>
        <w:t xml:space="preserve"> Input </w:t>
      </w:r>
      <w:proofErr w:type="spellStart"/>
      <w:r>
        <w:t>Mahasiswa</w:t>
      </w:r>
      <w:proofErr w:type="spellEnd"/>
    </w:p>
    <w:p w14:paraId="165371F6" w14:textId="77777777" w:rsidR="007D6B48" w:rsidRDefault="007D6B48" w:rsidP="00536592">
      <w:pPr>
        <w:pStyle w:val="List"/>
      </w:pPr>
      <w:r>
        <w:t>1)</w:t>
      </w:r>
      <w:r>
        <w:tab/>
      </w:r>
      <w:proofErr w:type="spellStart"/>
      <w:r>
        <w:t>Metode</w:t>
      </w:r>
      <w:proofErr w:type="spellEnd"/>
      <w:r>
        <w:t xml:space="preserve"> </w:t>
      </w:r>
      <w:proofErr w:type="spellStart"/>
      <w:r>
        <w:t>rekrutmen</w:t>
      </w:r>
      <w:proofErr w:type="spellEnd"/>
      <w:r>
        <w:t xml:space="preserve"> dan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dan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dan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>.</w:t>
      </w:r>
    </w:p>
    <w:p w14:paraId="1A47AB8F" w14:textId="77777777" w:rsidR="007D6B48" w:rsidRDefault="007D6B48" w:rsidP="00536592">
      <w:pPr>
        <w:pStyle w:val="List"/>
      </w:pPr>
      <w:r>
        <w:t>2)</w:t>
      </w:r>
      <w:r>
        <w:tab/>
        <w:t xml:space="preserve">Hasil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terhadap</w:t>
      </w:r>
      <w:proofErr w:type="spellEnd"/>
      <w:r>
        <w:t>:</w:t>
      </w:r>
    </w:p>
    <w:p w14:paraId="4A8D4179" w14:textId="77777777" w:rsidR="007D6B48" w:rsidRDefault="007D6B48" w:rsidP="000C7617">
      <w:pPr>
        <w:pStyle w:val="List2"/>
      </w:pPr>
      <w:r>
        <w:t>a.</w:t>
      </w:r>
      <w:r>
        <w:tab/>
      </w:r>
      <w:proofErr w:type="spellStart"/>
      <w:r>
        <w:t>Rasio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2.a LKPS).</w:t>
      </w:r>
    </w:p>
    <w:p w14:paraId="2815A576" w14:textId="77777777" w:rsidR="007D6B48" w:rsidRDefault="007D6B48" w:rsidP="000C7617">
      <w:pPr>
        <w:pStyle w:val="List2"/>
      </w:pPr>
      <w:r>
        <w:t>b.</w:t>
      </w:r>
      <w:r>
        <w:tab/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2.a LKPS).</w:t>
      </w:r>
    </w:p>
    <w:p w14:paraId="617965EC" w14:textId="77777777" w:rsidR="007D6B48" w:rsidRDefault="007D6B48" w:rsidP="00536592">
      <w:pPr>
        <w:pStyle w:val="Heading5"/>
      </w:pPr>
      <w:r>
        <w:t>b)</w:t>
      </w:r>
      <w:r>
        <w:tab/>
      </w:r>
      <w:proofErr w:type="spellStart"/>
      <w:r>
        <w:t>Daya</w:t>
      </w:r>
      <w:proofErr w:type="spellEnd"/>
      <w:r>
        <w:t xml:space="preserve"> Tarik Program </w:t>
      </w:r>
      <w:proofErr w:type="spellStart"/>
      <w:r>
        <w:t>Studi</w:t>
      </w:r>
      <w:proofErr w:type="spellEnd"/>
    </w:p>
    <w:p w14:paraId="22DE4E01" w14:textId="77777777" w:rsidR="00246E9C" w:rsidRDefault="007D6B48" w:rsidP="00536592">
      <w:pPr>
        <w:pStyle w:val="List"/>
      </w:pPr>
      <w:r>
        <w:t>1)</w:t>
      </w:r>
      <w:r>
        <w:tab/>
      </w:r>
      <w:r w:rsidR="00246E9C">
        <w:t xml:space="preserve">Hasil </w:t>
      </w:r>
      <w:proofErr w:type="spellStart"/>
      <w:r w:rsidR="00246E9C">
        <w:t>analisis</w:t>
      </w:r>
      <w:proofErr w:type="spellEnd"/>
      <w:r w:rsidR="00246E9C">
        <w:t xml:space="preserve"> data </w:t>
      </w:r>
      <w:proofErr w:type="spellStart"/>
      <w:r w:rsidR="00246E9C">
        <w:t>terhadap</w:t>
      </w:r>
      <w:proofErr w:type="spellEnd"/>
      <w:r w:rsidR="00246E9C">
        <w:t>:</w:t>
      </w:r>
    </w:p>
    <w:p w14:paraId="09480892" w14:textId="120495AC" w:rsidR="007D6B48" w:rsidRDefault="00246E9C" w:rsidP="00246E9C">
      <w:pPr>
        <w:pStyle w:val="List2"/>
      </w:pPr>
      <w:r>
        <w:lastRenderedPageBreak/>
        <w:t>a.</w:t>
      </w:r>
      <w:r>
        <w:tab/>
      </w:r>
      <w:proofErr w:type="spellStart"/>
      <w:r w:rsidR="007D6B48">
        <w:t>Peningkatan</w:t>
      </w:r>
      <w:proofErr w:type="spellEnd"/>
      <w:r w:rsidR="007D6B48">
        <w:t xml:space="preserve"> </w:t>
      </w:r>
      <w:proofErr w:type="spellStart"/>
      <w:r w:rsidR="007D6B48">
        <w:t>minat</w:t>
      </w:r>
      <w:proofErr w:type="spellEnd"/>
      <w:r w:rsidR="007D6B48">
        <w:t xml:space="preserve"> </w:t>
      </w:r>
      <w:proofErr w:type="spellStart"/>
      <w:r w:rsidR="007D6B48">
        <w:t>calon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 xml:space="preserve"> </w:t>
      </w:r>
      <w:proofErr w:type="spellStart"/>
      <w:r w:rsidR="007D6B48">
        <w:t>dalam</w:t>
      </w:r>
      <w:proofErr w:type="spellEnd"/>
      <w:r w:rsidR="007D6B48">
        <w:t xml:space="preserve"> </w:t>
      </w:r>
      <w:proofErr w:type="spellStart"/>
      <w:r w:rsidR="007D6B48">
        <w:t>kurun</w:t>
      </w:r>
      <w:proofErr w:type="spellEnd"/>
      <w:r w:rsidR="007D6B48">
        <w:t xml:space="preserve"> </w:t>
      </w:r>
      <w:proofErr w:type="spellStart"/>
      <w:r w:rsidR="007D6B48">
        <w:t>waktu</w:t>
      </w:r>
      <w:proofErr w:type="spellEnd"/>
      <w:r w:rsidR="007D6B48">
        <w:t xml:space="preserve"> 3 </w:t>
      </w:r>
      <w:proofErr w:type="spellStart"/>
      <w:r w:rsidR="007D6B48">
        <w:t>tahun</w:t>
      </w:r>
      <w:proofErr w:type="spellEnd"/>
      <w:r w:rsidR="007D6B48">
        <w:t xml:space="preserve"> </w:t>
      </w:r>
      <w:proofErr w:type="spellStart"/>
      <w:r w:rsidR="007D6B48">
        <w:t>terakhir</w:t>
      </w:r>
      <w:proofErr w:type="spellEnd"/>
      <w:r w:rsidR="007D6B48">
        <w:t xml:space="preserve"> (</w:t>
      </w:r>
      <w:proofErr w:type="spellStart"/>
      <w:r w:rsidR="007D6B48">
        <w:t>Tabel</w:t>
      </w:r>
      <w:proofErr w:type="spellEnd"/>
      <w:r w:rsidR="007D6B48">
        <w:t xml:space="preserve"> 2.a LKPS).</w:t>
      </w:r>
    </w:p>
    <w:p w14:paraId="2B7D89DB" w14:textId="4F84AF5C" w:rsidR="007D6B48" w:rsidRDefault="00246E9C" w:rsidP="00246E9C">
      <w:pPr>
        <w:pStyle w:val="List2"/>
      </w:pPr>
      <w:r>
        <w:t>b</w:t>
      </w:r>
      <w:r>
        <w:tab/>
      </w:r>
      <w:proofErr w:type="spellStart"/>
      <w:r w:rsidR="007D6B48">
        <w:t>Keberadaan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 xml:space="preserve"> </w:t>
      </w:r>
      <w:proofErr w:type="spellStart"/>
      <w:r w:rsidR="007D6B48">
        <w:t>asing</w:t>
      </w:r>
      <w:proofErr w:type="spellEnd"/>
      <w:r w:rsidR="007D6B48">
        <w:t xml:space="preserve"> </w:t>
      </w:r>
      <w:proofErr w:type="spellStart"/>
      <w:r w:rsidR="007D6B48">
        <w:t>terhadap</w:t>
      </w:r>
      <w:proofErr w:type="spellEnd"/>
      <w:r w:rsidR="007D6B48">
        <w:t xml:space="preserve"> </w:t>
      </w:r>
      <w:proofErr w:type="spellStart"/>
      <w:r w:rsidR="007D6B48">
        <w:t>jumlah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 xml:space="preserve"> (</w:t>
      </w:r>
      <w:proofErr w:type="spellStart"/>
      <w:r w:rsidR="007D6B48">
        <w:t>Tabel</w:t>
      </w:r>
      <w:proofErr w:type="spellEnd"/>
      <w:r w:rsidR="007D6B48">
        <w:t xml:space="preserve"> 2.b LKPS). Data </w:t>
      </w:r>
      <w:proofErr w:type="spellStart"/>
      <w:r w:rsidR="007D6B48">
        <w:t>diisi</w:t>
      </w:r>
      <w:proofErr w:type="spellEnd"/>
      <w:r w:rsidR="007D6B48">
        <w:t xml:space="preserve"> oleh </w:t>
      </w:r>
      <w:proofErr w:type="spellStart"/>
      <w:r w:rsidR="007D6B48">
        <w:t>pengusul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program </w:t>
      </w:r>
      <w:proofErr w:type="spellStart"/>
      <w:r w:rsidR="007D6B48">
        <w:t>studi</w:t>
      </w:r>
      <w:proofErr w:type="spellEnd"/>
      <w:r w:rsidR="007D6B48">
        <w:t xml:space="preserve"> pada program </w:t>
      </w:r>
      <w:proofErr w:type="spellStart"/>
      <w:r w:rsidR="007D6B48">
        <w:t>Sarjana</w:t>
      </w:r>
      <w:proofErr w:type="spellEnd"/>
      <w:r w:rsidR="007D6B48">
        <w:t>/</w:t>
      </w:r>
      <w:proofErr w:type="spellStart"/>
      <w:r w:rsidR="007D6B48">
        <w:t>Sarjana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>/</w:t>
      </w:r>
      <w:r w:rsidR="004255B3">
        <w:t xml:space="preserve"> </w:t>
      </w:r>
      <w:r w:rsidR="007D6B48">
        <w:t>Magister/</w:t>
      </w:r>
      <w:r w:rsidR="004255B3">
        <w:t xml:space="preserve"> </w:t>
      </w:r>
      <w:r w:rsidR="007D6B48">
        <w:t xml:space="preserve">Magister </w:t>
      </w:r>
      <w:proofErr w:type="spellStart"/>
      <w:r w:rsidR="007D6B48">
        <w:t>Terapan</w:t>
      </w:r>
      <w:proofErr w:type="spellEnd"/>
      <w:r w:rsidR="007D6B48">
        <w:t>/</w:t>
      </w:r>
      <w:r w:rsidR="004255B3">
        <w:t xml:space="preserve"> </w:t>
      </w:r>
      <w:proofErr w:type="spellStart"/>
      <w:r w:rsidR="007D6B48">
        <w:t>Doktor</w:t>
      </w:r>
      <w:proofErr w:type="spellEnd"/>
      <w:r w:rsidR="007D6B48">
        <w:t>/</w:t>
      </w:r>
      <w:r w:rsidR="004255B3">
        <w:t xml:space="preserve"> </w:t>
      </w:r>
      <w:proofErr w:type="spellStart"/>
      <w:r w:rsidR="007D6B48">
        <w:t>Doktor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>.</w:t>
      </w:r>
    </w:p>
    <w:p w14:paraId="0A1E4E9C" w14:textId="77777777" w:rsidR="007D6B48" w:rsidRDefault="007D6B48" w:rsidP="00536592">
      <w:pPr>
        <w:pStyle w:val="Heading5"/>
      </w:pPr>
      <w:r>
        <w:t>c)</w:t>
      </w:r>
      <w:r>
        <w:tab/>
      </w:r>
      <w:proofErr w:type="spellStart"/>
      <w:r>
        <w:t>Layanan</w:t>
      </w:r>
      <w:proofErr w:type="spellEnd"/>
      <w:r>
        <w:t xml:space="preserve"> </w:t>
      </w:r>
      <w:proofErr w:type="spellStart"/>
      <w:r>
        <w:t>Kemahasiswaan</w:t>
      </w:r>
      <w:proofErr w:type="spellEnd"/>
    </w:p>
    <w:p w14:paraId="47BA650D" w14:textId="5020EA19" w:rsidR="007D6B48" w:rsidRDefault="007D6B48" w:rsidP="000C7617">
      <w:pPr>
        <w:pStyle w:val="BodyTextIdent4"/>
      </w:pPr>
      <w:proofErr w:type="spellStart"/>
      <w:r>
        <w:t>Layanan</w:t>
      </w:r>
      <w:proofErr w:type="spellEnd"/>
      <w:r w:rsidR="00536592">
        <w:t xml:space="preserve"> </w:t>
      </w:r>
      <w:proofErr w:type="spellStart"/>
      <w:r>
        <w:t>kemahasiswaan</w:t>
      </w:r>
      <w:proofErr w:type="spellEnd"/>
      <w:r w:rsidR="00536592">
        <w:t xml:space="preserve"> </w:t>
      </w:r>
      <w:r>
        <w:t>yang</w:t>
      </w:r>
      <w:r w:rsidR="00536592">
        <w:t xml:space="preserve"> </w:t>
      </w:r>
      <w:proofErr w:type="spellStart"/>
      <w:r>
        <w:t>disediakan</w:t>
      </w:r>
      <w:proofErr w:type="spellEnd"/>
      <w:r w:rsidR="0015158A">
        <w:t xml:space="preserve"> </w:t>
      </w:r>
      <w:r>
        <w:t>oleh</w:t>
      </w:r>
      <w:r w:rsidR="00536592"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/UPPS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>:</w:t>
      </w:r>
    </w:p>
    <w:p w14:paraId="54C38E45" w14:textId="77777777" w:rsidR="007D6B48" w:rsidRDefault="007D6B48" w:rsidP="00536592">
      <w:pPr>
        <w:pStyle w:val="List"/>
      </w:pPr>
      <w:r>
        <w:t>1)</w:t>
      </w:r>
      <w:r>
        <w:tab/>
      </w:r>
      <w:proofErr w:type="spellStart"/>
      <w:r>
        <w:t>penalaran</w:t>
      </w:r>
      <w:proofErr w:type="spellEnd"/>
      <w:r>
        <w:t xml:space="preserve">, </w:t>
      </w:r>
      <w:proofErr w:type="spellStart"/>
      <w:r>
        <w:t>minat</w:t>
      </w:r>
      <w:proofErr w:type="spellEnd"/>
      <w:r>
        <w:t xml:space="preserve"> dan </w:t>
      </w:r>
      <w:proofErr w:type="spellStart"/>
      <w:r>
        <w:t>bakat</w:t>
      </w:r>
      <w:proofErr w:type="spellEnd"/>
      <w:r>
        <w:t xml:space="preserve">, </w:t>
      </w:r>
    </w:p>
    <w:p w14:paraId="6D35D224" w14:textId="77777777" w:rsidR="007D6B48" w:rsidRDefault="007D6B48" w:rsidP="00536592">
      <w:pPr>
        <w:pStyle w:val="List"/>
      </w:pPr>
      <w:r>
        <w:t>2)</w:t>
      </w:r>
      <w:r>
        <w:tab/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karir</w:t>
      </w:r>
      <w:proofErr w:type="spellEnd"/>
      <w:r>
        <w:t xml:space="preserve"> dan </w:t>
      </w:r>
      <w:proofErr w:type="spellStart"/>
      <w:r>
        <w:t>kewirausahaan</w:t>
      </w:r>
      <w:proofErr w:type="spellEnd"/>
      <w:r>
        <w:t>, dan</w:t>
      </w:r>
    </w:p>
    <w:p w14:paraId="44CBB08E" w14:textId="77777777" w:rsidR="007D6B48" w:rsidRDefault="007D6B48" w:rsidP="00536592">
      <w:pPr>
        <w:pStyle w:val="List"/>
      </w:pPr>
      <w:r>
        <w:t>3)</w:t>
      </w:r>
      <w:r>
        <w:tab/>
      </w:r>
      <w:proofErr w:type="spellStart"/>
      <w:r>
        <w:t>kesejahteraan</w:t>
      </w:r>
      <w:proofErr w:type="spellEnd"/>
      <w:r>
        <w:t xml:space="preserve"> (</w:t>
      </w:r>
      <w:proofErr w:type="spellStart"/>
      <w:r>
        <w:t>bimbingan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 xml:space="preserve">,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, dan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).</w:t>
      </w:r>
    </w:p>
    <w:p w14:paraId="55410CA1" w14:textId="77777777" w:rsidR="007D6B48" w:rsidRDefault="007D6B48" w:rsidP="0053659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Kinerja </w:t>
      </w:r>
      <w:proofErr w:type="spellStart"/>
      <w:r>
        <w:t>Tambahan</w:t>
      </w:r>
      <w:proofErr w:type="spellEnd"/>
    </w:p>
    <w:p w14:paraId="3B8E5C8C" w14:textId="3F17CAFE" w:rsidR="007D6B48" w:rsidRDefault="007D6B48" w:rsidP="000C7617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lain</w:t>
      </w:r>
      <w:r w:rsidR="00B4377C"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5F813B74" w14:textId="77777777" w:rsidR="007D6B48" w:rsidRDefault="007D6B48" w:rsidP="00536592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Kinerja</w:t>
      </w:r>
    </w:p>
    <w:p w14:paraId="7BD2ADC0" w14:textId="07FED645" w:rsidR="007D6B48" w:rsidRDefault="007D6B48" w:rsidP="000C7617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14:paraId="5C608C12" w14:textId="77777777" w:rsidR="007D6B48" w:rsidRDefault="007D6B48" w:rsidP="0053659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Mahasiswa</w:t>
      </w:r>
      <w:proofErr w:type="spellEnd"/>
    </w:p>
    <w:p w14:paraId="7EEA68F9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01CA21E1" w14:textId="77777777" w:rsidR="007D6B48" w:rsidRDefault="007D6B48" w:rsidP="007B67D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42826D4F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0A84EDD" w14:textId="77777777" w:rsidR="007D6B48" w:rsidRDefault="007D6B48" w:rsidP="00FB12DE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,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73E6329F" w14:textId="77777777" w:rsidR="007D6B48" w:rsidRDefault="007D6B48" w:rsidP="00FB12DE">
      <w:pPr>
        <w:pStyle w:val="List"/>
      </w:pPr>
      <w:r>
        <w:lastRenderedPageBreak/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, dan </w:t>
      </w:r>
      <w:proofErr w:type="spellStart"/>
      <w:r>
        <w:t>tersistem</w:t>
      </w:r>
      <w:proofErr w:type="spellEnd"/>
      <w:r>
        <w:t>.</w:t>
      </w:r>
    </w:p>
    <w:p w14:paraId="613102C2" w14:textId="77777777" w:rsidR="007D6B48" w:rsidRDefault="007D6B48" w:rsidP="007B67D2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3043B634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kemahasiswaan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30B1A7AF" w14:textId="77777777" w:rsidR="007D6B48" w:rsidRDefault="007D6B48" w:rsidP="007B67D2">
      <w:pPr>
        <w:pStyle w:val="Heading3"/>
      </w:pPr>
      <w:bookmarkStart w:id="56" w:name="_Toc30660443"/>
      <w:r>
        <w:t>C.4</w:t>
      </w:r>
      <w:r>
        <w:tab/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bookmarkEnd w:id="56"/>
      <w:proofErr w:type="spellEnd"/>
    </w:p>
    <w:p w14:paraId="2A7AA04B" w14:textId="77777777" w:rsidR="007D6B48" w:rsidRDefault="007D6B48" w:rsidP="007B67D2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3D642E2B" w14:textId="77777777" w:rsidR="007D6B48" w:rsidRDefault="007D6B48" w:rsidP="007D00A3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(SDM)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(</w:t>
      </w:r>
      <w:proofErr w:type="spellStart"/>
      <w:r>
        <w:t>kualifikasi</w:t>
      </w:r>
      <w:proofErr w:type="spellEnd"/>
      <w:r>
        <w:t xml:space="preserve">, </w:t>
      </w:r>
      <w:proofErr w:type="spellStart"/>
      <w:r>
        <w:t>kompetensi</w:t>
      </w:r>
      <w:proofErr w:type="spellEnd"/>
      <w:r>
        <w:t xml:space="preserve">, </w:t>
      </w:r>
      <w:proofErr w:type="spellStart"/>
      <w:r>
        <w:t>proporsi</w:t>
      </w:r>
      <w:proofErr w:type="spellEnd"/>
      <w:r>
        <w:t xml:space="preserve"> dan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),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(</w:t>
      </w:r>
      <w:proofErr w:type="spellStart"/>
      <w:r>
        <w:t>kepakaran</w:t>
      </w:r>
      <w:proofErr w:type="spellEnd"/>
      <w:r>
        <w:t xml:space="preserve">, </w:t>
      </w:r>
      <w:proofErr w:type="spellStart"/>
      <w:r>
        <w:t>kinerja</w:t>
      </w:r>
      <w:proofErr w:type="spellEnd"/>
      <w:r>
        <w:t xml:space="preserve"> dan </w:t>
      </w:r>
      <w:proofErr w:type="spellStart"/>
      <w:r>
        <w:t>prestasi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),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SDM (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>).</w:t>
      </w:r>
    </w:p>
    <w:p w14:paraId="474C080E" w14:textId="77777777" w:rsidR="007D6B48" w:rsidRDefault="007D6B48" w:rsidP="007B67D2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4ADDD228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>:</w:t>
      </w:r>
    </w:p>
    <w:p w14:paraId="3AD436E7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Penetapan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, </w:t>
      </w:r>
      <w:proofErr w:type="spellStart"/>
      <w:r>
        <w:t>kompetensi</w:t>
      </w:r>
      <w:proofErr w:type="spellEnd"/>
      <w:r>
        <w:t xml:space="preserve">,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proporsi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SDM (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>).</w:t>
      </w:r>
    </w:p>
    <w:p w14:paraId="7A4B04BF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Pengelolaan</w:t>
      </w:r>
      <w:proofErr w:type="spellEnd"/>
      <w:r>
        <w:t xml:space="preserve"> SDM yang </w:t>
      </w:r>
      <w:proofErr w:type="spellStart"/>
      <w:r>
        <w:t>meliputi</w:t>
      </w:r>
      <w:proofErr w:type="spellEnd"/>
      <w:r>
        <w:t>:</w:t>
      </w:r>
    </w:p>
    <w:p w14:paraId="2B020282" w14:textId="77777777" w:rsidR="007D6B48" w:rsidRDefault="007D6B48" w:rsidP="007D00A3">
      <w:pPr>
        <w:pStyle w:val="List2"/>
      </w:pPr>
      <w:r>
        <w:t>1)</w:t>
      </w:r>
      <w:r>
        <w:tab/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rekrutmen</w:t>
      </w:r>
      <w:proofErr w:type="spellEnd"/>
      <w:r>
        <w:t xml:space="preserve">, </w:t>
      </w:r>
      <w:proofErr w:type="spellStart"/>
      <w:r>
        <w:t>seleksi</w:t>
      </w:r>
      <w:proofErr w:type="spellEnd"/>
      <w:r>
        <w:t xml:space="preserve">, </w:t>
      </w:r>
      <w:proofErr w:type="spellStart"/>
      <w:r>
        <w:t>penempatan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, </w:t>
      </w:r>
      <w:proofErr w:type="spellStart"/>
      <w:r>
        <w:t>retensi</w:t>
      </w:r>
      <w:proofErr w:type="spellEnd"/>
      <w:r>
        <w:t xml:space="preserve">, </w:t>
      </w:r>
      <w:proofErr w:type="spellStart"/>
      <w:r>
        <w:t>pemberhentian</w:t>
      </w:r>
      <w:proofErr w:type="spellEnd"/>
      <w:r>
        <w:t xml:space="preserve">, dan </w:t>
      </w:r>
      <w:proofErr w:type="spellStart"/>
      <w:r>
        <w:t>pensiun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, dan </w:t>
      </w:r>
      <w:proofErr w:type="spellStart"/>
      <w:r>
        <w:t>PkM</w:t>
      </w:r>
      <w:proofErr w:type="spellEnd"/>
      <w:r>
        <w:t>.</w:t>
      </w:r>
    </w:p>
    <w:p w14:paraId="0726F718" w14:textId="77777777" w:rsidR="007D6B48" w:rsidRDefault="007D6B48" w:rsidP="007D00A3">
      <w:pPr>
        <w:pStyle w:val="List2"/>
      </w:pPr>
      <w:r>
        <w:t>2)</w:t>
      </w:r>
      <w:r>
        <w:tab/>
      </w:r>
      <w:proofErr w:type="spellStart"/>
      <w:r>
        <w:t>Kriteria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rekrutmen</w:t>
      </w:r>
      <w:proofErr w:type="spellEnd"/>
      <w:r>
        <w:t xml:space="preserve">, </w:t>
      </w:r>
      <w:proofErr w:type="spellStart"/>
      <w:r>
        <w:t>seleksi</w:t>
      </w:r>
      <w:proofErr w:type="spellEnd"/>
      <w:r>
        <w:t xml:space="preserve">, </w:t>
      </w:r>
      <w:proofErr w:type="spellStart"/>
      <w:r>
        <w:t>penempatan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, </w:t>
      </w:r>
      <w:proofErr w:type="spellStart"/>
      <w:r>
        <w:t>retensi</w:t>
      </w:r>
      <w:proofErr w:type="spellEnd"/>
      <w:r>
        <w:t xml:space="preserve">, </w:t>
      </w:r>
      <w:proofErr w:type="spellStart"/>
      <w:r>
        <w:t>pemberhentian</w:t>
      </w:r>
      <w:proofErr w:type="spellEnd"/>
      <w:r>
        <w:t xml:space="preserve">, dan </w:t>
      </w:r>
      <w:proofErr w:type="spellStart"/>
      <w:r>
        <w:t>pensiun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dikomunikasikan</w:t>
      </w:r>
      <w:proofErr w:type="spellEnd"/>
      <w:r>
        <w:t>.</w:t>
      </w:r>
    </w:p>
    <w:p w14:paraId="7CE1FA3A" w14:textId="77777777" w:rsidR="007D6B48" w:rsidRDefault="007D6B48" w:rsidP="007D00A3">
      <w:pPr>
        <w:pStyle w:val="List2"/>
      </w:pPr>
      <w:r>
        <w:t>3)</w:t>
      </w:r>
      <w:r>
        <w:tab/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: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, seminar, </w:t>
      </w:r>
      <w:proofErr w:type="spellStart"/>
      <w:r>
        <w:t>konferensi</w:t>
      </w:r>
      <w:proofErr w:type="spellEnd"/>
      <w:r>
        <w:t xml:space="preserve">, workshop, </w:t>
      </w:r>
      <w:proofErr w:type="spellStart"/>
      <w:r>
        <w:t>simposium</w:t>
      </w:r>
      <w:proofErr w:type="spellEnd"/>
      <w:r>
        <w:t xml:space="preserve">, </w:t>
      </w:r>
      <w:proofErr w:type="spellStart"/>
      <w:r>
        <w:t>dll</w:t>
      </w:r>
      <w:proofErr w:type="spellEnd"/>
      <w:r>
        <w:t>.</w:t>
      </w:r>
    </w:p>
    <w:p w14:paraId="04499137" w14:textId="77777777" w:rsidR="007D6B48" w:rsidRDefault="007D6B48" w:rsidP="007D00A3">
      <w:pPr>
        <w:pStyle w:val="List2"/>
      </w:pPr>
      <w:r>
        <w:t>4)</w:t>
      </w:r>
      <w:r>
        <w:tab/>
        <w:t xml:space="preserve">Skema </w:t>
      </w:r>
      <w:proofErr w:type="spellStart"/>
      <w:r>
        <w:t>pemberian</w:t>
      </w:r>
      <w:proofErr w:type="spellEnd"/>
      <w:r>
        <w:t xml:space="preserve"> reward and punishment, </w:t>
      </w:r>
      <w:proofErr w:type="spellStart"/>
      <w:r>
        <w:t>pengakuan</w:t>
      </w:r>
      <w:proofErr w:type="spellEnd"/>
      <w:r>
        <w:t xml:space="preserve">, mentoring yang </w:t>
      </w:r>
      <w:proofErr w:type="spellStart"/>
      <w:r>
        <w:t>diimplementasikan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dan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>.</w:t>
      </w:r>
    </w:p>
    <w:p w14:paraId="15548E20" w14:textId="77777777" w:rsidR="007D6B48" w:rsidRDefault="007D6B48" w:rsidP="00001DB2">
      <w:pPr>
        <w:pStyle w:val="Heading4"/>
      </w:pPr>
      <w:r>
        <w:t>3.</w:t>
      </w:r>
      <w:r>
        <w:tab/>
        <w:t xml:space="preserve">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67DD1C5E" w14:textId="77777777" w:rsidR="007D6B48" w:rsidRDefault="007D6B48" w:rsidP="007D00A3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strategi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SDM (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, dan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).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28962B93" w14:textId="77777777" w:rsidR="007D6B48" w:rsidRDefault="007D6B48" w:rsidP="00001DB2">
      <w:pPr>
        <w:pStyle w:val="Heading4"/>
      </w:pPr>
      <w:r>
        <w:lastRenderedPageBreak/>
        <w:t>4.</w:t>
      </w:r>
      <w:r>
        <w:tab/>
      </w:r>
      <w:proofErr w:type="spellStart"/>
      <w:r>
        <w:t>Indikator</w:t>
      </w:r>
      <w:proofErr w:type="spellEnd"/>
      <w:r>
        <w:t xml:space="preserve"> Kinerja Utama</w:t>
      </w:r>
    </w:p>
    <w:p w14:paraId="24126FAF" w14:textId="77777777" w:rsidR="007D6B48" w:rsidRDefault="007D6B48" w:rsidP="00001DB2">
      <w:pPr>
        <w:pStyle w:val="Heading5"/>
      </w:pPr>
      <w:r>
        <w:t>a)</w:t>
      </w:r>
      <w:r>
        <w:tab/>
      </w:r>
      <w:proofErr w:type="spellStart"/>
      <w:r>
        <w:t>Profil</w:t>
      </w:r>
      <w:proofErr w:type="spellEnd"/>
      <w:r>
        <w:t xml:space="preserve"> </w:t>
      </w:r>
      <w:proofErr w:type="spellStart"/>
      <w:r>
        <w:t>Dosen</w:t>
      </w:r>
      <w:proofErr w:type="spellEnd"/>
    </w:p>
    <w:p w14:paraId="725358C6" w14:textId="77777777" w:rsidR="007D6B48" w:rsidRDefault="007D6B48" w:rsidP="007D00A3">
      <w:pPr>
        <w:pStyle w:val="BodyTextIndent3"/>
      </w:pPr>
      <w:r>
        <w:t xml:space="preserve">Data SDM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aspek</w:t>
      </w:r>
      <w:proofErr w:type="spellEnd"/>
      <w:r>
        <w:t>:</w:t>
      </w:r>
    </w:p>
    <w:p w14:paraId="028199B9" w14:textId="77777777" w:rsidR="007D6B48" w:rsidRDefault="007D6B48" w:rsidP="00001DB2">
      <w:pPr>
        <w:pStyle w:val="List"/>
      </w:pPr>
      <w:r>
        <w:t>1)</w:t>
      </w:r>
      <w:r>
        <w:tab/>
      </w:r>
      <w:proofErr w:type="spellStart"/>
      <w:r>
        <w:t>Kecukupan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>:</w:t>
      </w:r>
    </w:p>
    <w:p w14:paraId="40F2F000" w14:textId="77777777" w:rsidR="007D6B48" w:rsidRDefault="007D6B48" w:rsidP="007D00A3">
      <w:pPr>
        <w:pStyle w:val="List2"/>
      </w:pPr>
      <w:r>
        <w:t>a.</w:t>
      </w:r>
      <w:r>
        <w:tab/>
      </w:r>
      <w:proofErr w:type="spellStart"/>
      <w:r>
        <w:t>Kecukupan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(DT) (</w:t>
      </w:r>
      <w:proofErr w:type="spellStart"/>
      <w:r>
        <w:t>Tabel</w:t>
      </w:r>
      <w:proofErr w:type="spellEnd"/>
      <w:r>
        <w:t xml:space="preserve"> 3.a.1 LKPS), dan</w:t>
      </w:r>
    </w:p>
    <w:p w14:paraId="42EE06C5" w14:textId="77777777" w:rsidR="007D6B48" w:rsidRDefault="007D6B48" w:rsidP="007D00A3">
      <w:pPr>
        <w:pStyle w:val="List2"/>
      </w:pPr>
      <w:r>
        <w:t>b.</w:t>
      </w:r>
      <w:r>
        <w:tab/>
      </w:r>
      <w:proofErr w:type="spellStart"/>
      <w:r>
        <w:t>Kecukupan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inti program </w:t>
      </w:r>
      <w:proofErr w:type="spellStart"/>
      <w:r>
        <w:t>studi</w:t>
      </w:r>
      <w:proofErr w:type="spellEnd"/>
      <w:r>
        <w:t xml:space="preserve"> (DTPS) (</w:t>
      </w:r>
      <w:proofErr w:type="spellStart"/>
      <w:r>
        <w:t>Tabel</w:t>
      </w:r>
      <w:proofErr w:type="spellEnd"/>
      <w:r>
        <w:t xml:space="preserve"> 3.a.1 LKPS).</w:t>
      </w:r>
    </w:p>
    <w:p w14:paraId="40868B15" w14:textId="77777777" w:rsidR="007D6B48" w:rsidRDefault="007D6B48" w:rsidP="00001DB2">
      <w:pPr>
        <w:pStyle w:val="List"/>
      </w:pPr>
      <w:r>
        <w:t>2)</w:t>
      </w:r>
      <w:r>
        <w:tab/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: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</w:t>
      </w:r>
      <w:proofErr w:type="spellStart"/>
      <w:r>
        <w:t>berpendidikan</w:t>
      </w:r>
      <w:proofErr w:type="spellEnd"/>
      <w:r>
        <w:t xml:space="preserve"> 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/</w:t>
      </w:r>
      <w:proofErr w:type="spellStart"/>
      <w:r>
        <w:t>Subspesialis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04928477" w14:textId="77777777" w:rsidR="007D6B48" w:rsidRDefault="007D6B48" w:rsidP="00001DB2">
      <w:pPr>
        <w:pStyle w:val="List"/>
      </w:pPr>
      <w:r>
        <w:t>3)</w:t>
      </w:r>
      <w:r>
        <w:tab/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sertifikasi</w:t>
      </w:r>
      <w:proofErr w:type="spellEnd"/>
      <w:r>
        <w:t xml:space="preserve"> </w:t>
      </w:r>
      <w:proofErr w:type="spellStart"/>
      <w:r>
        <w:t>profesi</w:t>
      </w:r>
      <w:proofErr w:type="spellEnd"/>
      <w:r>
        <w:t>/</w:t>
      </w:r>
      <w:proofErr w:type="spellStart"/>
      <w:r>
        <w:t>kompetensi</w:t>
      </w:r>
      <w:proofErr w:type="spellEnd"/>
      <w:r>
        <w:t>/</w:t>
      </w:r>
      <w:proofErr w:type="spellStart"/>
      <w:r>
        <w:t>industri</w:t>
      </w:r>
      <w:proofErr w:type="spellEnd"/>
      <w:r>
        <w:t xml:space="preserve">: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/ </w:t>
      </w:r>
      <w:proofErr w:type="spellStart"/>
      <w:r>
        <w:t>kompetensi</w:t>
      </w:r>
      <w:proofErr w:type="spellEnd"/>
      <w:r>
        <w:t>/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03F088EC" w14:textId="77777777" w:rsidR="007D6B48" w:rsidRDefault="007D6B48" w:rsidP="00001DB2">
      <w:pPr>
        <w:pStyle w:val="List"/>
      </w:pPr>
      <w:r>
        <w:t>4)</w:t>
      </w:r>
      <w:r>
        <w:tab/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>:</w:t>
      </w:r>
    </w:p>
    <w:p w14:paraId="3DC18859" w14:textId="77777777" w:rsidR="007D6B48" w:rsidRDefault="007D6B48" w:rsidP="007D00A3">
      <w:pPr>
        <w:pStyle w:val="List2"/>
      </w:pPr>
      <w:r>
        <w:t>a.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Lektor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4498842A" w14:textId="77777777" w:rsidR="007D6B48" w:rsidRDefault="007D6B48" w:rsidP="007D00A3">
      <w:pPr>
        <w:pStyle w:val="List2"/>
      </w:pPr>
      <w:r>
        <w:t>b.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Doktor</w:t>
      </w:r>
      <w:proofErr w:type="spellEnd"/>
      <w:r>
        <w:t>.</w:t>
      </w:r>
    </w:p>
    <w:p w14:paraId="2A132430" w14:textId="77777777" w:rsidR="007D6B48" w:rsidRDefault="007D6B48" w:rsidP="00001DB2">
      <w:pPr>
        <w:pStyle w:val="List"/>
      </w:pPr>
      <w:r>
        <w:t>5)</w:t>
      </w:r>
      <w:r>
        <w:tab/>
        <w:t xml:space="preserve">Beban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>:</w:t>
      </w:r>
    </w:p>
    <w:p w14:paraId="3B60129D" w14:textId="77777777" w:rsidR="007D6B48" w:rsidRDefault="007D6B48" w:rsidP="007D00A3">
      <w:pPr>
        <w:pStyle w:val="List2"/>
      </w:pPr>
      <w:r>
        <w:t>a.</w:t>
      </w:r>
      <w:r>
        <w:tab/>
      </w:r>
      <w:proofErr w:type="spellStart"/>
      <w:r>
        <w:t>Rasio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 (</w:t>
      </w:r>
      <w:proofErr w:type="spellStart"/>
      <w:r>
        <w:t>Tabel</w:t>
      </w:r>
      <w:proofErr w:type="spellEnd"/>
      <w:r>
        <w:t xml:space="preserve"> 2.a LKPS dan 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6FB6EE51" w14:textId="77777777" w:rsidR="007D6B48" w:rsidRDefault="007D6B48" w:rsidP="007D00A3">
      <w:pPr>
        <w:pStyle w:val="List2"/>
      </w:pPr>
      <w:r>
        <w:t>b.</w:t>
      </w:r>
      <w:r>
        <w:tab/>
      </w:r>
      <w:proofErr w:type="spellStart"/>
      <w:r>
        <w:t>Penugasan</w:t>
      </w:r>
      <w:proofErr w:type="spellEnd"/>
      <w:r>
        <w:t xml:space="preserve"> DTPS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: rata-rata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pada </w:t>
      </w:r>
      <w:proofErr w:type="spellStart"/>
      <w:r>
        <w:t>seluruh</w:t>
      </w:r>
      <w:proofErr w:type="spellEnd"/>
      <w:r>
        <w:t xml:space="preserve"> program di PT (</w:t>
      </w:r>
      <w:proofErr w:type="spellStart"/>
      <w:r>
        <w:t>Tabel</w:t>
      </w:r>
      <w:proofErr w:type="spellEnd"/>
      <w:r>
        <w:t xml:space="preserve"> 3.a.2 LKPS).</w:t>
      </w:r>
    </w:p>
    <w:p w14:paraId="57E19F19" w14:textId="77777777" w:rsidR="007D6B48" w:rsidRDefault="007D6B48" w:rsidP="007D00A3">
      <w:pPr>
        <w:pStyle w:val="List2"/>
      </w:pPr>
      <w:r>
        <w:t>c.</w:t>
      </w:r>
      <w:r>
        <w:tab/>
      </w:r>
      <w:proofErr w:type="spellStart"/>
      <w:r>
        <w:t>Ekuivalensi</w:t>
      </w:r>
      <w:proofErr w:type="spellEnd"/>
      <w:r>
        <w:t xml:space="preserve"> Waktu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(EWMP) DT/DTPS pada </w:t>
      </w:r>
      <w:proofErr w:type="spellStart"/>
      <w:r>
        <w:t>kegiatan</w:t>
      </w:r>
      <w:proofErr w:type="spellEnd"/>
      <w:r>
        <w:t xml:space="preserve"> Pendidikan (</w:t>
      </w:r>
      <w:proofErr w:type="spellStart"/>
      <w:r>
        <w:t>pembelajaran</w:t>
      </w:r>
      <w:proofErr w:type="spellEnd"/>
      <w:r>
        <w:t xml:space="preserve"> dan </w:t>
      </w:r>
      <w:proofErr w:type="spellStart"/>
      <w:r>
        <w:t>pembimbingan</w:t>
      </w:r>
      <w:proofErr w:type="spellEnd"/>
      <w:r>
        <w:t xml:space="preserve">),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PkM</w:t>
      </w:r>
      <w:proofErr w:type="spellEnd"/>
      <w:r>
        <w:t xml:space="preserve">, dan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3.a.3 LKPS).</w:t>
      </w:r>
    </w:p>
    <w:p w14:paraId="1A953B4E" w14:textId="77777777" w:rsidR="007D6B48" w:rsidRDefault="007D6B48" w:rsidP="00001DB2">
      <w:pPr>
        <w:pStyle w:val="List"/>
      </w:pPr>
      <w:r>
        <w:lastRenderedPageBreak/>
        <w:t>6)</w:t>
      </w:r>
      <w:r>
        <w:tab/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(DTT)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: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(DT dan DTT)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 (</w:t>
      </w:r>
      <w:proofErr w:type="spellStart"/>
      <w:r>
        <w:t>Tabel</w:t>
      </w:r>
      <w:proofErr w:type="spellEnd"/>
      <w:r>
        <w:t xml:space="preserve"> 3.a.1 LKPS dan </w:t>
      </w:r>
      <w:proofErr w:type="spellStart"/>
      <w:r>
        <w:t>Tabel</w:t>
      </w:r>
      <w:proofErr w:type="spellEnd"/>
      <w:r>
        <w:t xml:space="preserve"> 3.a.4 LKPS).</w:t>
      </w:r>
    </w:p>
    <w:p w14:paraId="6A10E28B" w14:textId="77777777" w:rsidR="007D6B48" w:rsidRDefault="007D6B48" w:rsidP="00001DB2">
      <w:pPr>
        <w:pStyle w:val="List"/>
      </w:pPr>
      <w:r>
        <w:t>7)</w:t>
      </w:r>
      <w:r>
        <w:tab/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/</w:t>
      </w:r>
      <w:proofErr w:type="spellStart"/>
      <w:r>
        <w:t>praktisi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3.a.5 LKPS).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/</w:t>
      </w:r>
      <w:proofErr w:type="spellStart"/>
      <w:r>
        <w:t>praktisi</w:t>
      </w:r>
      <w:proofErr w:type="spellEnd"/>
      <w:r>
        <w:t xml:space="preserve"> </w:t>
      </w:r>
      <w:proofErr w:type="spellStart"/>
      <w:r>
        <w:t>direkrut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r w:rsidR="007D00A3">
        <w:t xml:space="preserve"> </w:t>
      </w:r>
      <w:proofErr w:type="spellStart"/>
      <w:r>
        <w:t>industri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24CFEC14" w14:textId="77777777" w:rsidR="007D6B48" w:rsidRDefault="007D6B48" w:rsidP="00001DB2">
      <w:pPr>
        <w:pStyle w:val="Heading5"/>
      </w:pPr>
      <w:r>
        <w:t>b)</w:t>
      </w:r>
      <w:r>
        <w:tab/>
        <w:t xml:space="preserve">Kinerja </w:t>
      </w:r>
      <w:proofErr w:type="spellStart"/>
      <w:r>
        <w:t>dosen</w:t>
      </w:r>
      <w:proofErr w:type="spellEnd"/>
    </w:p>
    <w:p w14:paraId="57A07F39" w14:textId="77777777" w:rsidR="007D6B48" w:rsidRDefault="007D6B48" w:rsidP="00001DB2">
      <w:pPr>
        <w:pStyle w:val="List"/>
      </w:pPr>
      <w:r>
        <w:t>1)</w:t>
      </w:r>
      <w:r>
        <w:tab/>
      </w:r>
      <w:proofErr w:type="spellStart"/>
      <w:r>
        <w:t>Pengakuan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kepakaran</w:t>
      </w:r>
      <w:proofErr w:type="spellEnd"/>
      <w:r>
        <w:t>/</w:t>
      </w:r>
      <w:proofErr w:type="spellStart"/>
      <w:r>
        <w:t>prestasi</w:t>
      </w:r>
      <w:proofErr w:type="spellEnd"/>
      <w:r>
        <w:t>/</w:t>
      </w:r>
      <w:proofErr w:type="spellStart"/>
      <w:r>
        <w:t>kinerja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3.b.1 LKPS).</w:t>
      </w:r>
    </w:p>
    <w:p w14:paraId="433DA43E" w14:textId="77777777" w:rsidR="007D6B48" w:rsidRDefault="007D6B48" w:rsidP="00001DB2">
      <w:pPr>
        <w:pStyle w:val="List"/>
      </w:pPr>
      <w:r>
        <w:t>2)</w:t>
      </w:r>
      <w:r>
        <w:tab/>
      </w:r>
      <w:proofErr w:type="spellStart"/>
      <w:r>
        <w:t>Penelitian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3.b.2 LKPS).</w:t>
      </w:r>
    </w:p>
    <w:p w14:paraId="2ED2C600" w14:textId="77777777" w:rsidR="007D6B48" w:rsidRDefault="007D6B48" w:rsidP="00001DB2">
      <w:pPr>
        <w:pStyle w:val="List"/>
      </w:pPr>
      <w:r>
        <w:t>3)</w:t>
      </w:r>
      <w:r>
        <w:tab/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 DTPS (</w:t>
      </w:r>
      <w:proofErr w:type="spellStart"/>
      <w:r>
        <w:t>Tabel</w:t>
      </w:r>
      <w:proofErr w:type="spellEnd"/>
      <w:r>
        <w:t xml:space="preserve"> 3.b.3 LKPS).</w:t>
      </w:r>
    </w:p>
    <w:p w14:paraId="6702C1EB" w14:textId="77777777" w:rsidR="007D6B48" w:rsidRDefault="007D6B48" w:rsidP="00001DB2">
      <w:pPr>
        <w:pStyle w:val="List"/>
      </w:pPr>
      <w:r>
        <w:t>4)</w:t>
      </w:r>
      <w:r>
        <w:tab/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oleh DTPS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3.b.4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Sarjana</w:t>
      </w:r>
      <w:proofErr w:type="spellEnd"/>
      <w:r>
        <w:t>/Magister/</w:t>
      </w:r>
      <w:proofErr w:type="spellStart"/>
      <w:r>
        <w:t>Doktor</w:t>
      </w:r>
      <w:proofErr w:type="spellEnd"/>
      <w:r>
        <w:t>).</w:t>
      </w:r>
    </w:p>
    <w:p w14:paraId="093B8253" w14:textId="6739C166" w:rsidR="007D6B48" w:rsidRDefault="00246E9C" w:rsidP="00001DB2">
      <w:pPr>
        <w:pStyle w:val="List"/>
      </w:pPr>
      <w:r>
        <w:t>5</w:t>
      </w:r>
      <w:r w:rsidR="007D6B48">
        <w:t>)</w:t>
      </w:r>
      <w:r w:rsidR="007D6B48">
        <w:tab/>
      </w:r>
      <w:proofErr w:type="spellStart"/>
      <w:r w:rsidR="007D6B48">
        <w:t>Karya</w:t>
      </w:r>
      <w:proofErr w:type="spellEnd"/>
      <w:r w:rsidR="007D6B48">
        <w:t xml:space="preserve"> </w:t>
      </w:r>
      <w:proofErr w:type="spellStart"/>
      <w:r w:rsidR="007D6B48">
        <w:t>ilmiah</w:t>
      </w:r>
      <w:proofErr w:type="spellEnd"/>
      <w:r w:rsidR="007D6B48">
        <w:t xml:space="preserve"> DTPS yang </w:t>
      </w:r>
      <w:proofErr w:type="spellStart"/>
      <w:r w:rsidR="007D6B48">
        <w:t>disitasi</w:t>
      </w:r>
      <w:proofErr w:type="spellEnd"/>
      <w:r w:rsidR="007D6B48">
        <w:t xml:space="preserve"> </w:t>
      </w:r>
      <w:proofErr w:type="spellStart"/>
      <w:r w:rsidR="007D6B48">
        <w:t>dalam</w:t>
      </w:r>
      <w:proofErr w:type="spellEnd"/>
      <w:r w:rsidR="007D6B48">
        <w:t xml:space="preserve"> 3 </w:t>
      </w:r>
      <w:proofErr w:type="spellStart"/>
      <w:r w:rsidR="007D6B48">
        <w:t>tahun</w:t>
      </w:r>
      <w:proofErr w:type="spellEnd"/>
      <w:r w:rsidR="007D6B48">
        <w:t xml:space="preserve"> </w:t>
      </w:r>
      <w:proofErr w:type="spellStart"/>
      <w:r w:rsidR="007D6B48">
        <w:t>terakhir</w:t>
      </w:r>
      <w:proofErr w:type="spellEnd"/>
      <w:r w:rsidR="007D6B48">
        <w:t xml:space="preserve"> (</w:t>
      </w:r>
      <w:proofErr w:type="spellStart"/>
      <w:r w:rsidR="007D6B48">
        <w:t>Tabel</w:t>
      </w:r>
      <w:proofErr w:type="spellEnd"/>
      <w:r w:rsidR="00001DB2">
        <w:t xml:space="preserve"> </w:t>
      </w:r>
      <w:r w:rsidR="007D6B48">
        <w:t>3.b.5</w:t>
      </w:r>
      <w:r w:rsidR="00001DB2">
        <w:t xml:space="preserve"> </w:t>
      </w:r>
      <w:r w:rsidR="007D6B48">
        <w:t xml:space="preserve">LKPS). Data dan </w:t>
      </w:r>
      <w:proofErr w:type="spellStart"/>
      <w:r w:rsidR="007D6B48">
        <w:t>analisis</w:t>
      </w:r>
      <w:proofErr w:type="spellEnd"/>
      <w:r w:rsidR="007D6B48">
        <w:t xml:space="preserve"> </w:t>
      </w:r>
      <w:proofErr w:type="spellStart"/>
      <w:r w:rsidR="007D6B48">
        <w:t>disampaikan</w:t>
      </w:r>
      <w:proofErr w:type="spellEnd"/>
      <w:r w:rsidR="007D6B48">
        <w:t xml:space="preserve"> oleh </w:t>
      </w:r>
      <w:proofErr w:type="spellStart"/>
      <w:r w:rsidR="007D6B48">
        <w:t>pengusul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program </w:t>
      </w:r>
      <w:proofErr w:type="spellStart"/>
      <w:r w:rsidR="007D6B48">
        <w:t>studi</w:t>
      </w:r>
      <w:proofErr w:type="spellEnd"/>
      <w:r w:rsidR="007D6B48">
        <w:t xml:space="preserve"> pada program </w:t>
      </w:r>
      <w:proofErr w:type="spellStart"/>
      <w:r w:rsidR="007D6B48">
        <w:t>Sarjana</w:t>
      </w:r>
      <w:proofErr w:type="spellEnd"/>
      <w:r w:rsidR="007D6B48">
        <w:t>/</w:t>
      </w:r>
      <w:proofErr w:type="spellStart"/>
      <w:r w:rsidR="007D6B48">
        <w:t>Sarjana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 xml:space="preserve">/Magister/Magister </w:t>
      </w:r>
      <w:proofErr w:type="spellStart"/>
      <w:r w:rsidR="007D6B48">
        <w:t>Terapan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>.</w:t>
      </w:r>
    </w:p>
    <w:p w14:paraId="4B035AEE" w14:textId="52FDC6B2" w:rsidR="007D6B48" w:rsidRDefault="00246E9C" w:rsidP="00001DB2">
      <w:pPr>
        <w:pStyle w:val="List"/>
      </w:pPr>
      <w:r>
        <w:t>6</w:t>
      </w:r>
      <w:r w:rsidR="007D6B48">
        <w:t>)</w:t>
      </w:r>
      <w:r w:rsidR="007D6B48">
        <w:tab/>
      </w:r>
      <w:proofErr w:type="spellStart"/>
      <w:r w:rsidR="007D6B48">
        <w:t>Produk</w:t>
      </w:r>
      <w:proofErr w:type="spellEnd"/>
      <w:r w:rsidR="007D6B48">
        <w:t xml:space="preserve">/Jasa DTPS yang </w:t>
      </w:r>
      <w:proofErr w:type="spellStart"/>
      <w:r w:rsidR="007D6B48">
        <w:t>diadopsi</w:t>
      </w:r>
      <w:proofErr w:type="spellEnd"/>
      <w:r w:rsidR="007D6B48">
        <w:t xml:space="preserve"> oleh </w:t>
      </w:r>
      <w:proofErr w:type="spellStart"/>
      <w:r w:rsidR="007D6B48">
        <w:t>Industri</w:t>
      </w:r>
      <w:proofErr w:type="spellEnd"/>
      <w:r w:rsidR="007D6B48">
        <w:t>/Masyarakat (</w:t>
      </w:r>
      <w:proofErr w:type="spellStart"/>
      <w:r w:rsidR="007D6B48">
        <w:t>Tabel</w:t>
      </w:r>
      <w:proofErr w:type="spellEnd"/>
      <w:r w:rsidR="00001DB2">
        <w:t xml:space="preserve"> </w:t>
      </w:r>
      <w:r w:rsidR="007D6B48">
        <w:t>3.b.6</w:t>
      </w:r>
      <w:r w:rsidR="00001DB2">
        <w:t xml:space="preserve">. </w:t>
      </w:r>
      <w:r w:rsidR="007D6B48">
        <w:t xml:space="preserve">LKPS). Data dan </w:t>
      </w:r>
      <w:proofErr w:type="spellStart"/>
      <w:r w:rsidR="007D6B48">
        <w:t>analisis</w:t>
      </w:r>
      <w:proofErr w:type="spellEnd"/>
      <w:r w:rsidR="007D6B48">
        <w:t xml:space="preserve"> </w:t>
      </w:r>
      <w:proofErr w:type="spellStart"/>
      <w:r w:rsidR="007D6B48">
        <w:t>disampaikan</w:t>
      </w:r>
      <w:proofErr w:type="spellEnd"/>
      <w:r w:rsidR="007D6B48">
        <w:t xml:space="preserve"> oleh </w:t>
      </w:r>
      <w:proofErr w:type="spellStart"/>
      <w:r w:rsidR="007D6B48">
        <w:t>pengusul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program </w:t>
      </w:r>
      <w:proofErr w:type="spellStart"/>
      <w:r w:rsidR="007D6B48">
        <w:t>studi</w:t>
      </w:r>
      <w:proofErr w:type="spellEnd"/>
      <w:r w:rsidR="007D6B48">
        <w:t xml:space="preserve"> pada program Diploma </w:t>
      </w:r>
      <w:proofErr w:type="spellStart"/>
      <w:r w:rsidR="007D6B48">
        <w:t>Tiga</w:t>
      </w:r>
      <w:proofErr w:type="spellEnd"/>
      <w:r w:rsidR="007D6B48">
        <w:t>/</w:t>
      </w:r>
      <w:proofErr w:type="spellStart"/>
      <w:r w:rsidR="007D6B48">
        <w:t>Sarjana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 xml:space="preserve">/Magister </w:t>
      </w:r>
      <w:proofErr w:type="spellStart"/>
      <w:r w:rsidR="007D6B48">
        <w:t>Terapan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>.</w:t>
      </w:r>
    </w:p>
    <w:p w14:paraId="5AC43FD1" w14:textId="6B6A2454" w:rsidR="007D6B48" w:rsidRDefault="00246E9C" w:rsidP="00001DB2">
      <w:pPr>
        <w:pStyle w:val="List"/>
      </w:pPr>
      <w:r>
        <w:t>7</w:t>
      </w:r>
      <w:r w:rsidR="007D6B48">
        <w:t>)</w:t>
      </w:r>
      <w:r w:rsidR="007D6B48">
        <w:tab/>
      </w:r>
      <w:proofErr w:type="spellStart"/>
      <w:r w:rsidR="007D6B48">
        <w:t>Luaran</w:t>
      </w:r>
      <w:proofErr w:type="spellEnd"/>
      <w:r w:rsidR="007D6B48">
        <w:t xml:space="preserve"> </w:t>
      </w:r>
      <w:proofErr w:type="spellStart"/>
      <w:r w:rsidR="007D6B48">
        <w:t>penelitian</w:t>
      </w:r>
      <w:proofErr w:type="spellEnd"/>
      <w:r w:rsidR="007D6B48">
        <w:t xml:space="preserve"> dan </w:t>
      </w:r>
      <w:proofErr w:type="spellStart"/>
      <w:r w:rsidR="007D6B48">
        <w:t>PkM</w:t>
      </w:r>
      <w:proofErr w:type="spellEnd"/>
      <w:r w:rsidR="007D6B48">
        <w:t xml:space="preserve"> </w:t>
      </w:r>
      <w:proofErr w:type="spellStart"/>
      <w:r w:rsidR="007D6B48">
        <w:t>lainnya</w:t>
      </w:r>
      <w:proofErr w:type="spellEnd"/>
      <w:r w:rsidR="007D6B48">
        <w:t xml:space="preserve"> yang </w:t>
      </w:r>
      <w:proofErr w:type="spellStart"/>
      <w:r w:rsidR="007D6B48">
        <w:t>dihasilkan</w:t>
      </w:r>
      <w:proofErr w:type="spellEnd"/>
      <w:r w:rsidR="007D6B48">
        <w:t xml:space="preserve"> oleh DTPS </w:t>
      </w:r>
      <w:proofErr w:type="spellStart"/>
      <w:r w:rsidR="007D6B48">
        <w:t>dalam</w:t>
      </w:r>
      <w:proofErr w:type="spellEnd"/>
      <w:r w:rsidR="007D6B48">
        <w:t xml:space="preserve"> 3 </w:t>
      </w:r>
      <w:proofErr w:type="spellStart"/>
      <w:r w:rsidR="007D6B48">
        <w:t>tahun</w:t>
      </w:r>
      <w:proofErr w:type="spellEnd"/>
      <w:r w:rsidR="007D6B48">
        <w:t xml:space="preserve"> </w:t>
      </w:r>
      <w:proofErr w:type="spellStart"/>
      <w:r w:rsidR="007D6B48">
        <w:t>terakhir</w:t>
      </w:r>
      <w:proofErr w:type="spellEnd"/>
      <w:r w:rsidR="007D6B48">
        <w:t xml:space="preserve"> (</w:t>
      </w:r>
      <w:proofErr w:type="spellStart"/>
      <w:r w:rsidR="007D6B48">
        <w:t>Tabel</w:t>
      </w:r>
      <w:proofErr w:type="spellEnd"/>
      <w:r w:rsidR="007D6B48">
        <w:t xml:space="preserve"> 3.b.</w:t>
      </w:r>
      <w:r>
        <w:t>5</w:t>
      </w:r>
      <w:r w:rsidR="007D6B48">
        <w:t xml:space="preserve"> LKPS).</w:t>
      </w:r>
    </w:p>
    <w:p w14:paraId="35D10939" w14:textId="77777777" w:rsidR="007D6B48" w:rsidRDefault="007D6B48" w:rsidP="00001DB2">
      <w:pPr>
        <w:pStyle w:val="Heading5"/>
      </w:pPr>
      <w:r>
        <w:t>c)</w:t>
      </w:r>
      <w:r>
        <w:tab/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Dosen</w:t>
      </w:r>
      <w:proofErr w:type="spellEnd"/>
    </w:p>
    <w:p w14:paraId="2F5B9072" w14:textId="2426D149" w:rsidR="007D6B48" w:rsidRDefault="007D6B48" w:rsidP="007D00A3">
      <w:pPr>
        <w:pStyle w:val="BodyTextIndent3"/>
      </w:pPr>
      <w:proofErr w:type="spellStart"/>
      <w:r>
        <w:t>Kesesuaian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r w:rsidR="00246E9C">
        <w:t xml:space="preserve">DTPS </w:t>
      </w:r>
      <w:proofErr w:type="spellStart"/>
      <w:r w:rsidR="00246E9C">
        <w:t>terhadap</w:t>
      </w:r>
      <w:proofErr w:type="spellEnd"/>
      <w:r w:rsidR="00246E9C"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SDM </w:t>
      </w:r>
      <w:r w:rsidR="00246E9C">
        <w:t xml:space="preserve">pada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r w:rsidR="00246E9C">
        <w:t>UPPS</w:t>
      </w:r>
      <w:r>
        <w:t>.</w:t>
      </w:r>
    </w:p>
    <w:p w14:paraId="66C13CDA" w14:textId="77777777" w:rsidR="007D6B48" w:rsidRDefault="007D6B48" w:rsidP="00001DB2">
      <w:pPr>
        <w:pStyle w:val="Heading5"/>
      </w:pPr>
      <w:r>
        <w:t>d)</w:t>
      </w:r>
      <w:r>
        <w:tab/>
        <w:t xml:space="preserve">Tenaga </w:t>
      </w:r>
      <w:proofErr w:type="spellStart"/>
      <w:r>
        <w:t>Kependidikan</w:t>
      </w:r>
      <w:proofErr w:type="spellEnd"/>
    </w:p>
    <w:p w14:paraId="1E48766D" w14:textId="3F6BF093" w:rsidR="007D6B48" w:rsidRDefault="007D6B48" w:rsidP="00001DB2">
      <w:pPr>
        <w:pStyle w:val="BodyTextIndent3"/>
      </w:pPr>
      <w:proofErr w:type="spellStart"/>
      <w:r>
        <w:t>Kecukupan</w:t>
      </w:r>
      <w:proofErr w:type="spellEnd"/>
      <w:r>
        <w:t xml:space="preserve"> dan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pekerjaannya</w:t>
      </w:r>
      <w:proofErr w:type="spellEnd"/>
      <w:r>
        <w:t xml:space="preserve"> (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laboran</w:t>
      </w:r>
      <w:proofErr w:type="spellEnd"/>
      <w:r>
        <w:t xml:space="preserve">, </w:t>
      </w:r>
      <w:proofErr w:type="spellStart"/>
      <w:r>
        <w:t>teknisi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.)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t>akademika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 w:rsidR="00246E9C">
        <w:t xml:space="preserve"> yang </w:t>
      </w:r>
      <w:proofErr w:type="spellStart"/>
      <w:r w:rsidR="00246E9C">
        <w:t>diakreditasi</w:t>
      </w:r>
      <w:proofErr w:type="spellEnd"/>
      <w:r>
        <w:t xml:space="preserve">, </w:t>
      </w:r>
      <w:r w:rsidR="00246E9C">
        <w:t>dan</w:t>
      </w:r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>/</w:t>
      </w:r>
      <w:proofErr w:type="spellStart"/>
      <w:r>
        <w:t>profesi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.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integrasinya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14:paraId="5CF3F768" w14:textId="77777777" w:rsidR="007D6B48" w:rsidRDefault="007D6B48" w:rsidP="00001DB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Kinerja </w:t>
      </w:r>
      <w:proofErr w:type="spellStart"/>
      <w:r>
        <w:t>Tambahan</w:t>
      </w:r>
      <w:proofErr w:type="spellEnd"/>
    </w:p>
    <w:p w14:paraId="16673962" w14:textId="77777777" w:rsidR="007D6B48" w:rsidRDefault="007D6B48" w:rsidP="007D00A3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SDM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11112DF6" w14:textId="77777777" w:rsidR="007D6B48" w:rsidRDefault="007D6B48" w:rsidP="00001DB2">
      <w:pPr>
        <w:pStyle w:val="Heading4"/>
      </w:pPr>
      <w:r>
        <w:lastRenderedPageBreak/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Kinerja</w:t>
      </w:r>
    </w:p>
    <w:p w14:paraId="5B1CE32C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14:paraId="7E4400A6" w14:textId="77777777" w:rsidR="007D6B48" w:rsidRDefault="007D6B48" w:rsidP="00001DB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SDM</w:t>
      </w:r>
    </w:p>
    <w:p w14:paraId="11D9CF34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SDM,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6BEEAAC5" w14:textId="77777777" w:rsidR="007D6B48" w:rsidRDefault="007D6B48" w:rsidP="00001DB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3E1A4034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SDM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01DCF74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62AC5055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0792B9C1" w14:textId="77777777" w:rsidR="007D6B48" w:rsidRDefault="007D6B48" w:rsidP="00001DB2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22ECD1AB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72345B91" w14:textId="77777777" w:rsidR="007D6B48" w:rsidRDefault="007D6B48" w:rsidP="00001DB2">
      <w:pPr>
        <w:pStyle w:val="Heading3"/>
      </w:pPr>
      <w:bookmarkStart w:id="57" w:name="_Toc30660444"/>
      <w:r>
        <w:t>C.5</w:t>
      </w:r>
      <w:r>
        <w:tab/>
      </w:r>
      <w:proofErr w:type="spellStart"/>
      <w:r>
        <w:t>Keuangan</w:t>
      </w:r>
      <w:proofErr w:type="spellEnd"/>
      <w:r>
        <w:t xml:space="preserve">, Sarana, dan </w:t>
      </w:r>
      <w:proofErr w:type="spellStart"/>
      <w:r>
        <w:t>Prasarana</w:t>
      </w:r>
      <w:bookmarkEnd w:id="57"/>
      <w:proofErr w:type="spellEnd"/>
    </w:p>
    <w:p w14:paraId="5DA9D0B2" w14:textId="77777777" w:rsidR="007D6B48" w:rsidRDefault="007D6B48" w:rsidP="00001DB2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56B822CA" w14:textId="77777777" w:rsidR="007D6B48" w:rsidRDefault="007D6B48" w:rsidP="001E44E5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>:</w:t>
      </w:r>
    </w:p>
    <w:p w14:paraId="711B8F53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pengalokasian</w:t>
      </w:r>
      <w:proofErr w:type="spellEnd"/>
      <w:r>
        <w:t xml:space="preserve">, </w:t>
      </w:r>
      <w:proofErr w:type="spellStart"/>
      <w:r>
        <w:t>realisasi</w:t>
      </w:r>
      <w:proofErr w:type="spellEnd"/>
      <w:r>
        <w:t xml:space="preserve">, dan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>, dan</w:t>
      </w:r>
    </w:p>
    <w:p w14:paraId="49564B3A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dan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.</w:t>
      </w:r>
    </w:p>
    <w:p w14:paraId="0E90D574" w14:textId="77777777" w:rsidR="007D6B48" w:rsidRDefault="007D6B48" w:rsidP="00001DB2">
      <w:pPr>
        <w:pStyle w:val="Heading4"/>
      </w:pPr>
      <w:r>
        <w:lastRenderedPageBreak/>
        <w:t>2.</w:t>
      </w:r>
      <w:r>
        <w:tab/>
      </w:r>
      <w:proofErr w:type="spellStart"/>
      <w:r>
        <w:t>Kebijakan</w:t>
      </w:r>
      <w:proofErr w:type="spellEnd"/>
    </w:p>
    <w:p w14:paraId="65596D66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dan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>:</w:t>
      </w:r>
    </w:p>
    <w:p w14:paraId="32C6CCFA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pengalokasian</w:t>
      </w:r>
      <w:proofErr w:type="spellEnd"/>
      <w:r>
        <w:t xml:space="preserve">, </w:t>
      </w:r>
      <w:proofErr w:type="spellStart"/>
      <w:r>
        <w:t>realisasi</w:t>
      </w:r>
      <w:proofErr w:type="spellEnd"/>
      <w:r>
        <w:t xml:space="preserve">, dan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14:paraId="0FB27461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pengadaan</w:t>
      </w:r>
      <w:proofErr w:type="spellEnd"/>
      <w:r>
        <w:t xml:space="preserve">, </w:t>
      </w:r>
      <w:proofErr w:type="spellStart"/>
      <w:r>
        <w:t>pemanfaatan</w:t>
      </w:r>
      <w:proofErr w:type="spellEnd"/>
      <w:r>
        <w:t xml:space="preserve">, </w:t>
      </w:r>
      <w:proofErr w:type="spellStart"/>
      <w:r>
        <w:t>pemeliharaan</w:t>
      </w:r>
      <w:proofErr w:type="spellEnd"/>
      <w:r>
        <w:t xml:space="preserve">, dan </w:t>
      </w:r>
      <w:proofErr w:type="spellStart"/>
      <w:r>
        <w:t>penghapusan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14:paraId="4C2773BF" w14:textId="77777777" w:rsidR="007D6B48" w:rsidRDefault="007D6B48" w:rsidP="00001DB2">
      <w:pPr>
        <w:pStyle w:val="Heading4"/>
      </w:pPr>
      <w:r>
        <w:t>3.</w:t>
      </w:r>
      <w:r>
        <w:tab/>
        <w:t xml:space="preserve">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20903D4E" w14:textId="77777777" w:rsidR="007D6B48" w:rsidRDefault="007D6B48" w:rsidP="001E44E5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strategi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standar-standar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>:</w:t>
      </w:r>
    </w:p>
    <w:p w14:paraId="588CA7C9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keuangan</w:t>
      </w:r>
      <w:proofErr w:type="spellEnd"/>
      <w:r>
        <w:t xml:space="preserve"> (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pengalokasian</w:t>
      </w:r>
      <w:proofErr w:type="spellEnd"/>
      <w:r>
        <w:t xml:space="preserve">, </w:t>
      </w:r>
      <w:proofErr w:type="spellStart"/>
      <w:r>
        <w:t>realisasi</w:t>
      </w:r>
      <w:proofErr w:type="spellEnd"/>
      <w:r>
        <w:t xml:space="preserve">, dan </w:t>
      </w:r>
      <w:proofErr w:type="spellStart"/>
      <w:r>
        <w:t>pertanggungjawaban</w:t>
      </w:r>
      <w:proofErr w:type="spellEnd"/>
      <w:r>
        <w:t>), dan</w:t>
      </w:r>
    </w:p>
    <w:p w14:paraId="270DAAAE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pengadaan</w:t>
      </w:r>
      <w:proofErr w:type="spellEnd"/>
      <w:r>
        <w:t xml:space="preserve">, </w:t>
      </w:r>
      <w:proofErr w:type="spellStart"/>
      <w:r>
        <w:t>pemanfaatan</w:t>
      </w:r>
      <w:proofErr w:type="spellEnd"/>
      <w:r>
        <w:t xml:space="preserve">, </w:t>
      </w:r>
      <w:proofErr w:type="spellStart"/>
      <w:r>
        <w:t>pemeliharaan</w:t>
      </w:r>
      <w:proofErr w:type="spellEnd"/>
      <w:r>
        <w:t xml:space="preserve">, dan </w:t>
      </w:r>
      <w:proofErr w:type="spellStart"/>
      <w:r>
        <w:t>penghapusan</w:t>
      </w:r>
      <w:proofErr w:type="spellEnd"/>
      <w:r>
        <w:t>).</w:t>
      </w:r>
    </w:p>
    <w:p w14:paraId="525994D3" w14:textId="77777777" w:rsidR="007D6B48" w:rsidRDefault="007D6B48" w:rsidP="00647650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Kinerja Utama</w:t>
      </w:r>
    </w:p>
    <w:p w14:paraId="51AF44A8" w14:textId="77777777" w:rsidR="007D6B48" w:rsidRDefault="007D6B48" w:rsidP="001E44E5">
      <w:pPr>
        <w:pStyle w:val="BodyTextIndent3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4BE9D159" w14:textId="77777777" w:rsidR="007D6B48" w:rsidRDefault="007D6B48" w:rsidP="001E44E5">
      <w:pPr>
        <w:pStyle w:val="BodyTextIndent3"/>
      </w:pPr>
      <w:r>
        <w:t xml:space="preserve">Data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aspek</w:t>
      </w:r>
      <w:proofErr w:type="spellEnd"/>
      <w:r>
        <w:t>:</w:t>
      </w:r>
    </w:p>
    <w:p w14:paraId="641127E2" w14:textId="77777777" w:rsidR="007D6B48" w:rsidRDefault="007D6B48" w:rsidP="00067AFD">
      <w:pPr>
        <w:pStyle w:val="Heading5"/>
      </w:pPr>
      <w:r>
        <w:t>a)</w:t>
      </w:r>
      <w:r>
        <w:tab/>
      </w:r>
      <w:proofErr w:type="spellStart"/>
      <w:r>
        <w:t>Keuangan</w:t>
      </w:r>
      <w:proofErr w:type="spellEnd"/>
    </w:p>
    <w:p w14:paraId="0134002B" w14:textId="77777777" w:rsidR="007D6B48" w:rsidRDefault="007D6B48" w:rsidP="00647650">
      <w:pPr>
        <w:pStyle w:val="List"/>
      </w:pPr>
      <w:r>
        <w:t>1)</w:t>
      </w:r>
      <w:r>
        <w:tab/>
      </w:r>
      <w:proofErr w:type="spellStart"/>
      <w:r>
        <w:t>Alokasi</w:t>
      </w:r>
      <w:proofErr w:type="spellEnd"/>
      <w:r>
        <w:t xml:space="preserve"> dan </w:t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4 LKPS).</w:t>
      </w:r>
    </w:p>
    <w:p w14:paraId="42F716C9" w14:textId="77777777" w:rsidR="007D6B48" w:rsidRDefault="007D6B48" w:rsidP="00647650">
      <w:pPr>
        <w:pStyle w:val="List"/>
      </w:pPr>
      <w:r>
        <w:t>2)</w:t>
      </w:r>
      <w:r>
        <w:tab/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: rata- rata dana </w:t>
      </w:r>
      <w:proofErr w:type="spellStart"/>
      <w:r>
        <w:t>penelitian</w:t>
      </w:r>
      <w:proofErr w:type="spellEnd"/>
      <w:r>
        <w:t xml:space="preserve"> DTPS/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4 LKPS).</w:t>
      </w:r>
    </w:p>
    <w:p w14:paraId="1C31FA75" w14:textId="77777777" w:rsidR="007D6B48" w:rsidRDefault="007D6B48" w:rsidP="00647650">
      <w:pPr>
        <w:pStyle w:val="List"/>
      </w:pPr>
      <w:r>
        <w:t>3)</w:t>
      </w:r>
      <w:r>
        <w:tab/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: rata-rata dana </w:t>
      </w:r>
      <w:proofErr w:type="spellStart"/>
      <w:r>
        <w:t>PkM</w:t>
      </w:r>
      <w:proofErr w:type="spellEnd"/>
      <w:r>
        <w:t xml:space="preserve"> DTPS/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4 LKPS).</w:t>
      </w:r>
    </w:p>
    <w:p w14:paraId="44622CDA" w14:textId="77777777" w:rsidR="007D6B48" w:rsidRDefault="007D6B48" w:rsidP="00647650">
      <w:pPr>
        <w:pStyle w:val="List"/>
      </w:pPr>
      <w:r>
        <w:t>4)</w:t>
      </w:r>
      <w:r>
        <w:tab/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(SDM,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4 LKPS).</w:t>
      </w:r>
    </w:p>
    <w:p w14:paraId="055F7294" w14:textId="77777777" w:rsidR="007D6B48" w:rsidRDefault="007D6B48" w:rsidP="00067AFD">
      <w:pPr>
        <w:pStyle w:val="Heading5"/>
      </w:pPr>
      <w:r>
        <w:t>b)</w:t>
      </w:r>
      <w:r>
        <w:tab/>
        <w:t>Sarana</w:t>
      </w:r>
    </w:p>
    <w:p w14:paraId="39BB40E7" w14:textId="77777777" w:rsidR="007D6B48" w:rsidRDefault="007D6B48" w:rsidP="00647650">
      <w:pPr>
        <w:pStyle w:val="List"/>
      </w:pPr>
      <w:r>
        <w:t>1)</w:t>
      </w:r>
      <w:r>
        <w:tab/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Aksesibilitas</w:t>
      </w:r>
      <w:proofErr w:type="spellEnd"/>
      <w:r>
        <w:t xml:space="preserve"> Sarana Pendidikan</w:t>
      </w:r>
    </w:p>
    <w:p w14:paraId="5FB5AD0A" w14:textId="77777777" w:rsidR="007D6B48" w:rsidRDefault="00067AFD" w:rsidP="00647650">
      <w:pPr>
        <w:pStyle w:val="List"/>
      </w:pPr>
      <w:r>
        <w:t xml:space="preserve"> </w:t>
      </w:r>
      <w:r>
        <w:tab/>
      </w:r>
      <w:proofErr w:type="spellStart"/>
      <w:r w:rsidR="007D6B48">
        <w:t>Kecukupan</w:t>
      </w:r>
      <w:proofErr w:type="spellEnd"/>
      <w:r w:rsidR="007D6B48">
        <w:t xml:space="preserve"> </w:t>
      </w:r>
      <w:proofErr w:type="spellStart"/>
      <w:r w:rsidR="007D6B48">
        <w:t>sarana</w:t>
      </w:r>
      <w:proofErr w:type="spellEnd"/>
      <w:r w:rsidR="007D6B48">
        <w:t xml:space="preserve"> </w:t>
      </w:r>
      <w:proofErr w:type="spellStart"/>
      <w:r w:rsidR="007D6B48">
        <w:t>terlihat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</w:t>
      </w:r>
      <w:proofErr w:type="spellStart"/>
      <w:r w:rsidR="007D6B48">
        <w:t>ketersediaan</w:t>
      </w:r>
      <w:proofErr w:type="spellEnd"/>
      <w:r w:rsidR="007D6B48">
        <w:t xml:space="preserve">, </w:t>
      </w:r>
      <w:proofErr w:type="spellStart"/>
      <w:r w:rsidR="007D6B48">
        <w:t>kepemilikan</w:t>
      </w:r>
      <w:proofErr w:type="spellEnd"/>
      <w:r w:rsidR="007D6B48">
        <w:t xml:space="preserve">, </w:t>
      </w:r>
      <w:proofErr w:type="spellStart"/>
      <w:r w:rsidR="007D6B48">
        <w:t>kemutakhiran</w:t>
      </w:r>
      <w:proofErr w:type="spellEnd"/>
      <w:r w:rsidR="007D6B48">
        <w:t xml:space="preserve">, dan </w:t>
      </w:r>
      <w:proofErr w:type="spellStart"/>
      <w:r w:rsidR="007D6B48">
        <w:t>kesiapgunaan</w:t>
      </w:r>
      <w:proofErr w:type="spellEnd"/>
      <w:r w:rsidR="007D6B48">
        <w:t xml:space="preserve"> </w:t>
      </w:r>
      <w:proofErr w:type="spellStart"/>
      <w:r w:rsidR="007D6B48">
        <w:t>fasilitas</w:t>
      </w:r>
      <w:proofErr w:type="spellEnd"/>
      <w:r w:rsidR="007D6B48">
        <w:t xml:space="preserve"> dan </w:t>
      </w:r>
      <w:proofErr w:type="spellStart"/>
      <w:r w:rsidR="007D6B48">
        <w:t>peralatan</w:t>
      </w:r>
      <w:proofErr w:type="spellEnd"/>
      <w:r w:rsidR="007D6B48">
        <w:t xml:space="preserve"> </w:t>
      </w:r>
      <w:proofErr w:type="spellStart"/>
      <w:r w:rsidR="007D6B48">
        <w:t>untuk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 </w:t>
      </w:r>
      <w:proofErr w:type="spellStart"/>
      <w:r w:rsidR="007D6B48">
        <w:t>maupun</w:t>
      </w:r>
      <w:proofErr w:type="spellEnd"/>
      <w:r w:rsidR="007D6B48">
        <w:t xml:space="preserve"> </w:t>
      </w:r>
      <w:proofErr w:type="spellStart"/>
      <w:r w:rsidR="007D6B48">
        <w:t>kegiatan</w:t>
      </w:r>
      <w:proofErr w:type="spellEnd"/>
      <w:r w:rsidR="007D6B48">
        <w:t xml:space="preserve"> </w:t>
      </w:r>
      <w:proofErr w:type="spellStart"/>
      <w:r w:rsidR="007D6B48">
        <w:t>penelitian</w:t>
      </w:r>
      <w:proofErr w:type="spellEnd"/>
      <w:r w:rsidR="007D6B48">
        <w:t xml:space="preserve"> dan </w:t>
      </w:r>
      <w:proofErr w:type="spellStart"/>
      <w:r w:rsidR="007D6B48">
        <w:t>PkM</w:t>
      </w:r>
      <w:proofErr w:type="spellEnd"/>
      <w:r w:rsidR="007D6B48">
        <w:t xml:space="preserve">. Sarana </w:t>
      </w:r>
      <w:proofErr w:type="spellStart"/>
      <w:r w:rsidR="007D6B48">
        <w:t>pembelajaran</w:t>
      </w:r>
      <w:proofErr w:type="spellEnd"/>
      <w:r w:rsidR="007D6B48">
        <w:t xml:space="preserve"> yang </w:t>
      </w:r>
      <w:proofErr w:type="spellStart"/>
      <w:r w:rsidR="007D6B48">
        <w:t>digunakan</w:t>
      </w:r>
      <w:proofErr w:type="spellEnd"/>
      <w:r w:rsidR="007D6B48">
        <w:t xml:space="preserve"> oleh program </w:t>
      </w:r>
      <w:proofErr w:type="spellStart"/>
      <w:r w:rsidR="007D6B48">
        <w:t>studi</w:t>
      </w:r>
      <w:proofErr w:type="spellEnd"/>
      <w:r w:rsidR="007D6B48">
        <w:t xml:space="preserve"> </w:t>
      </w:r>
      <w:proofErr w:type="spellStart"/>
      <w:r w:rsidR="007D6B48">
        <w:lastRenderedPageBreak/>
        <w:t>dapat</w:t>
      </w:r>
      <w:proofErr w:type="spellEnd"/>
      <w:r w:rsidR="007D6B48">
        <w:t xml:space="preserve"> </w:t>
      </w:r>
      <w:proofErr w:type="spellStart"/>
      <w:r w:rsidR="007D6B48">
        <w:t>dijelaskan</w:t>
      </w:r>
      <w:proofErr w:type="spellEnd"/>
      <w:r w:rsidR="007D6B48">
        <w:t xml:space="preserve"> </w:t>
      </w:r>
      <w:proofErr w:type="spellStart"/>
      <w:r w:rsidR="007D6B48">
        <w:t>dalam</w:t>
      </w:r>
      <w:proofErr w:type="spellEnd"/>
      <w:r w:rsidR="007D6B48">
        <w:t xml:space="preserve"> </w:t>
      </w:r>
      <w:proofErr w:type="spellStart"/>
      <w:r w:rsidR="007D6B48">
        <w:t>tabel</w:t>
      </w:r>
      <w:proofErr w:type="spellEnd"/>
      <w:r w:rsidR="007D6B48">
        <w:t xml:space="preserve"> yang </w:t>
      </w:r>
      <w:proofErr w:type="spellStart"/>
      <w:r w:rsidR="007D6B48">
        <w:t>dilengkapi</w:t>
      </w:r>
      <w:proofErr w:type="spellEnd"/>
      <w:r w:rsidR="007D6B48">
        <w:t xml:space="preserve"> </w:t>
      </w:r>
      <w:proofErr w:type="spellStart"/>
      <w:r w:rsidR="007D6B48">
        <w:t>dengan</w:t>
      </w:r>
      <w:proofErr w:type="spellEnd"/>
      <w:r w:rsidR="007D6B48">
        <w:t xml:space="preserve"> </w:t>
      </w:r>
      <w:proofErr w:type="spellStart"/>
      <w:r w:rsidR="007D6B48">
        <w:t>informasi</w:t>
      </w:r>
      <w:proofErr w:type="spellEnd"/>
      <w:r w:rsidR="007D6B48">
        <w:t xml:space="preserve"> </w:t>
      </w:r>
      <w:proofErr w:type="spellStart"/>
      <w:r w:rsidR="007D6B48">
        <w:t>mengenai</w:t>
      </w:r>
      <w:proofErr w:type="spellEnd"/>
      <w:r w:rsidR="007D6B48">
        <w:t xml:space="preserve"> </w:t>
      </w:r>
      <w:proofErr w:type="spellStart"/>
      <w:r w:rsidR="007D6B48">
        <w:t>kecukupan</w:t>
      </w:r>
      <w:proofErr w:type="spellEnd"/>
      <w:r w:rsidR="007D6B48">
        <w:t xml:space="preserve"> dan </w:t>
      </w:r>
      <w:proofErr w:type="spellStart"/>
      <w:r w:rsidR="007D6B48">
        <w:t>aksesibilitasnya</w:t>
      </w:r>
      <w:proofErr w:type="spellEnd"/>
      <w:r w:rsidR="007D6B48">
        <w:t xml:space="preserve"> </w:t>
      </w:r>
      <w:proofErr w:type="spellStart"/>
      <w:r w:rsidR="007D6B48">
        <w:t>bagi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>.</w:t>
      </w:r>
    </w:p>
    <w:p w14:paraId="57BC51A4" w14:textId="77777777" w:rsidR="007D6B48" w:rsidRDefault="007D6B48" w:rsidP="00647650">
      <w:pPr>
        <w:pStyle w:val="List"/>
      </w:pPr>
      <w:r>
        <w:t>2)</w:t>
      </w:r>
      <w:r>
        <w:tab/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Aksesibilitas</w:t>
      </w:r>
      <w:proofErr w:type="spellEnd"/>
      <w:r>
        <w:t xml:space="preserve"> Sarana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Komunikasi</w:t>
      </w:r>
      <w:proofErr w:type="spellEnd"/>
    </w:p>
    <w:p w14:paraId="6E94E7D4" w14:textId="77777777" w:rsidR="007D6B48" w:rsidRDefault="00067AFD" w:rsidP="00647650">
      <w:pPr>
        <w:pStyle w:val="List"/>
      </w:pPr>
      <w:r>
        <w:t xml:space="preserve"> </w:t>
      </w:r>
      <w:r>
        <w:tab/>
      </w:r>
      <w:proofErr w:type="spellStart"/>
      <w:r w:rsidR="007D6B48">
        <w:t>Kecukupan</w:t>
      </w:r>
      <w:proofErr w:type="spellEnd"/>
      <w:r w:rsidR="007D6B48">
        <w:t xml:space="preserve"> </w:t>
      </w:r>
      <w:proofErr w:type="spellStart"/>
      <w:r w:rsidR="007D6B48">
        <w:t>sarana</w:t>
      </w:r>
      <w:proofErr w:type="spellEnd"/>
      <w:r w:rsidR="007D6B48">
        <w:t xml:space="preserve"> </w:t>
      </w:r>
      <w:proofErr w:type="spellStart"/>
      <w:r w:rsidR="007D6B48">
        <w:t>terlihat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</w:t>
      </w:r>
      <w:proofErr w:type="spellStart"/>
      <w:r w:rsidR="007D6B48">
        <w:t>ketersediaan</w:t>
      </w:r>
      <w:proofErr w:type="spellEnd"/>
      <w:r w:rsidR="007D6B48">
        <w:t xml:space="preserve">, </w:t>
      </w:r>
      <w:proofErr w:type="spellStart"/>
      <w:r w:rsidR="007D6B48">
        <w:t>kemutakhiran</w:t>
      </w:r>
      <w:proofErr w:type="spellEnd"/>
      <w:r w:rsidR="007D6B48">
        <w:t xml:space="preserve">, dan </w:t>
      </w:r>
      <w:proofErr w:type="spellStart"/>
      <w:r w:rsidR="007D6B48">
        <w:t>kesiapgunaan</w:t>
      </w:r>
      <w:proofErr w:type="spellEnd"/>
      <w:r w:rsidR="007D6B48">
        <w:t xml:space="preserve"> </w:t>
      </w:r>
      <w:proofErr w:type="spellStart"/>
      <w:r w:rsidR="007D6B48">
        <w:t>fasilitas</w:t>
      </w:r>
      <w:proofErr w:type="spellEnd"/>
      <w:r w:rsidR="007D6B48">
        <w:t xml:space="preserve"> dan </w:t>
      </w:r>
      <w:proofErr w:type="spellStart"/>
      <w:r w:rsidR="007D6B48">
        <w:t>peralatan</w:t>
      </w:r>
      <w:proofErr w:type="spellEnd"/>
      <w:r w:rsidR="007D6B48">
        <w:t xml:space="preserve"> </w:t>
      </w:r>
      <w:proofErr w:type="spellStart"/>
      <w:r w:rsidR="007D6B48">
        <w:t>teknologi</w:t>
      </w:r>
      <w:proofErr w:type="spellEnd"/>
      <w:r w:rsidR="007D6B48">
        <w:t xml:space="preserve"> </w:t>
      </w:r>
      <w:proofErr w:type="spellStart"/>
      <w:r w:rsidR="007D6B48">
        <w:t>informasi</w:t>
      </w:r>
      <w:proofErr w:type="spellEnd"/>
      <w:r w:rsidR="007D6B48">
        <w:t xml:space="preserve"> dan </w:t>
      </w:r>
      <w:proofErr w:type="spellStart"/>
      <w:r w:rsidR="007D6B48">
        <w:t>komunikasi</w:t>
      </w:r>
      <w:proofErr w:type="spellEnd"/>
      <w:r w:rsidR="007D6B48">
        <w:t xml:space="preserve"> yang </w:t>
      </w:r>
      <w:proofErr w:type="spellStart"/>
      <w:r w:rsidR="007D6B48">
        <w:t>dimanfaatkan</w:t>
      </w:r>
      <w:proofErr w:type="spellEnd"/>
      <w:r w:rsidR="007D6B48">
        <w:t xml:space="preserve"> oleh UPPS </w:t>
      </w:r>
      <w:proofErr w:type="spellStart"/>
      <w:r w:rsidR="007D6B48">
        <w:t>untuk</w:t>
      </w:r>
      <w:proofErr w:type="spellEnd"/>
      <w:r w:rsidR="007D6B48">
        <w:t>:</w:t>
      </w:r>
    </w:p>
    <w:p w14:paraId="618E9564" w14:textId="77777777" w:rsidR="007D6B48" w:rsidRDefault="007D6B48" w:rsidP="00647650">
      <w:pPr>
        <w:pStyle w:val="List"/>
      </w:pPr>
      <w:r>
        <w:t>a)</w:t>
      </w:r>
      <w:r>
        <w:tab/>
      </w:r>
      <w:proofErr w:type="spellStart"/>
      <w:r>
        <w:t>mengumpulkan</w:t>
      </w:r>
      <w:proofErr w:type="spellEnd"/>
      <w:r>
        <w:t xml:space="preserve"> data yang </w:t>
      </w:r>
      <w:proofErr w:type="spellStart"/>
      <w:r>
        <w:t>cepat</w:t>
      </w:r>
      <w:proofErr w:type="spellEnd"/>
      <w:r>
        <w:t xml:space="preserve">, </w:t>
      </w:r>
      <w:proofErr w:type="spellStart"/>
      <w:r>
        <w:t>akurat</w:t>
      </w:r>
      <w:proofErr w:type="spellEnd"/>
      <w:r>
        <w:t xml:space="preserve">,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terjaga</w:t>
      </w:r>
      <w:proofErr w:type="spellEnd"/>
      <w:r>
        <w:t xml:space="preserve"> </w:t>
      </w:r>
      <w:proofErr w:type="spellStart"/>
      <w:r>
        <w:t>kerahasiaannya</w:t>
      </w:r>
      <w:proofErr w:type="spellEnd"/>
      <w:r>
        <w:t>.</w:t>
      </w:r>
    </w:p>
    <w:p w14:paraId="36061464" w14:textId="77777777" w:rsidR="007D6B48" w:rsidRDefault="007D6B48" w:rsidP="00647650">
      <w:pPr>
        <w:pStyle w:val="List"/>
      </w:pPr>
      <w:r>
        <w:t>b)</w:t>
      </w:r>
      <w:r>
        <w:tab/>
      </w:r>
      <w:proofErr w:type="spellStart"/>
      <w:r>
        <w:t>mengelola</w:t>
      </w:r>
      <w:proofErr w:type="spellEnd"/>
      <w:r>
        <w:t xml:space="preserve"> data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: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perpustakaan</w:t>
      </w:r>
      <w:proofErr w:type="spellEnd"/>
      <w:r>
        <w:t xml:space="preserve">, SDM,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aset</w:t>
      </w:r>
      <w:proofErr w:type="spellEnd"/>
      <w:r>
        <w:t xml:space="preserve">, </w:t>
      </w:r>
      <w:proofErr w:type="spellStart"/>
      <w:r>
        <w:t>decission</w:t>
      </w:r>
      <w:proofErr w:type="spellEnd"/>
      <w:r>
        <w:t xml:space="preserve"> support system, </w:t>
      </w:r>
      <w:proofErr w:type="spellStart"/>
      <w:r>
        <w:t>dll</w:t>
      </w:r>
      <w:proofErr w:type="spellEnd"/>
      <w:r>
        <w:t>.)</w:t>
      </w:r>
    </w:p>
    <w:p w14:paraId="22490BDC" w14:textId="77777777" w:rsidR="007D6B48" w:rsidRDefault="007D6B48" w:rsidP="00647650">
      <w:pPr>
        <w:pStyle w:val="List"/>
      </w:pPr>
      <w:r>
        <w:t>c)</w:t>
      </w:r>
      <w:r>
        <w:tab/>
      </w:r>
      <w:proofErr w:type="spellStart"/>
      <w:r>
        <w:t>menyebarkan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(e-learning, e-library, </w:t>
      </w:r>
      <w:proofErr w:type="spellStart"/>
      <w:r>
        <w:t>dll</w:t>
      </w:r>
      <w:proofErr w:type="spellEnd"/>
      <w:r>
        <w:t>.).</w:t>
      </w:r>
    </w:p>
    <w:p w14:paraId="6758ADFE" w14:textId="77777777" w:rsidR="007D6B48" w:rsidRDefault="007D6B48" w:rsidP="00067AFD">
      <w:pPr>
        <w:pStyle w:val="Heading5"/>
      </w:pPr>
      <w:r>
        <w:t xml:space="preserve">c) </w:t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Aksesibilitas</w:t>
      </w:r>
      <w:proofErr w:type="spellEnd"/>
      <w:r>
        <w:t xml:space="preserve"> </w:t>
      </w:r>
      <w:proofErr w:type="spellStart"/>
      <w:r>
        <w:t>Prasarana</w:t>
      </w:r>
      <w:proofErr w:type="spellEnd"/>
    </w:p>
    <w:p w14:paraId="5017D685" w14:textId="77777777" w:rsidR="007D6B48" w:rsidRDefault="007D6B48" w:rsidP="001E44E5">
      <w:pPr>
        <w:pStyle w:val="BodyTextIndent3"/>
      </w:pPr>
      <w:proofErr w:type="spellStart"/>
      <w:r>
        <w:t>Kecukupan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, </w:t>
      </w:r>
      <w:proofErr w:type="spellStart"/>
      <w:r>
        <w:t>kepemilikan</w:t>
      </w:r>
      <w:proofErr w:type="spellEnd"/>
      <w:r>
        <w:t xml:space="preserve">, </w:t>
      </w:r>
      <w:proofErr w:type="spellStart"/>
      <w:r>
        <w:t>kemutakhiran</w:t>
      </w:r>
      <w:proofErr w:type="spellEnd"/>
      <w:r>
        <w:t xml:space="preserve">, </w:t>
      </w:r>
      <w:proofErr w:type="spellStart"/>
      <w:r>
        <w:t>kesiapgunaan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peruntukannya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 w:rsidRPr="001E44E5">
        <w:t>mahasiswa</w:t>
      </w:r>
      <w:proofErr w:type="spellEnd"/>
      <w:r>
        <w:t xml:space="preserve"> </w:t>
      </w:r>
      <w:proofErr w:type="spellStart"/>
      <w:r>
        <w:t>berkebutuhan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.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oleh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aksesibilitasnya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</w:p>
    <w:p w14:paraId="3D8D7FB6" w14:textId="77777777" w:rsidR="007D6B48" w:rsidRDefault="007D6B48" w:rsidP="00647650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Kinerja </w:t>
      </w:r>
      <w:proofErr w:type="spellStart"/>
      <w:r>
        <w:t>Tambahan</w:t>
      </w:r>
      <w:proofErr w:type="spellEnd"/>
    </w:p>
    <w:p w14:paraId="78694952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7A2ED7AE" w14:textId="77777777" w:rsidR="007D6B48" w:rsidRDefault="007D6B48" w:rsidP="00647650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Kinerja</w:t>
      </w:r>
    </w:p>
    <w:p w14:paraId="72152904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30D37391" w14:textId="77777777" w:rsidR="007D6B48" w:rsidRDefault="007D6B48" w:rsidP="00647650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Sarana, dan </w:t>
      </w:r>
      <w:proofErr w:type="spellStart"/>
      <w:r>
        <w:t>Prasarana</w:t>
      </w:r>
      <w:proofErr w:type="spellEnd"/>
    </w:p>
    <w:p w14:paraId="3B0557EB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yag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dan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570AAED5" w14:textId="77777777" w:rsidR="007D6B48" w:rsidRDefault="007D6B48" w:rsidP="00647650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4FE200C3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t>akademika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C441B72" w14:textId="77777777" w:rsidR="007D6B48" w:rsidRDefault="007D6B48" w:rsidP="00647650">
      <w:pPr>
        <w:pStyle w:val="List"/>
      </w:pPr>
      <w:r>
        <w:lastRenderedPageBreak/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4BDDBFC0" w14:textId="77777777" w:rsidR="007D6B48" w:rsidRDefault="007D6B48" w:rsidP="00647650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t>akademika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151212B4" w14:textId="77777777" w:rsidR="007D6B48" w:rsidRDefault="007D6B48" w:rsidP="00647650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716430B8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2BADFEED" w14:textId="77777777" w:rsidR="007D6B48" w:rsidRDefault="007D6B48" w:rsidP="00FC5446">
      <w:pPr>
        <w:pStyle w:val="Heading3"/>
      </w:pPr>
      <w:bookmarkStart w:id="58" w:name="_Toc30660445"/>
      <w:r>
        <w:t>C.6</w:t>
      </w:r>
      <w:r>
        <w:tab/>
        <w:t>Pendidikan</w:t>
      </w:r>
      <w:bookmarkEnd w:id="58"/>
    </w:p>
    <w:p w14:paraId="4D199C25" w14:textId="77777777" w:rsidR="007D6B48" w:rsidRDefault="007D6B48" w:rsidP="00FC5446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6A880D4F" w14:textId="77777777" w:rsidR="007D6B48" w:rsidRDefault="007D6B48" w:rsidP="001E44E5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dan proses </w:t>
      </w:r>
      <w:proofErr w:type="spellStart"/>
      <w:r>
        <w:t>pendidikan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, </w:t>
      </w:r>
      <w:proofErr w:type="spellStart"/>
      <w:r>
        <w:t>pembelajaran</w:t>
      </w:r>
      <w:proofErr w:type="spellEnd"/>
      <w:r>
        <w:t xml:space="preserve"> (</w:t>
      </w:r>
      <w:proofErr w:type="spellStart"/>
      <w:r>
        <w:t>karakteristik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rencana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monitoring dan </w:t>
      </w:r>
      <w:proofErr w:type="spellStart"/>
      <w:r>
        <w:t>evaluasi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),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dan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00736FB0" w14:textId="77777777" w:rsidR="007D6B48" w:rsidRDefault="007D6B48" w:rsidP="00C53962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67905A33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strategi, </w:t>
      </w:r>
      <w:proofErr w:type="spellStart"/>
      <w:r>
        <w:t>metode</w:t>
      </w:r>
      <w:proofErr w:type="spellEnd"/>
      <w:r>
        <w:t xml:space="preserve">, dan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efektivitasnya</w:t>
      </w:r>
      <w:proofErr w:type="spellEnd"/>
      <w:r>
        <w:t>.</w:t>
      </w:r>
    </w:p>
    <w:p w14:paraId="27E13743" w14:textId="77777777" w:rsidR="007D6B48" w:rsidRDefault="007D6B48" w:rsidP="00C53962">
      <w:pPr>
        <w:pStyle w:val="Heading4"/>
      </w:pPr>
      <w:r>
        <w:t>3.</w:t>
      </w:r>
      <w:r>
        <w:tab/>
        <w:t xml:space="preserve">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0611D764" w14:textId="77777777" w:rsidR="007D6B48" w:rsidRDefault="007D6B48" w:rsidP="001E44E5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strategi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</w:t>
      </w:r>
      <w:proofErr w:type="spellStart"/>
      <w:r>
        <w:t>kurikulum</w:t>
      </w:r>
      <w:proofErr w:type="spellEnd"/>
      <w:r>
        <w:t xml:space="preserve">), </w:t>
      </w:r>
      <w:proofErr w:type="spellStart"/>
      <w:r>
        <w:t>pembelajaran</w:t>
      </w:r>
      <w:proofErr w:type="spellEnd"/>
      <w:r>
        <w:t xml:space="preserve"> (</w:t>
      </w:r>
      <w:proofErr w:type="spellStart"/>
      <w:r>
        <w:t>karakteristik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rencana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monitoring dan </w:t>
      </w:r>
      <w:proofErr w:type="spellStart"/>
      <w:r>
        <w:t>evaluasi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),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7580C6D4" w14:textId="77777777" w:rsidR="007D6B48" w:rsidRDefault="007D6B48" w:rsidP="00C53962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Kinerja Utama</w:t>
      </w:r>
    </w:p>
    <w:p w14:paraId="6858B95C" w14:textId="77777777" w:rsidR="007D6B48" w:rsidRDefault="007D6B48" w:rsidP="00C53962">
      <w:pPr>
        <w:pStyle w:val="Heading5"/>
      </w:pPr>
      <w:r>
        <w:t>a)</w:t>
      </w:r>
      <w:r>
        <w:tab/>
      </w:r>
      <w:proofErr w:type="spellStart"/>
      <w:r>
        <w:t>Kurikulum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diakrediasi</w:t>
      </w:r>
      <w:proofErr w:type="spellEnd"/>
    </w:p>
    <w:p w14:paraId="2ECBF27D" w14:textId="77777777" w:rsidR="007D6B48" w:rsidRDefault="007D6B48" w:rsidP="00C53962">
      <w:pPr>
        <w:pStyle w:val="List"/>
      </w:pPr>
      <w:r>
        <w:t>1)</w:t>
      </w:r>
      <w:r>
        <w:tab/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pemutakhiran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.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pemutakhiran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lastRenderedPageBreak/>
        <w:t>kepentingan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direview</w:t>
      </w:r>
      <w:proofErr w:type="spellEnd"/>
      <w:r>
        <w:t xml:space="preserve"> oleh </w:t>
      </w:r>
      <w:proofErr w:type="spellStart"/>
      <w:r>
        <w:t>pakar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program </w:t>
      </w:r>
      <w:proofErr w:type="spellStart"/>
      <w:r>
        <w:t>studinya</w:t>
      </w:r>
      <w:proofErr w:type="spellEnd"/>
      <w:r>
        <w:t>.</w:t>
      </w:r>
    </w:p>
    <w:p w14:paraId="612266BF" w14:textId="77777777" w:rsidR="007D6B48" w:rsidRDefault="007D6B48" w:rsidP="00C53962">
      <w:pPr>
        <w:pStyle w:val="List"/>
      </w:pPr>
      <w:r>
        <w:t>2)</w:t>
      </w:r>
      <w:r>
        <w:tab/>
      </w:r>
      <w:proofErr w:type="spellStart"/>
      <w:r>
        <w:t>Dokumen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</w:p>
    <w:p w14:paraId="7FCC9635" w14:textId="77777777" w:rsidR="007D6B48" w:rsidRDefault="007D6B48" w:rsidP="00C53962">
      <w:pPr>
        <w:pStyle w:val="List"/>
      </w:pPr>
      <w:r>
        <w:t>a.</w:t>
      </w:r>
      <w:r>
        <w:tab/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dan </w:t>
      </w:r>
      <w:proofErr w:type="spellStart"/>
      <w:r>
        <w:t>jenjang</w:t>
      </w:r>
      <w:proofErr w:type="spellEnd"/>
      <w:r>
        <w:t xml:space="preserve"> KKNI/SKKNI yang </w:t>
      </w:r>
      <w:proofErr w:type="spellStart"/>
      <w:r>
        <w:t>sesuai</w:t>
      </w:r>
      <w:proofErr w:type="spellEnd"/>
      <w:r>
        <w:t>.</w:t>
      </w:r>
    </w:p>
    <w:p w14:paraId="66AB73E0" w14:textId="77777777" w:rsidR="007D6B48" w:rsidRDefault="007D6B48" w:rsidP="00C53962">
      <w:pPr>
        <w:pStyle w:val="List"/>
      </w:pPr>
      <w:r>
        <w:t>b.</w:t>
      </w:r>
      <w:r>
        <w:tab/>
      </w:r>
      <w:proofErr w:type="spellStart"/>
      <w:r>
        <w:t>Ketepatan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</w:p>
    <w:p w14:paraId="5A8945B2" w14:textId="77777777" w:rsidR="007D6B48" w:rsidRDefault="007D6B48" w:rsidP="00C53962">
      <w:pPr>
        <w:pStyle w:val="List"/>
      </w:pPr>
      <w:r>
        <w:t>c.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dan </w:t>
      </w:r>
      <w:proofErr w:type="spellStart"/>
      <w:r>
        <w:t>matakuliah</w:t>
      </w:r>
      <w:proofErr w:type="spellEnd"/>
      <w:r>
        <w:t xml:space="preserve"> (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).</w:t>
      </w:r>
    </w:p>
    <w:p w14:paraId="5F439807" w14:textId="77777777" w:rsidR="007D6B48" w:rsidRDefault="00C53962" w:rsidP="00C53962">
      <w:pPr>
        <w:pStyle w:val="List"/>
      </w:pPr>
      <w:r>
        <w:t xml:space="preserve"> </w:t>
      </w:r>
      <w:r>
        <w:tab/>
      </w:r>
      <w:proofErr w:type="spellStart"/>
      <w:r w:rsidR="007D6B48">
        <w:t>Tampilkan</w:t>
      </w:r>
      <w:proofErr w:type="spellEnd"/>
      <w:r w:rsidR="007D6B48">
        <w:t xml:space="preserve"> data </w:t>
      </w:r>
      <w:proofErr w:type="spellStart"/>
      <w:r w:rsidR="007D6B48">
        <w:t>kurikulum</w:t>
      </w:r>
      <w:proofErr w:type="spellEnd"/>
      <w:r w:rsidR="007D6B48">
        <w:t xml:space="preserve">, </w:t>
      </w:r>
      <w:proofErr w:type="spellStart"/>
      <w:r w:rsidR="007D6B48">
        <w:t>capaian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, dan </w:t>
      </w:r>
      <w:proofErr w:type="spellStart"/>
      <w:r w:rsidR="007D6B48">
        <w:t>rencana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 </w:t>
      </w:r>
      <w:proofErr w:type="spellStart"/>
      <w:r w:rsidR="007D6B48">
        <w:t>dengan</w:t>
      </w:r>
      <w:proofErr w:type="spellEnd"/>
      <w:r w:rsidR="007D6B48">
        <w:t xml:space="preserve"> </w:t>
      </w:r>
      <w:proofErr w:type="spellStart"/>
      <w:r w:rsidR="007D6B48">
        <w:t>teknik</w:t>
      </w:r>
      <w:proofErr w:type="spellEnd"/>
      <w:r w:rsidR="007D6B48">
        <w:t xml:space="preserve"> </w:t>
      </w:r>
      <w:proofErr w:type="spellStart"/>
      <w:r w:rsidR="007D6B48">
        <w:t>representasi</w:t>
      </w:r>
      <w:proofErr w:type="spellEnd"/>
      <w:r w:rsidR="007D6B48">
        <w:t xml:space="preserve"> yang </w:t>
      </w:r>
      <w:proofErr w:type="spellStart"/>
      <w:r w:rsidR="007D6B48">
        <w:t>relevan</w:t>
      </w:r>
      <w:proofErr w:type="spellEnd"/>
      <w:r w:rsidR="007D6B48">
        <w:t xml:space="preserve"> dan </w:t>
      </w:r>
      <w:proofErr w:type="spellStart"/>
      <w:r w:rsidR="007D6B48">
        <w:t>komprehensif</w:t>
      </w:r>
      <w:proofErr w:type="spellEnd"/>
      <w:r w:rsidR="007D6B48">
        <w:t xml:space="preserve">. Data dan </w:t>
      </w:r>
      <w:proofErr w:type="spellStart"/>
      <w:r w:rsidR="007D6B48">
        <w:t>analisis</w:t>
      </w:r>
      <w:proofErr w:type="spellEnd"/>
      <w:r w:rsidR="007D6B48">
        <w:t xml:space="preserve"> yang </w:t>
      </w:r>
      <w:proofErr w:type="spellStart"/>
      <w:r w:rsidR="007D6B48">
        <w:t>disampaikan</w:t>
      </w:r>
      <w:proofErr w:type="spellEnd"/>
      <w:r w:rsidR="007D6B48">
        <w:t xml:space="preserve"> </w:t>
      </w:r>
      <w:proofErr w:type="spellStart"/>
      <w:r w:rsidR="007D6B48">
        <w:t>meliputi</w:t>
      </w:r>
      <w:proofErr w:type="spellEnd"/>
      <w:r w:rsidR="007D6B48">
        <w:t>:</w:t>
      </w:r>
    </w:p>
    <w:p w14:paraId="3F2C20A1" w14:textId="77777777" w:rsidR="007D6B48" w:rsidRDefault="007D6B48" w:rsidP="00C53962">
      <w:pPr>
        <w:pStyle w:val="List"/>
      </w:pPr>
      <w:r>
        <w:t>a.</w:t>
      </w:r>
      <w:r>
        <w:tab/>
      </w:r>
      <w:proofErr w:type="spellStart"/>
      <w:r>
        <w:t>Struktur</w:t>
      </w:r>
      <w:proofErr w:type="spellEnd"/>
      <w:r>
        <w:t xml:space="preserve"> program dan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5.a LKPS).</w:t>
      </w:r>
    </w:p>
    <w:p w14:paraId="1AECA365" w14:textId="77777777" w:rsidR="007D6B48" w:rsidRDefault="007D6B48" w:rsidP="00C53962">
      <w:pPr>
        <w:pStyle w:val="List"/>
      </w:pPr>
      <w:r>
        <w:t>b.</w:t>
      </w:r>
      <w:r>
        <w:tab/>
      </w:r>
      <w:proofErr w:type="spellStart"/>
      <w:r>
        <w:t>Konversi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jam </w:t>
      </w:r>
      <w:proofErr w:type="spellStart"/>
      <w:r>
        <w:t>praktikum</w:t>
      </w:r>
      <w:proofErr w:type="spellEnd"/>
      <w:r>
        <w:t xml:space="preserve">/ </w:t>
      </w:r>
      <w:proofErr w:type="spellStart"/>
      <w:r>
        <w:t>praktik</w:t>
      </w:r>
      <w:proofErr w:type="spellEnd"/>
      <w:r>
        <w:t>/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5.a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03452A8B" w14:textId="77777777" w:rsidR="007D6B48" w:rsidRDefault="007D6B48" w:rsidP="00C53962">
      <w:pPr>
        <w:pStyle w:val="List"/>
      </w:pPr>
    </w:p>
    <w:p w14:paraId="0F7DC99A" w14:textId="77777777" w:rsidR="007D6B48" w:rsidRDefault="007D6B48" w:rsidP="00C53962">
      <w:pPr>
        <w:pStyle w:val="Heading5"/>
      </w:pPr>
      <w:r>
        <w:t>b)</w:t>
      </w:r>
      <w:r>
        <w:tab/>
      </w:r>
      <w:proofErr w:type="spellStart"/>
      <w:r>
        <w:t>Pembelajaran</w:t>
      </w:r>
      <w:proofErr w:type="spellEnd"/>
    </w:p>
    <w:p w14:paraId="67ABC7C7" w14:textId="77777777" w:rsidR="007D6B48" w:rsidRDefault="007D6B48" w:rsidP="00C53962">
      <w:pPr>
        <w:pStyle w:val="List"/>
      </w:pPr>
      <w:r>
        <w:t>1)</w:t>
      </w:r>
      <w:r>
        <w:tab/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, </w:t>
      </w:r>
      <w:proofErr w:type="spellStart"/>
      <w:r>
        <w:t>holistik</w:t>
      </w:r>
      <w:proofErr w:type="spellEnd"/>
      <w:r>
        <w:t xml:space="preserve">, </w:t>
      </w:r>
      <w:proofErr w:type="spellStart"/>
      <w:r>
        <w:t>integratif</w:t>
      </w:r>
      <w:proofErr w:type="spellEnd"/>
      <w:r>
        <w:t xml:space="preserve">, </w:t>
      </w:r>
      <w:proofErr w:type="spellStart"/>
      <w:r>
        <w:t>saintifik</w:t>
      </w:r>
      <w:proofErr w:type="spellEnd"/>
      <w:r>
        <w:t xml:space="preserve">, </w:t>
      </w:r>
      <w:proofErr w:type="spellStart"/>
      <w:r>
        <w:t>kontekstual</w:t>
      </w:r>
      <w:proofErr w:type="spellEnd"/>
      <w:r>
        <w:t xml:space="preserve">, </w:t>
      </w:r>
      <w:proofErr w:type="spellStart"/>
      <w:r>
        <w:t>tematik</w:t>
      </w:r>
      <w:proofErr w:type="spellEnd"/>
      <w:r>
        <w:t xml:space="preserve">, </w:t>
      </w:r>
      <w:proofErr w:type="spellStart"/>
      <w:r>
        <w:t>efektif</w:t>
      </w:r>
      <w:proofErr w:type="spellEnd"/>
      <w:r>
        <w:t xml:space="preserve">, </w:t>
      </w:r>
      <w:proofErr w:type="spellStart"/>
      <w:r>
        <w:t>kolaboratif</w:t>
      </w:r>
      <w:proofErr w:type="spellEnd"/>
      <w:r>
        <w:t xml:space="preserve">, dan </w:t>
      </w:r>
      <w:proofErr w:type="spellStart"/>
      <w:r>
        <w:t>berpusat</w:t>
      </w:r>
      <w:proofErr w:type="spellEnd"/>
      <w:r>
        <w:t xml:space="preserve"> pada </w:t>
      </w:r>
      <w:proofErr w:type="spellStart"/>
      <w:r>
        <w:t>mahasiswa</w:t>
      </w:r>
      <w:proofErr w:type="spellEnd"/>
      <w:r>
        <w:t xml:space="preserve">.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</w:p>
    <w:p w14:paraId="441BFBED" w14:textId="77777777" w:rsidR="007D6B48" w:rsidRDefault="007D6B48" w:rsidP="00C53962">
      <w:pPr>
        <w:pStyle w:val="List"/>
      </w:pPr>
      <w:r>
        <w:t>2)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semester (RPS)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kedalaman</w:t>
      </w:r>
      <w:proofErr w:type="spellEnd"/>
      <w:r>
        <w:t xml:space="preserve"> dan </w:t>
      </w:r>
      <w:proofErr w:type="spellStart"/>
      <w:r>
        <w:t>keluasan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>.</w:t>
      </w:r>
    </w:p>
    <w:p w14:paraId="009C9CC0" w14:textId="77777777" w:rsidR="007D6B48" w:rsidRDefault="00C53962" w:rsidP="00C53962">
      <w:pPr>
        <w:pStyle w:val="List"/>
      </w:pPr>
      <w:r>
        <w:t xml:space="preserve"> </w:t>
      </w:r>
      <w:r>
        <w:tab/>
      </w:r>
      <w:proofErr w:type="spellStart"/>
      <w:r w:rsidR="007D6B48">
        <w:t>Pelaksanaan</w:t>
      </w:r>
      <w:proofErr w:type="spellEnd"/>
      <w:r w:rsidR="007D6B48">
        <w:t xml:space="preserve"> proses </w:t>
      </w:r>
      <w:proofErr w:type="spellStart"/>
      <w:r w:rsidR="007D6B48">
        <w:t>pembelajaran</w:t>
      </w:r>
      <w:proofErr w:type="spellEnd"/>
      <w:r w:rsidR="007D6B48">
        <w:t xml:space="preserve"> yang </w:t>
      </w:r>
      <w:proofErr w:type="spellStart"/>
      <w:r w:rsidR="007D6B48">
        <w:t>mencakup</w:t>
      </w:r>
      <w:proofErr w:type="spellEnd"/>
      <w:r w:rsidR="007D6B48">
        <w:t xml:space="preserve"> </w:t>
      </w:r>
      <w:proofErr w:type="spellStart"/>
      <w:r w:rsidR="007D6B48">
        <w:t>bentuk</w:t>
      </w:r>
      <w:proofErr w:type="spellEnd"/>
      <w:r w:rsidR="007D6B48">
        <w:t xml:space="preserve"> </w:t>
      </w:r>
      <w:proofErr w:type="spellStart"/>
      <w:r w:rsidR="007D6B48">
        <w:t>interaksi</w:t>
      </w:r>
      <w:proofErr w:type="spellEnd"/>
      <w:r w:rsidR="007D6B48">
        <w:t xml:space="preserve"> </w:t>
      </w:r>
      <w:proofErr w:type="spellStart"/>
      <w:r w:rsidR="007D6B48">
        <w:t>antara</w:t>
      </w:r>
      <w:proofErr w:type="spellEnd"/>
      <w:r w:rsidR="007D6B48">
        <w:t xml:space="preserve"> </w:t>
      </w:r>
      <w:proofErr w:type="spellStart"/>
      <w:r w:rsidR="007D6B48">
        <w:t>dosen</w:t>
      </w:r>
      <w:proofErr w:type="spellEnd"/>
      <w:r w:rsidR="007D6B48">
        <w:t xml:space="preserve">, </w:t>
      </w:r>
      <w:proofErr w:type="spellStart"/>
      <w:r w:rsidR="007D6B48">
        <w:t>mahasiswa</w:t>
      </w:r>
      <w:proofErr w:type="spellEnd"/>
      <w:r w:rsidR="007D6B48">
        <w:t xml:space="preserve">, dan </w:t>
      </w:r>
      <w:proofErr w:type="spellStart"/>
      <w:r w:rsidR="007D6B48">
        <w:t>sumber</w:t>
      </w:r>
      <w:proofErr w:type="spellEnd"/>
      <w:r w:rsidR="007D6B48">
        <w:t xml:space="preserve"> </w:t>
      </w:r>
      <w:proofErr w:type="spellStart"/>
      <w:r w:rsidR="007D6B48">
        <w:t>belajar</w:t>
      </w:r>
      <w:proofErr w:type="spellEnd"/>
      <w:r w:rsidR="007D6B48">
        <w:t xml:space="preserve">, </w:t>
      </w:r>
      <w:proofErr w:type="spellStart"/>
      <w:r w:rsidR="007D6B48">
        <w:t>pemantauan</w:t>
      </w:r>
      <w:proofErr w:type="spellEnd"/>
      <w:r w:rsidR="007D6B48">
        <w:t xml:space="preserve"> </w:t>
      </w:r>
      <w:proofErr w:type="spellStart"/>
      <w:r w:rsidR="007D6B48">
        <w:t>kesesuaian</w:t>
      </w:r>
      <w:proofErr w:type="spellEnd"/>
      <w:r w:rsidR="007D6B48">
        <w:t xml:space="preserve"> proses </w:t>
      </w:r>
      <w:proofErr w:type="spellStart"/>
      <w:r w:rsidR="007D6B48">
        <w:t>terhadap</w:t>
      </w:r>
      <w:proofErr w:type="spellEnd"/>
      <w:r w:rsidR="007D6B48">
        <w:t xml:space="preserve"> </w:t>
      </w:r>
      <w:proofErr w:type="spellStart"/>
      <w:r w:rsidR="007D6B48">
        <w:t>rencana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, </w:t>
      </w:r>
      <w:proofErr w:type="spellStart"/>
      <w:r w:rsidR="007D6B48">
        <w:t>metoda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 yang </w:t>
      </w:r>
      <w:proofErr w:type="spellStart"/>
      <w:r w:rsidR="007D6B48">
        <w:t>secara</w:t>
      </w:r>
      <w:proofErr w:type="spellEnd"/>
      <w:r w:rsidR="007D6B48">
        <w:t xml:space="preserve"> </w:t>
      </w:r>
      <w:proofErr w:type="spellStart"/>
      <w:r w:rsidR="007D6B48">
        <w:t>efektif</w:t>
      </w:r>
      <w:proofErr w:type="spellEnd"/>
      <w:r w:rsidR="007D6B48">
        <w:t xml:space="preserve"> </w:t>
      </w:r>
      <w:proofErr w:type="spellStart"/>
      <w:r w:rsidR="007D6B48">
        <w:t>diterapkan</w:t>
      </w:r>
      <w:proofErr w:type="spellEnd"/>
      <w:r w:rsidR="007D6B48">
        <w:t xml:space="preserve"> </w:t>
      </w:r>
      <w:proofErr w:type="spellStart"/>
      <w:r w:rsidR="007D6B48">
        <w:t>untuk</w:t>
      </w:r>
      <w:proofErr w:type="spellEnd"/>
      <w:r w:rsidR="007D6B48">
        <w:t xml:space="preserve"> </w:t>
      </w:r>
      <w:proofErr w:type="spellStart"/>
      <w:r w:rsidR="007D6B48">
        <w:t>mendukung</w:t>
      </w:r>
      <w:proofErr w:type="spellEnd"/>
      <w:r w:rsidR="007D6B48">
        <w:t xml:space="preserve"> </w:t>
      </w:r>
      <w:proofErr w:type="spellStart"/>
      <w:r w:rsidR="007D6B48">
        <w:t>capaian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, </w:t>
      </w:r>
      <w:proofErr w:type="spellStart"/>
      <w:r w:rsidR="007D6B48">
        <w:t>serta</w:t>
      </w:r>
      <w:proofErr w:type="spellEnd"/>
      <w:r w:rsidR="007D6B48">
        <w:t xml:space="preserve"> </w:t>
      </w:r>
      <w:proofErr w:type="spellStart"/>
      <w:r w:rsidR="007D6B48">
        <w:t>keterkaitan</w:t>
      </w:r>
      <w:proofErr w:type="spellEnd"/>
      <w:r w:rsidR="007D6B48">
        <w:t xml:space="preserve"> </w:t>
      </w:r>
      <w:proofErr w:type="spellStart"/>
      <w:r w:rsidR="007D6B48">
        <w:t>kegiatan</w:t>
      </w:r>
      <w:proofErr w:type="spellEnd"/>
      <w:r w:rsidR="007D6B48">
        <w:t xml:space="preserve"> </w:t>
      </w:r>
      <w:proofErr w:type="spellStart"/>
      <w:r w:rsidR="007D6B48">
        <w:t>penelitian</w:t>
      </w:r>
      <w:proofErr w:type="spellEnd"/>
      <w:r w:rsidR="007D6B48">
        <w:t xml:space="preserve"> dan </w:t>
      </w:r>
      <w:proofErr w:type="spellStart"/>
      <w:r w:rsidR="007D6B48">
        <w:t>PkM</w:t>
      </w:r>
      <w:proofErr w:type="spellEnd"/>
      <w:r w:rsidR="007D6B48">
        <w:t xml:space="preserve"> </w:t>
      </w:r>
      <w:proofErr w:type="spellStart"/>
      <w:r w:rsidR="007D6B48">
        <w:t>dalam</w:t>
      </w:r>
      <w:proofErr w:type="spellEnd"/>
      <w:r w:rsidR="007D6B48">
        <w:t xml:space="preserve"> proses </w:t>
      </w:r>
      <w:proofErr w:type="spellStart"/>
      <w:r w:rsidR="007D6B48">
        <w:t>pembelajaran</w:t>
      </w:r>
      <w:proofErr w:type="spellEnd"/>
      <w:r w:rsidR="007D6B48">
        <w:t>.</w:t>
      </w:r>
    </w:p>
    <w:p w14:paraId="13362993" w14:textId="77777777" w:rsidR="007D6B48" w:rsidRDefault="007D6B48" w:rsidP="00C53962">
      <w:pPr>
        <w:pStyle w:val="List"/>
      </w:pPr>
      <w:r>
        <w:t>3)</w:t>
      </w:r>
      <w:r>
        <w:tab/>
        <w:t xml:space="preserve">Monitoring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,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proses </w:t>
      </w:r>
      <w:proofErr w:type="spellStart"/>
      <w:r>
        <w:t>pembelajaran</w:t>
      </w:r>
      <w:proofErr w:type="spellEnd"/>
      <w:r>
        <w:t xml:space="preserve"> dan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>.</w:t>
      </w:r>
    </w:p>
    <w:p w14:paraId="1FE5AC3F" w14:textId="77777777" w:rsidR="007D6B48" w:rsidRDefault="007D6B48" w:rsidP="00C53962">
      <w:pPr>
        <w:pStyle w:val="List"/>
      </w:pPr>
      <w:r>
        <w:t>4)</w:t>
      </w:r>
      <w:r>
        <w:tab/>
      </w:r>
      <w:proofErr w:type="spellStart"/>
      <w:r>
        <w:t>Mutu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(proses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yang </w:t>
      </w:r>
      <w:proofErr w:type="spellStart"/>
      <w:r>
        <w:t>edukatif</w:t>
      </w:r>
      <w:proofErr w:type="spellEnd"/>
      <w:r>
        <w:t xml:space="preserve">, </w:t>
      </w:r>
      <w:proofErr w:type="spellStart"/>
      <w:r>
        <w:t>otentik</w:t>
      </w:r>
      <w:proofErr w:type="spellEnd"/>
      <w:r>
        <w:t xml:space="preserve">, </w:t>
      </w:r>
      <w:proofErr w:type="spellStart"/>
      <w:r>
        <w:t>objektif</w:t>
      </w:r>
      <w:proofErr w:type="spellEnd"/>
      <w:r>
        <w:t xml:space="preserve">, </w:t>
      </w:r>
      <w:proofErr w:type="spellStart"/>
      <w:r>
        <w:t>akuntabel</w:t>
      </w:r>
      <w:proofErr w:type="spellEnd"/>
      <w:r>
        <w:t xml:space="preserve">, dan </w:t>
      </w:r>
      <w:proofErr w:type="spellStart"/>
      <w:r>
        <w:t>transparan</w:t>
      </w:r>
      <w:proofErr w:type="spellEnd"/>
      <w:r>
        <w:t xml:space="preserve">, dan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>.</w:t>
      </w:r>
    </w:p>
    <w:p w14:paraId="490DA293" w14:textId="77777777" w:rsidR="007D6B48" w:rsidRDefault="007D6B48" w:rsidP="00C53962">
      <w:pPr>
        <w:pStyle w:val="List"/>
      </w:pPr>
      <w:r>
        <w:t>5)</w:t>
      </w:r>
      <w:r>
        <w:tab/>
        <w:t xml:space="preserve">Hasil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diintegrasikan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/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5.b. LKPS).</w:t>
      </w:r>
    </w:p>
    <w:p w14:paraId="2B22ADA5" w14:textId="77777777" w:rsidR="007D6B48" w:rsidRDefault="007D6B48" w:rsidP="00C53962">
      <w:pPr>
        <w:pStyle w:val="Heading5"/>
      </w:pPr>
      <w:r>
        <w:t>c)</w:t>
      </w:r>
      <w:r>
        <w:tab/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</w:p>
    <w:p w14:paraId="6C6C52A1" w14:textId="77777777" w:rsidR="007D6B48" w:rsidRDefault="007D6B48" w:rsidP="00C53962">
      <w:pPr>
        <w:pStyle w:val="BodyTextIndent3"/>
      </w:pPr>
      <w:proofErr w:type="spellStart"/>
      <w:r>
        <w:t>Keterlaksanaan</w:t>
      </w:r>
      <w:proofErr w:type="spellEnd"/>
      <w:r>
        <w:t xml:space="preserve"> dan </w:t>
      </w:r>
      <w:proofErr w:type="spellStart"/>
      <w:r>
        <w:t>keberkalaan</w:t>
      </w:r>
      <w:proofErr w:type="spellEnd"/>
      <w:r>
        <w:t xml:space="preserve"> program dan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lastRenderedPageBreak/>
        <w:t>akademika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kondusif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Program dan </w:t>
      </w:r>
      <w:proofErr w:type="spellStart"/>
      <w:r>
        <w:t>kegiatan</w:t>
      </w:r>
      <w:proofErr w:type="spellEnd"/>
      <w:r>
        <w:t xml:space="preserve"> (</w:t>
      </w:r>
      <w:proofErr w:type="spellStart"/>
      <w:r>
        <w:t>seperti</w:t>
      </w:r>
      <w:proofErr w:type="spellEnd"/>
      <w:r>
        <w:t xml:space="preserve">: seminar </w:t>
      </w:r>
      <w:proofErr w:type="spellStart"/>
      <w:r>
        <w:t>ilmiah</w:t>
      </w:r>
      <w:proofErr w:type="spellEnd"/>
      <w:r>
        <w:t xml:space="preserve">, </w:t>
      </w:r>
      <w:proofErr w:type="spellStart"/>
      <w:r>
        <w:t>bedah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.)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mengusung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dan </w:t>
      </w:r>
      <w:proofErr w:type="spellStart"/>
      <w:r>
        <w:t>otonomi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dan </w:t>
      </w:r>
      <w:proofErr w:type="spellStart"/>
      <w:r>
        <w:t>memupuk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berintegritas</w:t>
      </w:r>
      <w:proofErr w:type="spellEnd"/>
      <w:r>
        <w:t>.</w:t>
      </w:r>
    </w:p>
    <w:p w14:paraId="12AAD377" w14:textId="77777777" w:rsidR="007D6B48" w:rsidRDefault="007D6B48" w:rsidP="00C5396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Kinerja </w:t>
      </w:r>
      <w:proofErr w:type="spellStart"/>
      <w:r>
        <w:t>Tambahan</w:t>
      </w:r>
      <w:proofErr w:type="spellEnd"/>
    </w:p>
    <w:p w14:paraId="3E7F4224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UPPS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3319249D" w14:textId="77777777" w:rsidR="007D6B48" w:rsidRDefault="007D6B48" w:rsidP="00C53962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Kinerja</w:t>
      </w:r>
    </w:p>
    <w:p w14:paraId="669E6417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6572A404" w14:textId="77777777" w:rsidR="007D6B48" w:rsidRDefault="007D6B48" w:rsidP="00C5396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Pendidikan</w:t>
      </w:r>
    </w:p>
    <w:p w14:paraId="7A0B093D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146E568F" w14:textId="77777777" w:rsidR="007D6B48" w:rsidRDefault="007D6B48" w:rsidP="00C5396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67FB66EA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-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2A81D57" w14:textId="77777777" w:rsidR="007D6B48" w:rsidRDefault="007D6B48" w:rsidP="00C53962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767A4F85" w14:textId="77777777" w:rsidR="007D6B48" w:rsidRDefault="007D6B48" w:rsidP="00C53962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5.c. LKPS).</w:t>
      </w:r>
    </w:p>
    <w:p w14:paraId="4D499501" w14:textId="77777777" w:rsidR="007D6B48" w:rsidRDefault="007D6B48" w:rsidP="00C53962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Serta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1AE63297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0C2F7B90" w14:textId="77777777" w:rsidR="007D6B48" w:rsidRDefault="007D6B48" w:rsidP="00C53962">
      <w:pPr>
        <w:pStyle w:val="Heading3"/>
      </w:pPr>
      <w:bookmarkStart w:id="59" w:name="_Toc30660446"/>
      <w:r>
        <w:lastRenderedPageBreak/>
        <w:t>C.7</w:t>
      </w:r>
      <w:r>
        <w:tab/>
      </w:r>
      <w:proofErr w:type="spellStart"/>
      <w:r>
        <w:t>Penelitian</w:t>
      </w:r>
      <w:bookmarkEnd w:id="59"/>
      <w:proofErr w:type="spellEnd"/>
    </w:p>
    <w:p w14:paraId="14A3F957" w14:textId="77777777" w:rsidR="007D6B48" w:rsidRDefault="007D6B48" w:rsidP="00C53962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71A130A8" w14:textId="77777777" w:rsidR="007D6B48" w:rsidRDefault="007D6B48" w:rsidP="001E44E5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pemantauan</w:t>
      </w:r>
      <w:proofErr w:type="spellEnd"/>
      <w:r>
        <w:t xml:space="preserve">,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dan </w:t>
      </w:r>
      <w:proofErr w:type="spellStart"/>
      <w:r>
        <w:t>keunggulan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4FD483C2" w14:textId="77777777" w:rsidR="007D6B48" w:rsidRDefault="007D6B48" w:rsidP="00C53962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26CF8484" w14:textId="77777777" w:rsidR="007D6B48" w:rsidRDefault="007D6B48" w:rsidP="00C53962">
      <w:pPr>
        <w:pStyle w:val="BodyTextIndent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.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>.</w:t>
      </w:r>
    </w:p>
    <w:p w14:paraId="021B8A08" w14:textId="77777777" w:rsidR="007D6B48" w:rsidRDefault="007D6B48" w:rsidP="00C53962">
      <w:pPr>
        <w:pStyle w:val="Heading4"/>
      </w:pPr>
      <w:r>
        <w:t>3.</w:t>
      </w:r>
      <w:r>
        <w:tab/>
        <w:t xml:space="preserve">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758B12B8" w14:textId="77777777" w:rsidR="007D6B48" w:rsidRDefault="007D6B48" w:rsidP="00C53962">
      <w:pPr>
        <w:pStyle w:val="BodyTextIndent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strategi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735A176D" w14:textId="77777777" w:rsidR="007D6B48" w:rsidRDefault="007D6B48" w:rsidP="00C53962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Kinerja Utama</w:t>
      </w:r>
    </w:p>
    <w:p w14:paraId="6241A7CF" w14:textId="77777777" w:rsidR="007D6B48" w:rsidRDefault="007D6B48" w:rsidP="00C53962">
      <w:pPr>
        <w:pStyle w:val="List"/>
      </w:pPr>
      <w:r>
        <w:t>a)</w:t>
      </w:r>
      <w:r>
        <w:tab/>
      </w:r>
      <w:proofErr w:type="spellStart"/>
      <w:r>
        <w:t>Relevansi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DTPS di UPPS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0BCF89BE" w14:textId="77777777" w:rsidR="007D6B48" w:rsidRDefault="007D6B48" w:rsidP="001E44E5">
      <w:pPr>
        <w:pStyle w:val="List2"/>
      </w:pPr>
      <w:r>
        <w:t>1)</w:t>
      </w:r>
      <w:r>
        <w:tab/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33E3F3D3" w14:textId="77777777" w:rsidR="007D6B48" w:rsidRDefault="007D6B48" w:rsidP="001E44E5">
      <w:pPr>
        <w:pStyle w:val="List2"/>
      </w:pPr>
      <w:r>
        <w:t>2)</w:t>
      </w:r>
      <w:r>
        <w:tab/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</w:p>
    <w:p w14:paraId="4B0DA92A" w14:textId="77777777" w:rsidR="007D6B48" w:rsidRDefault="007D6B48" w:rsidP="001E44E5">
      <w:pPr>
        <w:pStyle w:val="List2"/>
      </w:pPr>
      <w:r>
        <w:t>3)</w:t>
      </w:r>
      <w:r>
        <w:tab/>
      </w:r>
      <w:proofErr w:type="spellStart"/>
      <w:r>
        <w:t>melakukan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jalan</w:t>
      </w:r>
      <w:proofErr w:type="spellEnd"/>
      <w:r>
        <w:t>, dan</w:t>
      </w:r>
    </w:p>
    <w:p w14:paraId="661F7CFB" w14:textId="77777777" w:rsidR="007D6B48" w:rsidRDefault="007D6B48" w:rsidP="001E44E5">
      <w:pPr>
        <w:pStyle w:val="List2"/>
      </w:pPr>
      <w:r>
        <w:t>4)</w:t>
      </w:r>
      <w:r>
        <w:tab/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relevansi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610AA962" w14:textId="77777777" w:rsidR="007D6B48" w:rsidRDefault="00C53962" w:rsidP="001E44E5">
      <w:pPr>
        <w:pStyle w:val="List2"/>
      </w:pPr>
      <w:r>
        <w:t xml:space="preserve"> </w:t>
      </w:r>
      <w:r>
        <w:tab/>
      </w:r>
      <w:r w:rsidR="007D6B48">
        <w:t xml:space="preserve">Data </w:t>
      </w:r>
      <w:proofErr w:type="spellStart"/>
      <w:r w:rsidR="007D6B48">
        <w:t>penelitian</w:t>
      </w:r>
      <w:proofErr w:type="spellEnd"/>
      <w:r w:rsidR="007D6B48">
        <w:t xml:space="preserve"> </w:t>
      </w:r>
      <w:proofErr w:type="spellStart"/>
      <w:r w:rsidR="007D6B48">
        <w:t>dosen</w:t>
      </w:r>
      <w:proofErr w:type="spellEnd"/>
      <w:r w:rsidR="007D6B48">
        <w:t xml:space="preserve"> yang </w:t>
      </w:r>
      <w:proofErr w:type="spellStart"/>
      <w:r w:rsidR="007D6B48">
        <w:t>melibatkan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 xml:space="preserve"> </w:t>
      </w:r>
      <w:proofErr w:type="spellStart"/>
      <w:r w:rsidR="007D6B48">
        <w:t>disajikan</w:t>
      </w:r>
      <w:proofErr w:type="spellEnd"/>
      <w:r w:rsidR="007D6B48">
        <w:t xml:space="preserve"> </w:t>
      </w:r>
      <w:proofErr w:type="spellStart"/>
      <w:r w:rsidR="007D6B48">
        <w:t>dengan</w:t>
      </w:r>
      <w:proofErr w:type="spellEnd"/>
      <w:r w:rsidR="007D6B48">
        <w:t xml:space="preserve"> </w:t>
      </w:r>
      <w:proofErr w:type="spellStart"/>
      <w:r w:rsidR="007D6B48">
        <w:t>teknik</w:t>
      </w:r>
      <w:proofErr w:type="spellEnd"/>
      <w:r w:rsidR="007D6B48">
        <w:t xml:space="preserve"> </w:t>
      </w:r>
      <w:proofErr w:type="spellStart"/>
      <w:r w:rsidR="007D6B48">
        <w:t>representasi</w:t>
      </w:r>
      <w:proofErr w:type="spellEnd"/>
      <w:r w:rsidR="007D6B48">
        <w:t xml:space="preserve"> yang </w:t>
      </w:r>
      <w:proofErr w:type="spellStart"/>
      <w:r w:rsidR="007D6B48">
        <w:t>relevan</w:t>
      </w:r>
      <w:proofErr w:type="spellEnd"/>
      <w:r w:rsidR="007D6B48">
        <w:t xml:space="preserve"> (</w:t>
      </w:r>
      <w:proofErr w:type="spellStart"/>
      <w:r w:rsidR="007D6B48">
        <w:t>misalnya</w:t>
      </w:r>
      <w:proofErr w:type="spellEnd"/>
      <w:r w:rsidR="007D6B48">
        <w:t xml:space="preserve">: </w:t>
      </w:r>
      <w:proofErr w:type="spellStart"/>
      <w:r w:rsidR="007D6B48">
        <w:t>kurva</w:t>
      </w:r>
      <w:proofErr w:type="spellEnd"/>
      <w:r w:rsidR="007D6B48">
        <w:t xml:space="preserve"> </w:t>
      </w:r>
      <w:proofErr w:type="spellStart"/>
      <w:r w:rsidR="007D6B48">
        <w:t>tren</w:t>
      </w:r>
      <w:proofErr w:type="spellEnd"/>
      <w:r w:rsidR="007D6B48">
        <w:t xml:space="preserve">, </w:t>
      </w:r>
      <w:proofErr w:type="spellStart"/>
      <w:r w:rsidR="007D6B48">
        <w:t>rasio</w:t>
      </w:r>
      <w:proofErr w:type="spellEnd"/>
      <w:r w:rsidR="007D6B48">
        <w:t xml:space="preserve">, dan </w:t>
      </w:r>
      <w:proofErr w:type="spellStart"/>
      <w:r w:rsidR="007D6B48">
        <w:t>proporsi</w:t>
      </w:r>
      <w:proofErr w:type="spellEnd"/>
      <w:r w:rsidR="007D6B48">
        <w:t xml:space="preserve">) dan </w:t>
      </w:r>
      <w:proofErr w:type="spellStart"/>
      <w:r w:rsidR="007D6B48">
        <w:t>komprehensif</w:t>
      </w:r>
      <w:proofErr w:type="spellEnd"/>
      <w:r w:rsidR="007D6B48">
        <w:t xml:space="preserve">, </w:t>
      </w:r>
      <w:proofErr w:type="spellStart"/>
      <w:r w:rsidR="007D6B48">
        <w:t>serta</w:t>
      </w:r>
      <w:proofErr w:type="spellEnd"/>
      <w:r w:rsidR="007D6B48">
        <w:t xml:space="preserve"> </w:t>
      </w:r>
      <w:proofErr w:type="spellStart"/>
      <w:r w:rsidR="007D6B48">
        <w:t>kecenderungan</w:t>
      </w:r>
      <w:proofErr w:type="spellEnd"/>
      <w:r w:rsidR="007D6B48">
        <w:t xml:space="preserve"> yang </w:t>
      </w:r>
      <w:proofErr w:type="spellStart"/>
      <w:r w:rsidR="007D6B48">
        <w:t>terjadi</w:t>
      </w:r>
      <w:proofErr w:type="spellEnd"/>
      <w:r w:rsidR="007D6B48">
        <w:t xml:space="preserve"> </w:t>
      </w:r>
      <w:proofErr w:type="spellStart"/>
      <w:r w:rsidR="007D6B48">
        <w:t>disimpulkan</w:t>
      </w:r>
      <w:proofErr w:type="spellEnd"/>
      <w:r w:rsidR="007D6B48">
        <w:t xml:space="preserve">. Data dan </w:t>
      </w:r>
      <w:proofErr w:type="spellStart"/>
      <w:r w:rsidR="007D6B48">
        <w:t>analisis</w:t>
      </w:r>
      <w:proofErr w:type="spellEnd"/>
      <w:r w:rsidR="007D6B48">
        <w:t xml:space="preserve"> yang </w:t>
      </w:r>
      <w:proofErr w:type="spellStart"/>
      <w:r w:rsidR="007D6B48">
        <w:t>disampaikan</w:t>
      </w:r>
      <w:proofErr w:type="spellEnd"/>
      <w:r w:rsidR="007D6B48">
        <w:t xml:space="preserve"> </w:t>
      </w:r>
      <w:proofErr w:type="spellStart"/>
      <w:r w:rsidR="007D6B48">
        <w:t>meliputi</w:t>
      </w:r>
      <w:proofErr w:type="spellEnd"/>
      <w:r w:rsidR="007D6B48">
        <w:t xml:space="preserve"> </w:t>
      </w:r>
      <w:proofErr w:type="spellStart"/>
      <w:r w:rsidR="007D6B48">
        <w:t>aspek</w:t>
      </w:r>
      <w:proofErr w:type="spellEnd"/>
      <w:r w:rsidR="007D6B48">
        <w:t>:</w:t>
      </w:r>
    </w:p>
    <w:p w14:paraId="71110CA2" w14:textId="77777777" w:rsidR="007D6B48" w:rsidRDefault="007D6B48" w:rsidP="00C53962">
      <w:pPr>
        <w:pStyle w:val="List"/>
      </w:pPr>
      <w:r>
        <w:t>b)</w:t>
      </w:r>
      <w:r>
        <w:tab/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pada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DTPS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6.a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r w:rsidR="00C53962"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361EA29B" w14:textId="77777777" w:rsidR="007D6B48" w:rsidRDefault="007D6B48" w:rsidP="00C53962">
      <w:pPr>
        <w:pStyle w:val="List"/>
      </w:pPr>
      <w:r>
        <w:t>c)</w:t>
      </w:r>
      <w:r>
        <w:tab/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DTPS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6.b LKPS).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agenda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r>
        <w:lastRenderedPageBreak/>
        <w:t xml:space="preserve">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penjabaran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PT/UPPS.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5050E29C" w14:textId="77777777" w:rsidR="007D6B48" w:rsidRDefault="007D6B48" w:rsidP="00C5396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Kinerja </w:t>
      </w:r>
      <w:proofErr w:type="spellStart"/>
      <w:r>
        <w:t>Tambahan</w:t>
      </w:r>
      <w:proofErr w:type="spellEnd"/>
    </w:p>
    <w:p w14:paraId="4A124D64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lain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3B2FE38C" w14:textId="77777777" w:rsidR="007D6B48" w:rsidRDefault="007D6B48" w:rsidP="00C53962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Kinerja</w:t>
      </w:r>
    </w:p>
    <w:p w14:paraId="3739531E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14:paraId="2D3676E6" w14:textId="77777777" w:rsidR="007D6B48" w:rsidRDefault="007D6B48" w:rsidP="00C5396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1D7C1698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3C7B922C" w14:textId="77777777" w:rsidR="007D6B48" w:rsidRDefault="007D6B48" w:rsidP="00C5396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6BA36A5D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77345D74" w14:textId="77777777" w:rsidR="007D6B48" w:rsidRDefault="007D6B48" w:rsidP="00C53962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2EF22C18" w14:textId="77777777" w:rsidR="007D6B48" w:rsidRDefault="007D6B48" w:rsidP="00C53962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1B925F6D" w14:textId="77777777" w:rsidR="007D6B48" w:rsidRDefault="007D6B48" w:rsidP="00D86847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59638FBE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5B8E603C" w14:textId="77777777" w:rsidR="007D6B48" w:rsidRDefault="007D6B48" w:rsidP="00D86847">
      <w:pPr>
        <w:pStyle w:val="Heading3"/>
      </w:pPr>
      <w:bookmarkStart w:id="60" w:name="_Toc30660447"/>
      <w:r>
        <w:lastRenderedPageBreak/>
        <w:t>C.8</w:t>
      </w:r>
      <w:r>
        <w:tab/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</w:t>
      </w:r>
      <w:bookmarkEnd w:id="60"/>
    </w:p>
    <w:p w14:paraId="000ED370" w14:textId="77777777" w:rsidR="007D6B48" w:rsidRDefault="007D6B48" w:rsidP="00D86847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53D229E8" w14:textId="77777777" w:rsidR="007D6B48" w:rsidRDefault="007D6B48" w:rsidP="001E44E5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(</w:t>
      </w:r>
      <w:proofErr w:type="spellStart"/>
      <w:r>
        <w:t>PkM</w:t>
      </w:r>
      <w:proofErr w:type="spellEnd"/>
      <w:r>
        <w:t xml:space="preserve">)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pemantauan</w:t>
      </w:r>
      <w:proofErr w:type="spellEnd"/>
      <w:r>
        <w:t xml:space="preserve">,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dan </w:t>
      </w:r>
      <w:proofErr w:type="spellStart"/>
      <w:r>
        <w:t>keunggulan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409E884B" w14:textId="77777777" w:rsidR="007D6B48" w:rsidRDefault="007D6B48" w:rsidP="00D86847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1CDF72A6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.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>.</w:t>
      </w:r>
    </w:p>
    <w:p w14:paraId="433E1622" w14:textId="77777777" w:rsidR="007D6B48" w:rsidRDefault="007D6B48" w:rsidP="00D86847">
      <w:pPr>
        <w:pStyle w:val="Heading4"/>
      </w:pPr>
      <w:r>
        <w:t>3.</w:t>
      </w:r>
      <w:r>
        <w:tab/>
        <w:t xml:space="preserve">Strategi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3FE3E94C" w14:textId="77777777" w:rsidR="007D6B48" w:rsidRDefault="007D6B48" w:rsidP="001E44E5">
      <w:pPr>
        <w:pStyle w:val="BodyTextIndent3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strategi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2579E55F" w14:textId="77777777" w:rsidR="007D6B48" w:rsidRDefault="007D6B48" w:rsidP="0009304A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Kinerja Utama</w:t>
      </w:r>
    </w:p>
    <w:p w14:paraId="50614268" w14:textId="77777777" w:rsidR="007D6B48" w:rsidRDefault="007D6B48" w:rsidP="0009304A">
      <w:pPr>
        <w:pStyle w:val="List"/>
      </w:pPr>
      <w:r>
        <w:t>a)</w:t>
      </w:r>
      <w:r>
        <w:tab/>
      </w:r>
      <w:proofErr w:type="spellStart"/>
      <w:r>
        <w:t>Relevansi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DTPS di UPPS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E3D61E7" w14:textId="77777777" w:rsidR="007D6B48" w:rsidRDefault="007D6B48" w:rsidP="001E44E5">
      <w:pPr>
        <w:pStyle w:val="List2"/>
      </w:pPr>
      <w:r>
        <w:t>1)</w:t>
      </w:r>
      <w:r>
        <w:tab/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hilirisasi</w:t>
      </w:r>
      <w:proofErr w:type="spellEnd"/>
      <w:r>
        <w:t>/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53E1B7C1" w14:textId="77777777" w:rsidR="007D6B48" w:rsidRDefault="007D6B48" w:rsidP="001E44E5">
      <w:pPr>
        <w:pStyle w:val="List2"/>
      </w:pPr>
      <w:r>
        <w:t>2)</w:t>
      </w:r>
      <w:r>
        <w:tab/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PkM</w:t>
      </w:r>
      <w:proofErr w:type="spellEnd"/>
      <w:r>
        <w:t>.</w:t>
      </w:r>
    </w:p>
    <w:p w14:paraId="155342FA" w14:textId="77777777" w:rsidR="007D6B48" w:rsidRDefault="007D6B48" w:rsidP="001E44E5">
      <w:pPr>
        <w:pStyle w:val="List2"/>
      </w:pPr>
      <w:r>
        <w:t>3)</w:t>
      </w:r>
      <w:r>
        <w:tab/>
      </w:r>
      <w:proofErr w:type="spellStart"/>
      <w:r>
        <w:t>melakukan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jalan</w:t>
      </w:r>
      <w:proofErr w:type="spellEnd"/>
      <w:r>
        <w:t>, dan</w:t>
      </w:r>
    </w:p>
    <w:p w14:paraId="363D3ED2" w14:textId="77777777" w:rsidR="007D6B48" w:rsidRDefault="007D6B48" w:rsidP="001E44E5">
      <w:pPr>
        <w:pStyle w:val="List2"/>
      </w:pPr>
      <w:r>
        <w:t>4)</w:t>
      </w:r>
      <w:r>
        <w:tab/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relevansi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669FDB7F" w14:textId="77777777" w:rsidR="007D6B48" w:rsidRDefault="007D6B48" w:rsidP="0009304A">
      <w:pPr>
        <w:pStyle w:val="List"/>
      </w:pPr>
      <w:r>
        <w:t>b)</w:t>
      </w:r>
      <w:r>
        <w:tab/>
        <w:t xml:space="preserve">Data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pada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DTPS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7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1DB495D8" w14:textId="77777777" w:rsidR="007D6B48" w:rsidRDefault="007D6B48" w:rsidP="0009304A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Kinerja </w:t>
      </w:r>
      <w:proofErr w:type="spellStart"/>
      <w:r>
        <w:t>Tambahan</w:t>
      </w:r>
      <w:proofErr w:type="spellEnd"/>
    </w:p>
    <w:p w14:paraId="33E538DD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proses </w:t>
      </w:r>
      <w:proofErr w:type="spellStart"/>
      <w:r>
        <w:t>PkM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melampui</w:t>
      </w:r>
      <w:proofErr w:type="spellEnd"/>
      <w:r>
        <w:t xml:space="preserve"> SN-DIKTI. Data </w:t>
      </w:r>
      <w:proofErr w:type="spellStart"/>
      <w:r>
        <w:lastRenderedPageBreak/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7BC3555E" w14:textId="77777777" w:rsidR="007D6B48" w:rsidRDefault="007D6B48" w:rsidP="0009304A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Kinerja</w:t>
      </w:r>
    </w:p>
    <w:p w14:paraId="0FAEE43F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43770A58" w14:textId="77777777" w:rsidR="007D6B48" w:rsidRDefault="007D6B48" w:rsidP="0009304A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PkM</w:t>
      </w:r>
      <w:proofErr w:type="spellEnd"/>
    </w:p>
    <w:p w14:paraId="48D4BA6B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24007CA8" w14:textId="77777777" w:rsidR="007D6B48" w:rsidRDefault="007D6B48" w:rsidP="0009304A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41BAEE15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B4C662F" w14:textId="77777777" w:rsidR="007D6B48" w:rsidRDefault="007D6B48" w:rsidP="0009304A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,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7CF8E8A5" w14:textId="77777777" w:rsidR="007D6B48" w:rsidRDefault="007D6B48" w:rsidP="0009304A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7401FE65" w14:textId="77777777" w:rsidR="007D6B48" w:rsidRDefault="007D6B48" w:rsidP="0009304A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0B895DA8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PkM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2FDABE57" w14:textId="77777777" w:rsidR="007D6B48" w:rsidRDefault="007D6B48" w:rsidP="0009304A">
      <w:pPr>
        <w:pStyle w:val="Heading3"/>
      </w:pPr>
      <w:bookmarkStart w:id="61" w:name="_Toc30660448"/>
      <w:r>
        <w:t>C.9</w:t>
      </w:r>
      <w:r>
        <w:tab/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Tridharma</w:t>
      </w:r>
      <w:bookmarkEnd w:id="61"/>
      <w:proofErr w:type="spellEnd"/>
    </w:p>
    <w:p w14:paraId="75C4CDF1" w14:textId="77777777" w:rsidR="007D6B48" w:rsidRDefault="007D6B48" w:rsidP="0009304A">
      <w:pPr>
        <w:pStyle w:val="Heading4"/>
      </w:pPr>
      <w:r>
        <w:t>1.</w:t>
      </w:r>
      <w:r>
        <w:tab/>
      </w:r>
      <w:proofErr w:type="spellStart"/>
      <w:r>
        <w:t>Indikator</w:t>
      </w:r>
      <w:proofErr w:type="spellEnd"/>
      <w:r>
        <w:t xml:space="preserve"> Kinerja Utama</w:t>
      </w:r>
    </w:p>
    <w:p w14:paraId="1A1D9B8D" w14:textId="77777777" w:rsidR="007D6B48" w:rsidRDefault="007D6B48" w:rsidP="0009304A">
      <w:pPr>
        <w:pStyle w:val="Heading5"/>
      </w:pPr>
      <w:r>
        <w:t>a)</w:t>
      </w:r>
      <w:r>
        <w:tab/>
      </w:r>
      <w:proofErr w:type="spellStart"/>
      <w:r>
        <w:t>Luaran</w:t>
      </w:r>
      <w:proofErr w:type="spellEnd"/>
      <w:r>
        <w:t xml:space="preserve"> Dharma Pendidikan</w:t>
      </w:r>
    </w:p>
    <w:p w14:paraId="7CE53394" w14:textId="77777777" w:rsidR="007D6B48" w:rsidRPr="001E44E5" w:rsidRDefault="007D6B48" w:rsidP="001E44E5">
      <w:pPr>
        <w:pStyle w:val="BodyTextIndent3"/>
      </w:pPr>
      <w:r>
        <w:t>Kinerja dharma</w:t>
      </w:r>
      <w:r w:rsidRPr="0009304A">
        <w:rPr>
          <w:rStyle w:val="BodyTextIndentChar"/>
        </w:rP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 w:rsidRPr="001E44E5">
        <w:t>berdasarkan</w:t>
      </w:r>
      <w:proofErr w:type="spellEnd"/>
      <w:r w:rsidRPr="001E44E5">
        <w:t xml:space="preserve"> </w:t>
      </w:r>
      <w:proofErr w:type="spellStart"/>
      <w:r w:rsidRPr="001E44E5">
        <w:t>keberadaan</w:t>
      </w:r>
      <w:proofErr w:type="spellEnd"/>
      <w:r w:rsidRPr="001E44E5">
        <w:t xml:space="preserve"> dan </w:t>
      </w:r>
      <w:proofErr w:type="spellStart"/>
      <w:r w:rsidRPr="001E44E5">
        <w:t>implementasi</w:t>
      </w:r>
      <w:proofErr w:type="spellEnd"/>
      <w:r w:rsidRPr="001E44E5">
        <w:t xml:space="preserve"> </w:t>
      </w:r>
      <w:proofErr w:type="spellStart"/>
      <w:r w:rsidRPr="001E44E5">
        <w:t>sistem</w:t>
      </w:r>
      <w:proofErr w:type="spellEnd"/>
      <w:r w:rsidRPr="001E44E5">
        <w:t xml:space="preserve"> yang </w:t>
      </w:r>
      <w:proofErr w:type="spellStart"/>
      <w:r w:rsidRPr="001E44E5">
        <w:t>menghasilkan</w:t>
      </w:r>
      <w:proofErr w:type="spellEnd"/>
      <w:r w:rsidRPr="001E44E5">
        <w:t xml:space="preserve"> data </w:t>
      </w:r>
      <w:proofErr w:type="spellStart"/>
      <w:r w:rsidRPr="001E44E5">
        <w:t>luaran</w:t>
      </w:r>
      <w:proofErr w:type="spellEnd"/>
      <w:r w:rsidRPr="001E44E5">
        <w:t xml:space="preserve"> dan </w:t>
      </w:r>
      <w:proofErr w:type="spellStart"/>
      <w:r w:rsidRPr="001E44E5">
        <w:t>capaian</w:t>
      </w:r>
      <w:proofErr w:type="spellEnd"/>
      <w:r w:rsidRPr="001E44E5">
        <w:t xml:space="preserve"> </w:t>
      </w:r>
      <w:proofErr w:type="spellStart"/>
      <w:r w:rsidRPr="001E44E5">
        <w:t>pendidikan</w:t>
      </w:r>
      <w:proofErr w:type="spellEnd"/>
      <w:r w:rsidRPr="001E44E5">
        <w:t xml:space="preserve"> yang sahih, </w:t>
      </w:r>
      <w:proofErr w:type="spellStart"/>
      <w:r w:rsidRPr="001E44E5">
        <w:t>mencakup</w:t>
      </w:r>
      <w:proofErr w:type="spellEnd"/>
      <w:r w:rsidRPr="001E44E5">
        <w:t xml:space="preserve"> </w:t>
      </w:r>
      <w:proofErr w:type="spellStart"/>
      <w:r w:rsidRPr="001E44E5">
        <w:t>metoda</w:t>
      </w:r>
      <w:proofErr w:type="spellEnd"/>
      <w:r w:rsidRPr="001E44E5">
        <w:t xml:space="preserve"> yang </w:t>
      </w:r>
      <w:proofErr w:type="spellStart"/>
      <w:r w:rsidRPr="001E44E5">
        <w:t>digunakan</w:t>
      </w:r>
      <w:proofErr w:type="spellEnd"/>
      <w:r w:rsidRPr="001E44E5">
        <w:t xml:space="preserve"> </w:t>
      </w:r>
      <w:proofErr w:type="spellStart"/>
      <w:r w:rsidRPr="001E44E5">
        <w:t>untuk</w:t>
      </w:r>
      <w:proofErr w:type="spellEnd"/>
      <w:r w:rsidRPr="001E44E5">
        <w:t xml:space="preserve"> </w:t>
      </w:r>
      <w:proofErr w:type="spellStart"/>
      <w:r w:rsidRPr="001E44E5">
        <w:t>mengukur</w:t>
      </w:r>
      <w:proofErr w:type="spellEnd"/>
      <w:r w:rsidRPr="001E44E5">
        <w:t xml:space="preserve"> </w:t>
      </w:r>
      <w:proofErr w:type="spellStart"/>
      <w:r w:rsidRPr="001E44E5">
        <w:t>capaian</w:t>
      </w:r>
      <w:proofErr w:type="spellEnd"/>
      <w:r w:rsidRPr="001E44E5">
        <w:t xml:space="preserve"> </w:t>
      </w:r>
      <w:proofErr w:type="spellStart"/>
      <w:r w:rsidRPr="001E44E5">
        <w:t>pembelajaran</w:t>
      </w:r>
      <w:proofErr w:type="spellEnd"/>
      <w:r w:rsidRPr="001E44E5">
        <w:t xml:space="preserve"> </w:t>
      </w:r>
      <w:proofErr w:type="spellStart"/>
      <w:r w:rsidRPr="001E44E5">
        <w:t>lulusan</w:t>
      </w:r>
      <w:proofErr w:type="spellEnd"/>
      <w:r w:rsidRPr="001E44E5">
        <w:t xml:space="preserve">, </w:t>
      </w:r>
      <w:proofErr w:type="spellStart"/>
      <w:r w:rsidRPr="001E44E5">
        <w:t>prestasi</w:t>
      </w:r>
      <w:proofErr w:type="spellEnd"/>
      <w:r w:rsidRPr="001E44E5">
        <w:t xml:space="preserve"> </w:t>
      </w:r>
      <w:proofErr w:type="spellStart"/>
      <w:r w:rsidRPr="001E44E5">
        <w:t>mahasiswa</w:t>
      </w:r>
      <w:proofErr w:type="spellEnd"/>
      <w:r w:rsidRPr="001E44E5">
        <w:t xml:space="preserve">, </w:t>
      </w:r>
      <w:proofErr w:type="spellStart"/>
      <w:r w:rsidRPr="001E44E5">
        <w:t>efektivitas</w:t>
      </w:r>
      <w:proofErr w:type="spellEnd"/>
      <w:r w:rsidRPr="001E44E5">
        <w:t xml:space="preserve"> dan </w:t>
      </w:r>
      <w:proofErr w:type="spellStart"/>
      <w:r w:rsidRPr="001E44E5">
        <w:t>produktivitas</w:t>
      </w:r>
      <w:proofErr w:type="spellEnd"/>
      <w:r w:rsidRPr="001E44E5">
        <w:t xml:space="preserve"> </w:t>
      </w:r>
      <w:proofErr w:type="spellStart"/>
      <w:r w:rsidRPr="001E44E5">
        <w:t>pendidikan</w:t>
      </w:r>
      <w:proofErr w:type="spellEnd"/>
      <w:r w:rsidRPr="001E44E5">
        <w:t xml:space="preserve">, </w:t>
      </w:r>
      <w:proofErr w:type="spellStart"/>
      <w:r w:rsidRPr="001E44E5">
        <w:t>daya</w:t>
      </w:r>
      <w:proofErr w:type="spellEnd"/>
      <w:r w:rsidRPr="001E44E5">
        <w:t xml:space="preserve"> </w:t>
      </w:r>
      <w:proofErr w:type="spellStart"/>
      <w:r w:rsidRPr="001E44E5">
        <w:t>saing</w:t>
      </w:r>
      <w:proofErr w:type="spellEnd"/>
      <w:r w:rsidRPr="001E44E5">
        <w:t xml:space="preserve"> </w:t>
      </w:r>
      <w:proofErr w:type="spellStart"/>
      <w:r w:rsidRPr="001E44E5">
        <w:t>lulusan</w:t>
      </w:r>
      <w:proofErr w:type="spellEnd"/>
      <w:r w:rsidRPr="001E44E5">
        <w:t xml:space="preserve">, </w:t>
      </w:r>
      <w:proofErr w:type="spellStart"/>
      <w:r w:rsidRPr="001E44E5">
        <w:t>serta</w:t>
      </w:r>
      <w:proofErr w:type="spellEnd"/>
      <w:r w:rsidRPr="001E44E5">
        <w:t xml:space="preserve"> </w:t>
      </w:r>
      <w:proofErr w:type="spellStart"/>
      <w:r w:rsidRPr="001E44E5">
        <w:t>kinerja</w:t>
      </w:r>
      <w:proofErr w:type="spellEnd"/>
      <w:r w:rsidRPr="001E44E5">
        <w:t xml:space="preserve"> </w:t>
      </w:r>
      <w:proofErr w:type="spellStart"/>
      <w:r w:rsidRPr="001E44E5">
        <w:t>lulusan</w:t>
      </w:r>
      <w:proofErr w:type="spellEnd"/>
      <w:r w:rsidRPr="001E44E5">
        <w:t>.</w:t>
      </w:r>
    </w:p>
    <w:p w14:paraId="7FF8C047" w14:textId="77777777" w:rsidR="007D6B48" w:rsidRDefault="007D6B48" w:rsidP="001E44E5">
      <w:pPr>
        <w:pStyle w:val="BodyTextIndent3"/>
      </w:pPr>
      <w:proofErr w:type="spellStart"/>
      <w:r w:rsidRPr="001E44E5">
        <w:lastRenderedPageBreak/>
        <w:t>Deskripsi</w:t>
      </w:r>
      <w:proofErr w:type="spellEnd"/>
      <w:r w:rsidRPr="001E44E5">
        <w:t xml:space="preserve"> </w:t>
      </w:r>
      <w:proofErr w:type="spellStart"/>
      <w:r w:rsidRPr="001E44E5">
        <w:t>luaran</w:t>
      </w:r>
      <w:proofErr w:type="spellEnd"/>
      <w:r w:rsidRPr="001E44E5">
        <w:t xml:space="preserve"> dharma </w:t>
      </w:r>
      <w:proofErr w:type="spellStart"/>
      <w:r w:rsidRPr="001E44E5">
        <w:t>pendidikan</w:t>
      </w:r>
      <w:proofErr w:type="spellEnd"/>
      <w:r w:rsidRPr="001E44E5">
        <w:t xml:space="preserve"> </w:t>
      </w:r>
      <w:proofErr w:type="spellStart"/>
      <w:r w:rsidRPr="001E44E5">
        <w:t>diawali</w:t>
      </w:r>
      <w:proofErr w:type="spellEnd"/>
      <w:r w:rsidRPr="001E44E5">
        <w:t xml:space="preserve"> </w:t>
      </w:r>
      <w:proofErr w:type="spellStart"/>
      <w:r w:rsidRPr="001E44E5">
        <w:t>dengan</w:t>
      </w:r>
      <w:proofErr w:type="spellEnd"/>
      <w:r w:rsidRPr="001E44E5">
        <w:t xml:space="preserve"> </w:t>
      </w:r>
      <w:proofErr w:type="spellStart"/>
      <w:r w:rsidRPr="001E44E5">
        <w:t>uraian</w:t>
      </w:r>
      <w:proofErr w:type="spellEnd"/>
      <w:r w:rsidRPr="001E44E5">
        <w:t xml:space="preserve"> </w:t>
      </w:r>
      <w:proofErr w:type="spellStart"/>
      <w:r w:rsidRPr="001E44E5">
        <w:t>mengenai</w:t>
      </w:r>
      <w:proofErr w:type="spellEnd"/>
      <w:r w:rsidRPr="001E44E5">
        <w:t xml:space="preserve"> </w:t>
      </w:r>
      <w:proofErr w:type="spellStart"/>
      <w:r w:rsidRPr="001E44E5">
        <w:t>analisis</w:t>
      </w:r>
      <w:proofErr w:type="spellEnd"/>
      <w:r w:rsidRPr="001E44E5">
        <w:t xml:space="preserve"> </w:t>
      </w:r>
      <w:proofErr w:type="spellStart"/>
      <w:r w:rsidRPr="001E44E5">
        <w:t>pemenuhan</w:t>
      </w:r>
      <w:proofErr w:type="spellEnd"/>
      <w:r w:rsidRPr="001E44E5">
        <w:t xml:space="preserve"> </w:t>
      </w:r>
      <w:proofErr w:type="spellStart"/>
      <w:r w:rsidRPr="001E44E5">
        <w:t>capaian</w:t>
      </w:r>
      <w:proofErr w:type="spellEnd"/>
      <w:r w:rsidRPr="001E44E5">
        <w:t xml:space="preserve"> </w:t>
      </w:r>
      <w:proofErr w:type="spellStart"/>
      <w:r w:rsidRPr="001E44E5">
        <w:t>pembelajaran</w:t>
      </w:r>
      <w:proofErr w:type="spellEnd"/>
      <w:r w:rsidRPr="001E44E5">
        <w:t xml:space="preserve"> </w:t>
      </w:r>
      <w:proofErr w:type="spellStart"/>
      <w:r w:rsidRPr="001E44E5">
        <w:t>lulusan</w:t>
      </w:r>
      <w:proofErr w:type="spellEnd"/>
      <w:r w:rsidRPr="001E44E5">
        <w:t xml:space="preserve"> yang </w:t>
      </w:r>
      <w:proofErr w:type="spellStart"/>
      <w:r w:rsidRPr="001E44E5">
        <w:t>dilakukan</w:t>
      </w:r>
      <w:proofErr w:type="spellEnd"/>
      <w:r w:rsidRPr="001E44E5">
        <w:t xml:space="preserve"> UPPS dan program </w:t>
      </w:r>
      <w:proofErr w:type="spellStart"/>
      <w:r w:rsidRPr="001E44E5">
        <w:t>studi</w:t>
      </w:r>
      <w:proofErr w:type="spellEnd"/>
      <w:r w:rsidRPr="001E44E5">
        <w:t xml:space="preserve">, </w:t>
      </w:r>
      <w:proofErr w:type="spellStart"/>
      <w:r w:rsidRPr="001E44E5">
        <w:t>mencakup</w:t>
      </w:r>
      <w:proofErr w:type="spellEnd"/>
      <w:r w:rsidRPr="001E44E5">
        <w:t xml:space="preserve"> </w:t>
      </w:r>
      <w:proofErr w:type="spellStart"/>
      <w:r w:rsidRPr="001E44E5">
        <w:t>aspek</w:t>
      </w:r>
      <w:proofErr w:type="spellEnd"/>
      <w:r w:rsidRPr="001E44E5">
        <w:t xml:space="preserve"> </w:t>
      </w:r>
      <w:proofErr w:type="spellStart"/>
      <w:r w:rsidRPr="001E44E5">
        <w:t>keserbacakupan</w:t>
      </w:r>
      <w:proofErr w:type="spellEnd"/>
      <w:r w:rsidRPr="001E44E5">
        <w:t xml:space="preserve">, </w:t>
      </w:r>
      <w:proofErr w:type="spellStart"/>
      <w:r w:rsidRPr="001E44E5">
        <w:t>kedalaman</w:t>
      </w:r>
      <w:proofErr w:type="spellEnd"/>
      <w:r>
        <w:t xml:space="preserve"> dan </w:t>
      </w:r>
      <w:proofErr w:type="spellStart"/>
      <w:r>
        <w:t>kebermanfaatan</w:t>
      </w:r>
      <w:proofErr w:type="spellEnd"/>
      <w:r>
        <w:t xml:space="preserve"> yang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t xml:space="preserve"> data </w:t>
      </w:r>
      <w:proofErr w:type="spellStart"/>
      <w:r>
        <w:t>luaran</w:t>
      </w:r>
      <w:proofErr w:type="spellEnd"/>
      <w:r>
        <w:t xml:space="preserve"> dharma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>.</w:t>
      </w:r>
    </w:p>
    <w:p w14:paraId="04F56C64" w14:textId="77777777" w:rsidR="007D6B48" w:rsidRDefault="007D6B48" w:rsidP="001E44E5">
      <w:pPr>
        <w:pStyle w:val="BodyTextIndent3"/>
      </w:pPr>
      <w:r>
        <w:t xml:space="preserve">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aspek</w:t>
      </w:r>
      <w:proofErr w:type="spellEnd"/>
      <w:r>
        <w:t>:</w:t>
      </w:r>
    </w:p>
    <w:p w14:paraId="564BF0E6" w14:textId="77777777" w:rsidR="007D6B48" w:rsidRPr="0009304A" w:rsidRDefault="007D6B48" w:rsidP="0009304A">
      <w:pPr>
        <w:pStyle w:val="List"/>
      </w:pPr>
      <w:r>
        <w:t>1)</w:t>
      </w:r>
      <w:r>
        <w:tab/>
      </w:r>
      <w:proofErr w:type="spellStart"/>
      <w:r>
        <w:t>Capaian</w:t>
      </w:r>
      <w:proofErr w:type="spellEnd"/>
      <w:r>
        <w:t xml:space="preserve"> </w:t>
      </w:r>
      <w:proofErr w:type="spellStart"/>
      <w:r w:rsidRPr="0009304A">
        <w:t>pembelajaran</w:t>
      </w:r>
      <w:proofErr w:type="spellEnd"/>
      <w:r w:rsidRPr="0009304A">
        <w:t xml:space="preserve"> </w:t>
      </w:r>
      <w:proofErr w:type="spellStart"/>
      <w:r w:rsidRPr="0009304A">
        <w:t>lulusan</w:t>
      </w:r>
      <w:proofErr w:type="spellEnd"/>
      <w:r w:rsidRPr="0009304A">
        <w:t xml:space="preserve"> yang </w:t>
      </w:r>
      <w:proofErr w:type="spellStart"/>
      <w:r w:rsidRPr="0009304A">
        <w:t>diukur</w:t>
      </w:r>
      <w:proofErr w:type="spellEnd"/>
      <w:r w:rsidRPr="0009304A">
        <w:t xml:space="preserve"> </w:t>
      </w:r>
      <w:proofErr w:type="spellStart"/>
      <w:r w:rsidRPr="0009304A">
        <w:t>berdasarkan</w:t>
      </w:r>
      <w:proofErr w:type="spellEnd"/>
      <w:r w:rsidRPr="0009304A">
        <w:t xml:space="preserve"> rata-rata IPK </w:t>
      </w:r>
      <w:proofErr w:type="spellStart"/>
      <w:r w:rsidRPr="0009304A">
        <w:t>lulusan</w:t>
      </w:r>
      <w:proofErr w:type="spellEnd"/>
      <w:r w:rsidRPr="0009304A">
        <w:t xml:space="preserve"> (</w:t>
      </w:r>
      <w:proofErr w:type="spellStart"/>
      <w:r w:rsidRPr="0009304A">
        <w:t>Tabel</w:t>
      </w:r>
      <w:proofErr w:type="spellEnd"/>
      <w:r w:rsidRPr="0009304A">
        <w:t xml:space="preserve"> 8.a. LKPS).</w:t>
      </w:r>
    </w:p>
    <w:p w14:paraId="3A6586B7" w14:textId="77777777" w:rsidR="007D6B48" w:rsidRPr="0009304A" w:rsidRDefault="007D6B48" w:rsidP="0009304A">
      <w:pPr>
        <w:pStyle w:val="List"/>
      </w:pPr>
      <w:r w:rsidRPr="0009304A">
        <w:t>2)</w:t>
      </w:r>
      <w:r w:rsidRPr="0009304A">
        <w:tab/>
      </w:r>
      <w:proofErr w:type="spellStart"/>
      <w:r w:rsidRPr="0009304A">
        <w:t>Capaian</w:t>
      </w:r>
      <w:proofErr w:type="spellEnd"/>
      <w:r w:rsidRPr="0009304A">
        <w:t xml:space="preserve"> </w:t>
      </w:r>
      <w:proofErr w:type="spellStart"/>
      <w:r w:rsidRPr="0009304A">
        <w:t>prestasi</w:t>
      </w:r>
      <w:proofErr w:type="spellEnd"/>
      <w:r w:rsidRPr="0009304A">
        <w:t xml:space="preserve"> </w:t>
      </w:r>
      <w:proofErr w:type="spellStart"/>
      <w:r w:rsidRPr="0009304A">
        <w:t>mahasiswa</w:t>
      </w:r>
      <w:proofErr w:type="spellEnd"/>
      <w:r w:rsidRPr="0009304A">
        <w:t>:</w:t>
      </w:r>
    </w:p>
    <w:p w14:paraId="63EDE82E" w14:textId="77777777" w:rsidR="007D6B48" w:rsidRPr="0009304A" w:rsidRDefault="007D6B48" w:rsidP="001E44E5">
      <w:pPr>
        <w:pStyle w:val="List2"/>
      </w:pPr>
      <w:r w:rsidRPr="0009304A">
        <w:t>a.</w:t>
      </w:r>
      <w:r w:rsidRPr="0009304A">
        <w:tab/>
      </w:r>
      <w:proofErr w:type="spellStart"/>
      <w:r w:rsidRPr="0009304A">
        <w:t>bidang</w:t>
      </w:r>
      <w:proofErr w:type="spellEnd"/>
      <w:r w:rsidRPr="0009304A">
        <w:t xml:space="preserve"> </w:t>
      </w:r>
      <w:proofErr w:type="spellStart"/>
      <w:r w:rsidRPr="0009304A">
        <w:t>akademik</w:t>
      </w:r>
      <w:proofErr w:type="spellEnd"/>
      <w:r w:rsidRPr="0009304A">
        <w:t xml:space="preserve"> (</w:t>
      </w:r>
      <w:proofErr w:type="spellStart"/>
      <w:r w:rsidRPr="0009304A">
        <w:t>Tabel</w:t>
      </w:r>
      <w:proofErr w:type="spellEnd"/>
      <w:r w:rsidRPr="0009304A">
        <w:t xml:space="preserve"> 8.b.1 LKPS). </w:t>
      </w:r>
    </w:p>
    <w:p w14:paraId="38F1146A" w14:textId="77777777" w:rsidR="007D6B48" w:rsidRPr="0009304A" w:rsidRDefault="007D6B48" w:rsidP="001E44E5">
      <w:pPr>
        <w:pStyle w:val="List2"/>
      </w:pPr>
      <w:r w:rsidRPr="0009304A">
        <w:t>b.</w:t>
      </w:r>
      <w:r w:rsidRPr="0009304A">
        <w:tab/>
      </w:r>
      <w:proofErr w:type="spellStart"/>
      <w:r w:rsidRPr="0009304A">
        <w:t>bidang</w:t>
      </w:r>
      <w:proofErr w:type="spellEnd"/>
      <w:r w:rsidRPr="0009304A">
        <w:t xml:space="preserve"> non-</w:t>
      </w:r>
      <w:proofErr w:type="spellStart"/>
      <w:r w:rsidRPr="0009304A">
        <w:t>akademik</w:t>
      </w:r>
      <w:proofErr w:type="spellEnd"/>
      <w:r w:rsidRPr="0009304A">
        <w:t xml:space="preserve"> (</w:t>
      </w:r>
      <w:proofErr w:type="spellStart"/>
      <w:r w:rsidRPr="0009304A">
        <w:t>Tabel</w:t>
      </w:r>
      <w:proofErr w:type="spellEnd"/>
      <w:r w:rsidRPr="0009304A">
        <w:t xml:space="preserve"> 8.b.2 LKPS). Data dan </w:t>
      </w:r>
      <w:proofErr w:type="spellStart"/>
      <w:r w:rsidRPr="0009304A">
        <w:t>analisis</w:t>
      </w:r>
      <w:proofErr w:type="spellEnd"/>
      <w:r w:rsidRPr="0009304A">
        <w:t xml:space="preserve"> </w:t>
      </w:r>
      <w:proofErr w:type="spellStart"/>
      <w:r w:rsidRPr="0009304A">
        <w:t>disampaikan</w:t>
      </w:r>
      <w:proofErr w:type="spellEnd"/>
      <w:r w:rsidRPr="0009304A">
        <w:t xml:space="preserve"> oleh </w:t>
      </w:r>
      <w:proofErr w:type="spellStart"/>
      <w:r w:rsidRPr="0009304A">
        <w:t>pengusul</w:t>
      </w:r>
      <w:proofErr w:type="spellEnd"/>
      <w:r w:rsidRPr="0009304A">
        <w:t xml:space="preserve"> </w:t>
      </w:r>
      <w:proofErr w:type="spellStart"/>
      <w:r w:rsidRPr="0009304A">
        <w:t>dari</w:t>
      </w:r>
      <w:proofErr w:type="spellEnd"/>
      <w:r w:rsidRPr="0009304A">
        <w:t xml:space="preserve"> program </w:t>
      </w:r>
      <w:proofErr w:type="spellStart"/>
      <w:r w:rsidRPr="0009304A">
        <w:t>studi</w:t>
      </w:r>
      <w:proofErr w:type="spellEnd"/>
      <w:r w:rsidRPr="0009304A">
        <w:t xml:space="preserve"> pada program Diploma </w:t>
      </w:r>
      <w:proofErr w:type="spellStart"/>
      <w:r w:rsidRPr="0009304A">
        <w:t>Tiga</w:t>
      </w:r>
      <w:proofErr w:type="spellEnd"/>
      <w:r w:rsidRPr="0009304A">
        <w:t>/</w:t>
      </w:r>
      <w:proofErr w:type="spellStart"/>
      <w:r w:rsidRPr="0009304A">
        <w:t>Sarjana</w:t>
      </w:r>
      <w:proofErr w:type="spellEnd"/>
      <w:r w:rsidRPr="0009304A">
        <w:t>/</w:t>
      </w:r>
      <w:proofErr w:type="spellStart"/>
      <w:r w:rsidRPr="0009304A">
        <w:t>Sarjana</w:t>
      </w:r>
      <w:proofErr w:type="spellEnd"/>
      <w:r w:rsidRPr="0009304A">
        <w:t xml:space="preserve"> </w:t>
      </w:r>
      <w:proofErr w:type="spellStart"/>
      <w:r w:rsidRPr="0009304A">
        <w:t>Terapan</w:t>
      </w:r>
      <w:proofErr w:type="spellEnd"/>
      <w:r w:rsidRPr="0009304A">
        <w:t>.</w:t>
      </w:r>
    </w:p>
    <w:p w14:paraId="13A8E8F9" w14:textId="77777777" w:rsidR="007D6B48" w:rsidRDefault="007D6B48" w:rsidP="0009304A">
      <w:pPr>
        <w:pStyle w:val="List"/>
      </w:pPr>
      <w:r>
        <w:t>3)</w:t>
      </w:r>
      <w:r>
        <w:tab/>
      </w:r>
      <w:proofErr w:type="spellStart"/>
      <w:r>
        <w:t>Efektivitas</w:t>
      </w:r>
      <w:proofErr w:type="spellEnd"/>
      <w:r>
        <w:t xml:space="preserve"> dan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:</w:t>
      </w:r>
    </w:p>
    <w:p w14:paraId="51FE505A" w14:textId="77777777" w:rsidR="007D6B48" w:rsidRDefault="007D6B48" w:rsidP="001E44E5">
      <w:pPr>
        <w:pStyle w:val="List2"/>
      </w:pPr>
      <w:r>
        <w:t>a.</w:t>
      </w:r>
      <w:r>
        <w:tab/>
        <w:t xml:space="preserve">Rata-rata masa </w:t>
      </w:r>
      <w:proofErr w:type="spellStart"/>
      <w:r>
        <w:t>studi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8.c LKPS).</w:t>
      </w:r>
    </w:p>
    <w:p w14:paraId="245D79DE" w14:textId="77777777" w:rsidR="007D6B48" w:rsidRDefault="007D6B48" w:rsidP="001E44E5">
      <w:pPr>
        <w:pStyle w:val="List2"/>
      </w:pPr>
      <w:r>
        <w:t>b.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kelulusan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8.c LKPS).</w:t>
      </w:r>
    </w:p>
    <w:p w14:paraId="31190614" w14:textId="77777777" w:rsidR="007D6B48" w:rsidRDefault="007D6B48" w:rsidP="001E44E5">
      <w:pPr>
        <w:pStyle w:val="List2"/>
      </w:pPr>
      <w:r>
        <w:t>c.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8.c LKPS).</w:t>
      </w:r>
    </w:p>
    <w:p w14:paraId="280AEB3C" w14:textId="77777777" w:rsidR="007D6B48" w:rsidRDefault="007D6B48" w:rsidP="0009304A">
      <w:pPr>
        <w:pStyle w:val="List"/>
      </w:pPr>
      <w:r>
        <w:t>4)</w:t>
      </w:r>
      <w:r>
        <w:tab/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lulusan</w:t>
      </w:r>
      <w:proofErr w:type="spellEnd"/>
      <w:r>
        <w:t>:</w:t>
      </w:r>
    </w:p>
    <w:p w14:paraId="45EF1897" w14:textId="77777777" w:rsidR="007D6B48" w:rsidRDefault="007D6B48" w:rsidP="001E44E5">
      <w:pPr>
        <w:pStyle w:val="List2"/>
      </w:pPr>
      <w:r>
        <w:t>a.</w:t>
      </w:r>
      <w:r>
        <w:tab/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(tracer study)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metodologi</w:t>
      </w:r>
      <w:proofErr w:type="spellEnd"/>
      <w:r>
        <w:t xml:space="preserve">, </w:t>
      </w:r>
      <w:proofErr w:type="spellStart"/>
      <w:r>
        <w:t>instrumen</w:t>
      </w:r>
      <w:proofErr w:type="spellEnd"/>
      <w:r>
        <w:t xml:space="preserve">, </w:t>
      </w:r>
      <w:proofErr w:type="spellStart"/>
      <w:r>
        <w:t>penilaian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dan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>.</w:t>
      </w:r>
    </w:p>
    <w:p w14:paraId="008F30C0" w14:textId="77777777" w:rsidR="007D6B48" w:rsidRDefault="007D6B48" w:rsidP="001E44E5">
      <w:pPr>
        <w:pStyle w:val="List2"/>
      </w:pPr>
      <w:r>
        <w:t>b.</w:t>
      </w:r>
      <w:r>
        <w:tab/>
        <w:t xml:space="preserve">Waktu 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berwirausaha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>/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8.d.1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104DEBB4" w14:textId="77777777" w:rsidR="007D6B48" w:rsidRDefault="007D6B48" w:rsidP="001E44E5">
      <w:pPr>
        <w:pStyle w:val="List2"/>
      </w:pPr>
      <w:r>
        <w:t>c.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8.d.2 LKPS). Data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(tracer study).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/Magister/Magister </w:t>
      </w:r>
      <w:proofErr w:type="spellStart"/>
      <w:r>
        <w:t>Terapan</w:t>
      </w:r>
      <w:proofErr w:type="spellEnd"/>
      <w:r>
        <w:t>.</w:t>
      </w:r>
    </w:p>
    <w:p w14:paraId="1858037A" w14:textId="77777777" w:rsidR="007D6B48" w:rsidRDefault="007D6B48" w:rsidP="0009304A">
      <w:pPr>
        <w:pStyle w:val="List"/>
      </w:pPr>
      <w:r>
        <w:t>5)</w:t>
      </w:r>
      <w:r>
        <w:tab/>
        <w:t xml:space="preserve">Kinerja </w:t>
      </w:r>
      <w:proofErr w:type="spellStart"/>
      <w:r>
        <w:t>lulusan</w:t>
      </w:r>
      <w:proofErr w:type="spellEnd"/>
      <w:r>
        <w:t>:</w:t>
      </w:r>
    </w:p>
    <w:p w14:paraId="038A2F4F" w14:textId="77777777" w:rsidR="007D6B48" w:rsidRDefault="007D6B48" w:rsidP="001E44E5">
      <w:pPr>
        <w:pStyle w:val="List2"/>
      </w:pPr>
      <w:r>
        <w:t>a.</w:t>
      </w:r>
      <w:r>
        <w:tab/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(tracer study)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metodologi</w:t>
      </w:r>
      <w:proofErr w:type="spellEnd"/>
      <w:r>
        <w:t xml:space="preserve">, </w:t>
      </w:r>
      <w:proofErr w:type="spellStart"/>
      <w:r>
        <w:t>instrumen</w:t>
      </w:r>
      <w:proofErr w:type="spellEnd"/>
      <w:r>
        <w:t xml:space="preserve">, </w:t>
      </w:r>
      <w:proofErr w:type="spellStart"/>
      <w:r>
        <w:t>penilaian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dan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>.</w:t>
      </w:r>
    </w:p>
    <w:p w14:paraId="6745AC92" w14:textId="77777777" w:rsidR="007D6B48" w:rsidRDefault="007D6B48" w:rsidP="001E44E5">
      <w:pPr>
        <w:pStyle w:val="List2"/>
      </w:pPr>
      <w:r>
        <w:lastRenderedPageBreak/>
        <w:t>b.</w:t>
      </w:r>
      <w:r>
        <w:tab/>
      </w:r>
      <w:proofErr w:type="spellStart"/>
      <w:r>
        <w:t>Tempat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: </w:t>
      </w:r>
      <w:proofErr w:type="spellStart"/>
      <w:r>
        <w:t>tingkat</w:t>
      </w:r>
      <w:proofErr w:type="spellEnd"/>
      <w:r>
        <w:t>/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kerja</w:t>
      </w:r>
      <w:proofErr w:type="spellEnd"/>
      <w:r>
        <w:t>/</w:t>
      </w:r>
      <w:proofErr w:type="spellStart"/>
      <w:r>
        <w:t>berwirausaha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8.e.1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76FA4E71" w14:textId="77777777" w:rsidR="007D6B48" w:rsidRDefault="007D6B48" w:rsidP="001E44E5">
      <w:pPr>
        <w:pStyle w:val="List2"/>
      </w:pPr>
      <w:r>
        <w:t>c.</w:t>
      </w:r>
      <w:r>
        <w:tab/>
        <w:t xml:space="preserve">Tingkat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pada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, </w:t>
      </w:r>
      <w:proofErr w:type="spellStart"/>
      <w:r>
        <w:t>keahlian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,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,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8.e.2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/Magister/Magister </w:t>
      </w:r>
      <w:proofErr w:type="spellStart"/>
      <w:r>
        <w:t>Terapan</w:t>
      </w:r>
      <w:proofErr w:type="spellEnd"/>
      <w:r>
        <w:t>.</w:t>
      </w:r>
    </w:p>
    <w:p w14:paraId="7BA02EB2" w14:textId="77777777" w:rsidR="0009304A" w:rsidRDefault="007D6B48" w:rsidP="0009304A">
      <w:pPr>
        <w:pStyle w:val="Heading4"/>
      </w:pPr>
      <w:r>
        <w:t>b)</w:t>
      </w:r>
      <w:r>
        <w:tab/>
      </w:r>
      <w:proofErr w:type="spellStart"/>
      <w:r>
        <w:t>Luaran</w:t>
      </w:r>
      <w:proofErr w:type="spellEnd"/>
      <w:r>
        <w:t xml:space="preserve"> Dharma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 </w:t>
      </w:r>
    </w:p>
    <w:p w14:paraId="4B2C675D" w14:textId="77777777" w:rsidR="007D6B48" w:rsidRDefault="007D6B48" w:rsidP="001E44E5">
      <w:pPr>
        <w:pStyle w:val="BodyTextIndent3"/>
      </w:pPr>
      <w:proofErr w:type="spellStart"/>
      <w:r>
        <w:t>Luaran</w:t>
      </w:r>
      <w:proofErr w:type="spellEnd"/>
      <w:r>
        <w:t xml:space="preserve"> dharma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oleh </w:t>
      </w:r>
      <w:proofErr w:type="spellStart"/>
      <w:r>
        <w:t>mahasiswa</w:t>
      </w:r>
      <w:proofErr w:type="spellEnd"/>
      <w:r w:rsidR="0009304A">
        <w:t xml:space="preserve"> </w:t>
      </w:r>
      <w:proofErr w:type="spellStart"/>
      <w:r w:rsidR="0009304A">
        <w:t>dalam</w:t>
      </w:r>
      <w:proofErr w:type="spellEnd"/>
      <w:r w:rsidR="0009304A">
        <w:t xml:space="preserve"> </w:t>
      </w:r>
      <w:r>
        <w:t>proses</w:t>
      </w:r>
      <w:r w:rsidR="0009304A">
        <w:t xml:space="preserve"> </w:t>
      </w:r>
      <w:proofErr w:type="spellStart"/>
      <w:r>
        <w:t>pendidikan</w:t>
      </w:r>
      <w:proofErr w:type="spellEnd"/>
      <w:r w:rsidR="0009304A">
        <w:t xml:space="preserve"> </w:t>
      </w:r>
      <w:proofErr w:type="spellStart"/>
      <w:r>
        <w:t>disajikan</w:t>
      </w:r>
      <w:proofErr w:type="spellEnd"/>
      <w:r w:rsidR="0009304A">
        <w:t xml:space="preserve"> </w:t>
      </w:r>
      <w:proofErr w:type="spellStart"/>
      <w:r>
        <w:t>dengan</w:t>
      </w:r>
      <w:proofErr w:type="spellEnd"/>
      <w:r w:rsidR="0009304A">
        <w:t xml:space="preserve"> </w:t>
      </w:r>
      <w:proofErr w:type="spellStart"/>
      <w:r>
        <w:t>teknik</w:t>
      </w:r>
      <w:proofErr w:type="spellEnd"/>
      <w:r w:rsidR="0009304A"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aspek</w:t>
      </w:r>
      <w:proofErr w:type="spellEnd"/>
      <w:r>
        <w:t>:</w:t>
      </w:r>
    </w:p>
    <w:p w14:paraId="018628A4" w14:textId="77777777" w:rsidR="007D6B48" w:rsidRDefault="007D6B48" w:rsidP="0009304A">
      <w:pPr>
        <w:pStyle w:val="List"/>
      </w:pPr>
      <w:r>
        <w:t>1)</w:t>
      </w:r>
      <w:r>
        <w:tab/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8.f.1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Sarjana</w:t>
      </w:r>
      <w:proofErr w:type="spellEnd"/>
      <w:r>
        <w:t>/Magister/</w:t>
      </w:r>
      <w:proofErr w:type="spellStart"/>
      <w:r>
        <w:t>Doktor</w:t>
      </w:r>
      <w:proofErr w:type="spellEnd"/>
      <w:r>
        <w:t>.</w:t>
      </w:r>
    </w:p>
    <w:p w14:paraId="12D1C47E" w14:textId="77777777" w:rsidR="007D6B48" w:rsidRDefault="007D6B48" w:rsidP="0009304A">
      <w:pPr>
        <w:pStyle w:val="List"/>
      </w:pPr>
      <w:r>
        <w:t>2)</w:t>
      </w:r>
      <w:r>
        <w:tab/>
      </w:r>
      <w:proofErr w:type="spellStart"/>
      <w:r>
        <w:t>Pagelaran</w:t>
      </w:r>
      <w:proofErr w:type="spellEnd"/>
      <w:r>
        <w:t>/</w:t>
      </w:r>
      <w:proofErr w:type="spellStart"/>
      <w:r>
        <w:t>pameran</w:t>
      </w:r>
      <w:proofErr w:type="spellEnd"/>
      <w:r>
        <w:t>/</w:t>
      </w:r>
      <w:proofErr w:type="spellStart"/>
      <w:r>
        <w:t>presentasi</w:t>
      </w:r>
      <w:proofErr w:type="spellEnd"/>
      <w:r>
        <w:t>/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8.f.1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146BCFFF" w14:textId="77777777" w:rsidR="007D6B48" w:rsidRDefault="007D6B48" w:rsidP="0009304A">
      <w:pPr>
        <w:pStyle w:val="List"/>
      </w:pPr>
      <w:r>
        <w:t>3)</w:t>
      </w:r>
      <w:r>
        <w:tab/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DTPS, yang </w:t>
      </w:r>
      <w:proofErr w:type="spellStart"/>
      <w:r>
        <w:t>disitasi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8.f.2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07172DCA" w14:textId="77777777" w:rsidR="007D6B48" w:rsidRDefault="007D6B48" w:rsidP="0009304A">
      <w:pPr>
        <w:pStyle w:val="List"/>
      </w:pPr>
      <w:r>
        <w:t>4)</w:t>
      </w:r>
      <w:r>
        <w:tab/>
      </w:r>
      <w:proofErr w:type="spellStart"/>
      <w:r>
        <w:t>Produk</w:t>
      </w:r>
      <w:proofErr w:type="spellEnd"/>
      <w:r>
        <w:t>/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DTPS, yang </w:t>
      </w:r>
      <w:proofErr w:type="spellStart"/>
      <w:r>
        <w:t>diadopsi</w:t>
      </w:r>
      <w:proofErr w:type="spellEnd"/>
      <w:r>
        <w:t xml:space="preserve"> oleh </w:t>
      </w:r>
      <w:proofErr w:type="spellStart"/>
      <w:r>
        <w:t>industri</w:t>
      </w:r>
      <w:proofErr w:type="spellEnd"/>
      <w:r>
        <w:t>/</w:t>
      </w:r>
      <w:proofErr w:type="spellStart"/>
      <w:r>
        <w:t>masyarakat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8.f.3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1F44466F" w14:textId="77777777" w:rsidR="007D6B48" w:rsidRDefault="007D6B48" w:rsidP="0009304A">
      <w:pPr>
        <w:pStyle w:val="List"/>
      </w:pPr>
      <w:r>
        <w:t>5)</w:t>
      </w:r>
      <w:r>
        <w:tab/>
      </w:r>
      <w:proofErr w:type="spellStart"/>
      <w:r>
        <w:t>Luaran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/</w:t>
      </w:r>
      <w:proofErr w:type="spellStart"/>
      <w:r>
        <w:t>PkM</w:t>
      </w:r>
      <w:proofErr w:type="spellEnd"/>
      <w:r>
        <w:t xml:space="preserve"> lain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DTPS, </w:t>
      </w:r>
      <w:proofErr w:type="spellStart"/>
      <w:r>
        <w:t>misalnya</w:t>
      </w:r>
      <w:proofErr w:type="spellEnd"/>
      <w:r>
        <w:t xml:space="preserve">: HKI,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Guna,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, </w:t>
      </w:r>
      <w:proofErr w:type="spellStart"/>
      <w:r>
        <w:t>Rekayasa</w:t>
      </w:r>
      <w:proofErr w:type="spellEnd"/>
      <w:r>
        <w:t xml:space="preserve"> Sosial,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ber</w:t>
      </w:r>
      <w:proofErr w:type="spellEnd"/>
      <w:r>
        <w:t>- ISBN, Book Chapter (</w:t>
      </w:r>
      <w:proofErr w:type="spellStart"/>
      <w:r>
        <w:t>Tabel</w:t>
      </w:r>
      <w:proofErr w:type="spellEnd"/>
      <w:r>
        <w:t xml:space="preserve"> 8.f.4 LKPS).</w:t>
      </w:r>
    </w:p>
    <w:p w14:paraId="194EDA52" w14:textId="77777777" w:rsidR="007D6B48" w:rsidRDefault="0009304A" w:rsidP="0009304A">
      <w:pPr>
        <w:pStyle w:val="List"/>
      </w:pPr>
      <w:r>
        <w:t xml:space="preserve"> </w:t>
      </w:r>
      <w:r>
        <w:tab/>
      </w:r>
      <w:r w:rsidR="007D6B48">
        <w:t xml:space="preserve">Data dan </w:t>
      </w:r>
      <w:proofErr w:type="spellStart"/>
      <w:r w:rsidR="007D6B48">
        <w:t>analisis</w:t>
      </w:r>
      <w:proofErr w:type="spellEnd"/>
      <w:r w:rsidR="007D6B48">
        <w:t xml:space="preserve"> </w:t>
      </w:r>
      <w:proofErr w:type="spellStart"/>
      <w:r w:rsidR="007D6B48">
        <w:t>disampaikan</w:t>
      </w:r>
      <w:proofErr w:type="spellEnd"/>
      <w:r w:rsidR="007D6B48">
        <w:t xml:space="preserve"> oleh </w:t>
      </w:r>
      <w:proofErr w:type="spellStart"/>
      <w:r w:rsidR="007D6B48">
        <w:t>pengusul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program </w:t>
      </w:r>
      <w:proofErr w:type="spellStart"/>
      <w:r w:rsidR="007D6B48">
        <w:t>studi</w:t>
      </w:r>
      <w:proofErr w:type="spellEnd"/>
      <w:r w:rsidR="007D6B48">
        <w:t xml:space="preserve"> pada program </w:t>
      </w:r>
      <w:proofErr w:type="spellStart"/>
      <w:r w:rsidR="007D6B48">
        <w:t>Sarjana</w:t>
      </w:r>
      <w:proofErr w:type="spellEnd"/>
      <w:r w:rsidR="007D6B48">
        <w:t>/</w:t>
      </w:r>
      <w:proofErr w:type="spellStart"/>
      <w:r w:rsidR="007D6B48">
        <w:t>Sarjana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 xml:space="preserve">/Magister/Magister </w:t>
      </w:r>
      <w:proofErr w:type="spellStart"/>
      <w:r w:rsidR="007D6B48">
        <w:t>Terapan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</w:p>
    <w:p w14:paraId="011A2A49" w14:textId="77777777" w:rsidR="007D6B48" w:rsidRDefault="007D6B48" w:rsidP="0009304A">
      <w:pPr>
        <w:pStyle w:val="Heading4"/>
      </w:pPr>
      <w:r>
        <w:t>2.</w:t>
      </w:r>
      <w:r>
        <w:tab/>
      </w:r>
      <w:proofErr w:type="spellStart"/>
      <w:r>
        <w:t>Indikator</w:t>
      </w:r>
      <w:proofErr w:type="spellEnd"/>
      <w:r>
        <w:t xml:space="preserve"> Kinerja </w:t>
      </w:r>
      <w:proofErr w:type="spellStart"/>
      <w:r>
        <w:t>Tambahan</w:t>
      </w:r>
      <w:proofErr w:type="spellEnd"/>
    </w:p>
    <w:p w14:paraId="63D4EDF9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7ABA5B89" w14:textId="77777777" w:rsidR="007D6B48" w:rsidRDefault="007D6B48" w:rsidP="0009304A">
      <w:pPr>
        <w:pStyle w:val="Heading4"/>
      </w:pPr>
      <w:r>
        <w:lastRenderedPageBreak/>
        <w:t>3.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Kinerja</w:t>
      </w:r>
    </w:p>
    <w:p w14:paraId="5A567DF2" w14:textId="510EB0C4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,</w:t>
      </w:r>
      <w:r w:rsidR="002A08F0">
        <w:t xml:space="preserve"> </w:t>
      </w:r>
      <w:proofErr w:type="spellStart"/>
      <w:r>
        <w:t>faktor</w:t>
      </w:r>
      <w:proofErr w:type="spellEnd"/>
      <w:r w:rsidR="002A08F0">
        <w:t xml:space="preserve"> </w:t>
      </w:r>
      <w:proofErr w:type="spellStart"/>
      <w:r>
        <w:t>pendukung</w:t>
      </w:r>
      <w:proofErr w:type="spellEnd"/>
      <w:r w:rsidR="002A08F0">
        <w:t xml:space="preserve"> </w:t>
      </w:r>
      <w:proofErr w:type="spellStart"/>
      <w:r>
        <w:t>keberhasilan</w:t>
      </w:r>
      <w:proofErr w:type="spellEnd"/>
      <w:r w:rsidR="002A08F0">
        <w:t xml:space="preserve"> </w:t>
      </w:r>
      <w:r>
        <w:t>dan</w:t>
      </w:r>
      <w:r w:rsidR="002A08F0">
        <w:t xml:space="preserve"> </w:t>
      </w:r>
      <w:proofErr w:type="spellStart"/>
      <w:proofErr w:type="gramStart"/>
      <w:r>
        <w:t>faktor</w:t>
      </w:r>
      <w:proofErr w:type="spellEnd"/>
      <w:r>
        <w:t xml:space="preserve">  </w:t>
      </w:r>
      <w:proofErr w:type="spellStart"/>
      <w:r>
        <w:t>penghambat</w:t>
      </w:r>
      <w:proofErr w:type="spellEnd"/>
      <w:proofErr w:type="gramEnd"/>
      <w:r w:rsidR="0009304A"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432A8B66" w14:textId="77777777" w:rsidR="007D6B48" w:rsidRDefault="007D6B48" w:rsidP="0009304A">
      <w:pPr>
        <w:pStyle w:val="Heading4"/>
      </w:pPr>
      <w:r>
        <w:t>4.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Luaran</w:t>
      </w:r>
      <w:proofErr w:type="spellEnd"/>
    </w:p>
    <w:p w14:paraId="5232A3C4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7BC17CA0" w14:textId="77777777" w:rsidR="007D6B48" w:rsidRDefault="007D6B48" w:rsidP="0009304A">
      <w:pPr>
        <w:pStyle w:val="Heading4"/>
      </w:pPr>
      <w:r>
        <w:t>5.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48D711F1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7DD8224A" w14:textId="77777777" w:rsidR="007D6B48" w:rsidRDefault="007D6B48" w:rsidP="00294347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67A8659E" w14:textId="77777777" w:rsidR="007D6B48" w:rsidRDefault="007D6B48" w:rsidP="00294347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424F5E9A" w14:textId="77777777" w:rsidR="007D6B48" w:rsidRDefault="007D6B48" w:rsidP="00294347">
      <w:pPr>
        <w:pStyle w:val="Heading4"/>
      </w:pPr>
      <w:r>
        <w:t>6.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79ED0B9D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15E385CA" w14:textId="77777777" w:rsidR="00FD04C8" w:rsidRDefault="00FD04C8" w:rsidP="00FD04C8">
      <w:pPr>
        <w:pStyle w:val="Heading3"/>
        <w:sectPr w:rsidR="00FD04C8" w:rsidSect="004255B3">
          <w:pgSz w:w="11910" w:h="16840"/>
          <w:pgMar w:top="1418" w:right="1418" w:bottom="1418" w:left="1701" w:header="0" w:footer="760" w:gutter="0"/>
          <w:pgNumType w:start="1"/>
          <w:cols w:space="720" w:equalWidth="0">
            <w:col w:w="9052"/>
          </w:cols>
          <w:noEndnote/>
          <w:docGrid w:linePitch="272"/>
        </w:sectPr>
      </w:pPr>
    </w:p>
    <w:p w14:paraId="549064AF" w14:textId="51DA9D14" w:rsidR="007D6B48" w:rsidRDefault="004D406C" w:rsidP="00ED7744">
      <w:pPr>
        <w:pStyle w:val="Heading2"/>
      </w:pPr>
      <w:bookmarkStart w:id="62" w:name="_Toc30660449"/>
      <w:r>
        <w:lastRenderedPageBreak/>
        <w:t>D.</w:t>
      </w:r>
      <w:r>
        <w:tab/>
        <w:t>ANALISIS DAN PENETAPAN PROGRAM PENGEMBANGAN UPPS TERKAIT PROGRAM STUDI YANG DIAKREDITASI</w:t>
      </w:r>
      <w:bookmarkEnd w:id="62"/>
    </w:p>
    <w:p w14:paraId="4AC8DB5C" w14:textId="32D6B809" w:rsidR="009B4E96" w:rsidRPr="009B4E96" w:rsidRDefault="009B4E96" w:rsidP="009B4E96">
      <w:r>
        <w:t>&lt;</w:t>
      </w:r>
      <w:proofErr w:type="spellStart"/>
      <w:r>
        <w:t>Perhatikan</w:t>
      </w:r>
      <w:proofErr w:type="spellEnd"/>
      <w:r>
        <w:t xml:space="preserve"> agar total </w:t>
      </w:r>
      <w:proofErr w:type="spellStart"/>
      <w:r>
        <w:t>halaman</w:t>
      </w:r>
      <w:proofErr w:type="spellEnd"/>
      <w:r>
        <w:t xml:space="preserve"> ≤ 150 </w:t>
      </w:r>
      <w:proofErr w:type="spellStart"/>
      <w:r>
        <w:t>halaman</w:t>
      </w:r>
      <w:proofErr w:type="spellEnd"/>
      <w:r>
        <w:t>&gt;</w:t>
      </w:r>
    </w:p>
    <w:p w14:paraId="4273604C" w14:textId="77777777" w:rsidR="007D6B48" w:rsidRDefault="007D6B48" w:rsidP="00ED7744">
      <w:pPr>
        <w:pStyle w:val="Heading3"/>
      </w:pPr>
      <w:bookmarkStart w:id="63" w:name="_Toc23862314"/>
      <w:bookmarkStart w:id="64" w:name="_Toc30660450"/>
      <w:r>
        <w:t>1.</w:t>
      </w:r>
      <w:r>
        <w:tab/>
      </w:r>
      <w:proofErr w:type="spellStart"/>
      <w:r>
        <w:t>Analisis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bookmarkEnd w:id="63"/>
      <w:bookmarkEnd w:id="64"/>
      <w:proofErr w:type="spellEnd"/>
    </w:p>
    <w:p w14:paraId="5F420B77" w14:textId="77777777" w:rsidR="007D6B48" w:rsidRDefault="007D6B48" w:rsidP="009B4E96">
      <w:pPr>
        <w:pStyle w:val="BodyText"/>
      </w:pPr>
      <w:proofErr w:type="spellStart"/>
      <w:r>
        <w:t>Cakupan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yang </w:t>
      </w:r>
      <w:proofErr w:type="spellStart"/>
      <w:r>
        <w:t>dievaluasi</w:t>
      </w:r>
      <w:proofErr w:type="spellEnd"/>
      <w:r>
        <w:t xml:space="preserve">: </w:t>
      </w:r>
      <w:proofErr w:type="spellStart"/>
      <w:r>
        <w:t>kelengkapan</w:t>
      </w:r>
      <w:proofErr w:type="spellEnd"/>
      <w:r>
        <w:t xml:space="preserve">, </w:t>
      </w:r>
      <w:proofErr w:type="spellStart"/>
      <w:r>
        <w:t>keluasan</w:t>
      </w:r>
      <w:proofErr w:type="spellEnd"/>
      <w:r>
        <w:t xml:space="preserve">, </w:t>
      </w:r>
      <w:proofErr w:type="spellStart"/>
      <w:r>
        <w:t>kedalaman</w:t>
      </w:r>
      <w:proofErr w:type="spellEnd"/>
      <w:r>
        <w:t xml:space="preserve">, </w:t>
      </w:r>
      <w:proofErr w:type="spellStart"/>
      <w:r>
        <w:t>ketepatan</w:t>
      </w:r>
      <w:proofErr w:type="spellEnd"/>
      <w:r>
        <w:t xml:space="preserve">, dan </w:t>
      </w:r>
      <w:proofErr w:type="spellStart"/>
      <w:r>
        <w:t>ketajaman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didukung</w:t>
      </w:r>
      <w:proofErr w:type="spellEnd"/>
      <w:r>
        <w:t xml:space="preserve"> oleh data/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andal</w:t>
      </w:r>
      <w:proofErr w:type="spellEnd"/>
      <w:r>
        <w:t xml:space="preserve"> dan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</w:p>
    <w:p w14:paraId="03BEB57E" w14:textId="77777777" w:rsidR="007D6B48" w:rsidRDefault="007D6B48" w:rsidP="00ED7744">
      <w:pPr>
        <w:pStyle w:val="Heading3"/>
      </w:pPr>
      <w:bookmarkStart w:id="65" w:name="_Toc23862315"/>
      <w:bookmarkStart w:id="66" w:name="_Toc30660451"/>
      <w:r>
        <w:t>2.</w:t>
      </w:r>
      <w:r>
        <w:tab/>
      </w:r>
      <w:proofErr w:type="spellStart"/>
      <w:r>
        <w:t>Analisis</w:t>
      </w:r>
      <w:proofErr w:type="spellEnd"/>
      <w:r>
        <w:t xml:space="preserve"> SWOT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lain yang </w:t>
      </w:r>
      <w:proofErr w:type="spellStart"/>
      <w:r>
        <w:t>relevan</w:t>
      </w:r>
      <w:bookmarkEnd w:id="65"/>
      <w:bookmarkEnd w:id="66"/>
      <w:proofErr w:type="spellEnd"/>
    </w:p>
    <w:p w14:paraId="46454D68" w14:textId="77777777" w:rsidR="007D6B48" w:rsidRDefault="007D6B48" w:rsidP="009B4E96">
      <w:pPr>
        <w:pStyle w:val="BodyText"/>
      </w:pPr>
      <w:proofErr w:type="spellStart"/>
      <w:r>
        <w:t>Ketepatan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pendorong</w:t>
      </w:r>
      <w:proofErr w:type="spellEnd"/>
      <w:r>
        <w:t xml:space="preserve">,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, </w:t>
      </w:r>
      <w:proofErr w:type="spellStart"/>
      <w:r>
        <w:t>peluang</w:t>
      </w:r>
      <w:proofErr w:type="spellEnd"/>
      <w:r>
        <w:t xml:space="preserve"> dan </w:t>
      </w:r>
      <w:proofErr w:type="spellStart"/>
      <w:r>
        <w:t>ancaman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keterkaitannya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. Hasil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dan program </w:t>
      </w:r>
      <w:proofErr w:type="spellStart"/>
      <w:r>
        <w:t>pengembangan</w:t>
      </w:r>
      <w:proofErr w:type="spellEnd"/>
      <w:r>
        <w:t>.</w:t>
      </w:r>
    </w:p>
    <w:p w14:paraId="6BB7762E" w14:textId="77777777" w:rsidR="007D6B48" w:rsidRDefault="007D6B48" w:rsidP="00ED7744">
      <w:pPr>
        <w:pStyle w:val="Heading3"/>
      </w:pPr>
      <w:bookmarkStart w:id="67" w:name="_Toc23862316"/>
      <w:bookmarkStart w:id="68" w:name="_Toc30660452"/>
      <w:r>
        <w:t>3.</w:t>
      </w:r>
      <w:r>
        <w:tab/>
        <w:t xml:space="preserve">Strategi </w:t>
      </w:r>
      <w:proofErr w:type="spellStart"/>
      <w:r>
        <w:t>pengembangan</w:t>
      </w:r>
      <w:bookmarkEnd w:id="67"/>
      <w:bookmarkEnd w:id="68"/>
      <w:proofErr w:type="spellEnd"/>
    </w:p>
    <w:p w14:paraId="783DB606" w14:textId="77777777" w:rsidR="007D6B48" w:rsidRDefault="007D6B48" w:rsidP="009B4E96">
      <w:pPr>
        <w:pStyle w:val="BodyText"/>
      </w:pPr>
      <w:proofErr w:type="spellStart"/>
      <w:r>
        <w:t>Kemampuan</w:t>
      </w:r>
      <w:proofErr w:type="spellEnd"/>
      <w:r>
        <w:t xml:space="preserve">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strategi dan program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prioritas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, </w:t>
      </w:r>
      <w:proofErr w:type="spellStart"/>
      <w:r>
        <w:t>kebutuhan</w:t>
      </w:r>
      <w:proofErr w:type="spellEnd"/>
      <w:r>
        <w:t xml:space="preserve">, dan VMT UPPS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727CF2FF" w14:textId="77777777" w:rsidR="007D6B48" w:rsidRDefault="007D6B48" w:rsidP="00ED7744">
      <w:pPr>
        <w:pStyle w:val="Heading3"/>
      </w:pPr>
      <w:bookmarkStart w:id="69" w:name="_Toc23862317"/>
      <w:bookmarkStart w:id="70" w:name="_Toc30660453"/>
      <w:r>
        <w:t>4.</w:t>
      </w:r>
      <w:r>
        <w:tab/>
        <w:t xml:space="preserve">Program </w:t>
      </w:r>
      <w:proofErr w:type="spellStart"/>
      <w:r>
        <w:t>Keberlanjutan</w:t>
      </w:r>
      <w:bookmarkEnd w:id="69"/>
      <w:bookmarkEnd w:id="70"/>
      <w:proofErr w:type="spellEnd"/>
    </w:p>
    <w:p w14:paraId="3E83135A" w14:textId="77777777" w:rsidR="007D6B48" w:rsidRDefault="007D6B48" w:rsidP="009B4E96">
      <w:pPr>
        <w:pStyle w:val="BodyText"/>
      </w:pPr>
      <w:proofErr w:type="spellStart"/>
      <w:r>
        <w:t>Mekanisme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keberlangsungan</w:t>
      </w:r>
      <w:proofErr w:type="spellEnd"/>
      <w:r>
        <w:t xml:space="preserve"> program </w:t>
      </w:r>
      <w:proofErr w:type="spellStart"/>
      <w:r>
        <w:t>pengembangan</w:t>
      </w:r>
      <w:proofErr w:type="spellEnd"/>
      <w:r>
        <w:t xml:space="preserve"> dan good practices yang </w:t>
      </w:r>
      <w:proofErr w:type="spellStart"/>
      <w:r>
        <w:t>dihasilkan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sumberdaya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program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berkelanjutan</w:t>
      </w:r>
      <w:proofErr w:type="spellEnd"/>
      <w:r>
        <w:t>.</w:t>
      </w:r>
    </w:p>
    <w:p w14:paraId="458A4122" w14:textId="77777777" w:rsidR="00FD04C8" w:rsidRDefault="00FD04C8" w:rsidP="00E53A44">
      <w:pPr>
        <w:pStyle w:val="Heading3"/>
        <w:sectPr w:rsidR="00FD04C8" w:rsidSect="004255B3">
          <w:pgSz w:w="11910" w:h="16840"/>
          <w:pgMar w:top="1418" w:right="1418" w:bottom="1418" w:left="1701" w:header="0" w:footer="760" w:gutter="0"/>
          <w:cols w:space="720" w:equalWidth="0">
            <w:col w:w="9052"/>
          </w:cols>
          <w:noEndnote/>
          <w:docGrid w:linePitch="272"/>
        </w:sectPr>
      </w:pPr>
    </w:p>
    <w:p w14:paraId="63F17C3B" w14:textId="01ACF106" w:rsidR="007D6B48" w:rsidRDefault="00175D6B" w:rsidP="009B4E96">
      <w:pPr>
        <w:pStyle w:val="Heading1"/>
      </w:pPr>
      <w:bookmarkStart w:id="71" w:name="_Toc30660454"/>
      <w:r>
        <w:lastRenderedPageBreak/>
        <w:t>BAB III</w:t>
      </w:r>
      <w:r w:rsidR="007D6B48">
        <w:t>.</w:t>
      </w:r>
      <w:r w:rsidR="007D6B48">
        <w:tab/>
        <w:t>PENUTUP</w:t>
      </w:r>
      <w:bookmarkEnd w:id="71"/>
    </w:p>
    <w:p w14:paraId="48351834" w14:textId="4FBB7458" w:rsidR="009B4E96" w:rsidRDefault="009B4E96" w:rsidP="001E44E5">
      <w:pPr>
        <w:pStyle w:val="BodyTextIndent"/>
      </w:pPr>
      <w:r>
        <w:t>&lt;</w:t>
      </w:r>
      <w:proofErr w:type="spellStart"/>
      <w:r>
        <w:t>Maksimum</w:t>
      </w:r>
      <w:proofErr w:type="spellEnd"/>
      <w:r>
        <w:t xml:space="preserve"> 2 Halaman&gt;</w:t>
      </w:r>
    </w:p>
    <w:p w14:paraId="4237DD31" w14:textId="2279F449" w:rsidR="007D6B48" w:rsidRDefault="007D6B48" w:rsidP="001E44E5">
      <w:pPr>
        <w:pStyle w:val="BodyTextIndent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14:paraId="3B9D490B" w14:textId="77777777" w:rsidR="00FB12DE" w:rsidRPr="007D6B48" w:rsidRDefault="00FB12DE" w:rsidP="00FB12DE"/>
    <w:p w14:paraId="742D8101" w14:textId="77777777" w:rsidR="00220F04" w:rsidRPr="00FB12DE" w:rsidRDefault="00220F04" w:rsidP="00FB12DE">
      <w:pPr>
        <w:pStyle w:val="Heading1"/>
        <w:sectPr w:rsidR="00220F04" w:rsidRPr="00FB12DE" w:rsidSect="004255B3">
          <w:pgSz w:w="11910" w:h="16840"/>
          <w:pgMar w:top="1418" w:right="1418" w:bottom="1418" w:left="1701" w:header="0" w:footer="760" w:gutter="0"/>
          <w:cols w:space="720" w:equalWidth="0">
            <w:col w:w="9052"/>
          </w:cols>
          <w:noEndnote/>
          <w:docGrid w:linePitch="272"/>
        </w:sectPr>
      </w:pPr>
    </w:p>
    <w:p w14:paraId="72D2146B" w14:textId="6BB173B3" w:rsidR="00220F04" w:rsidRPr="00220F04" w:rsidRDefault="00FB12DE" w:rsidP="00FB12DE">
      <w:pPr>
        <w:pStyle w:val="Heading1"/>
      </w:pPr>
      <w:r>
        <w:lastRenderedPageBreak/>
        <w:t>LAMPIRAN</w:t>
      </w:r>
    </w:p>
    <w:sectPr w:rsidR="00220F04" w:rsidRPr="00220F04" w:rsidSect="004255B3">
      <w:pgSz w:w="11910" w:h="16840"/>
      <w:pgMar w:top="1418" w:right="1418" w:bottom="1418" w:left="1701" w:header="0" w:footer="760" w:gutter="0"/>
      <w:cols w:space="720" w:equalWidth="0">
        <w:col w:w="905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6237" w14:textId="77777777" w:rsidR="00B6527F" w:rsidRDefault="00B6527F">
      <w:r>
        <w:separator/>
      </w:r>
    </w:p>
  </w:endnote>
  <w:endnote w:type="continuationSeparator" w:id="0">
    <w:p w14:paraId="70B51FCF" w14:textId="77777777" w:rsidR="00B6527F" w:rsidRDefault="00B6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34DD" w14:textId="013279EE" w:rsidR="00ED7744" w:rsidRPr="00F9358B" w:rsidRDefault="00ED7744" w:rsidP="005B59EF">
    <w:pPr>
      <w:pStyle w:val="Footer"/>
    </w:pPr>
    <w:r w:rsidRPr="00F9358B">
      <w:t xml:space="preserve">BAN-PT: </w:t>
    </w:r>
    <w:r>
      <w:t xml:space="preserve">Laporan Evaluasi Diri Program &lt;S1/S2/S3&gt; &lt;Nama Program&gt; </w:t>
    </w:r>
    <w:r w:rsidR="00854A02">
      <w:t>UTP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DBFE" w14:textId="77777777" w:rsidR="00B6527F" w:rsidRDefault="00B6527F">
      <w:r>
        <w:separator/>
      </w:r>
    </w:p>
  </w:footnote>
  <w:footnote w:type="continuationSeparator" w:id="0">
    <w:p w14:paraId="5C289A61" w14:textId="77777777" w:rsidR="00B6527F" w:rsidRDefault="00B6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D43A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624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2EC0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6AD28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F345F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876D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AC0A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42EF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0148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79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106" w:hanging="360"/>
      </w:pPr>
    </w:lvl>
    <w:lvl w:ilvl="3">
      <w:numFmt w:val="bullet"/>
      <w:lvlText w:val="•"/>
      <w:lvlJc w:val="left"/>
      <w:pPr>
        <w:ind w:left="2759" w:hanging="360"/>
      </w:pPr>
    </w:lvl>
    <w:lvl w:ilvl="4">
      <w:numFmt w:val="bullet"/>
      <w:lvlText w:val="•"/>
      <w:lvlJc w:val="left"/>
      <w:pPr>
        <w:ind w:left="3413" w:hanging="360"/>
      </w:pPr>
    </w:lvl>
    <w:lvl w:ilvl="5">
      <w:numFmt w:val="bullet"/>
      <w:lvlText w:val="•"/>
      <w:lvlJc w:val="left"/>
      <w:pPr>
        <w:ind w:left="4066" w:hanging="360"/>
      </w:pPr>
    </w:lvl>
    <w:lvl w:ilvl="6">
      <w:numFmt w:val="bullet"/>
      <w:lvlText w:val="•"/>
      <w:lvlJc w:val="left"/>
      <w:pPr>
        <w:ind w:left="4719" w:hanging="360"/>
      </w:pPr>
    </w:lvl>
    <w:lvl w:ilvl="7">
      <w:numFmt w:val="bullet"/>
      <w:lvlText w:val="•"/>
      <w:lvlJc w:val="left"/>
      <w:pPr>
        <w:ind w:left="5372" w:hanging="360"/>
      </w:pPr>
    </w:lvl>
    <w:lvl w:ilvl="8">
      <w:numFmt w:val="bullet"/>
      <w:lvlText w:val="•"/>
      <w:lvlJc w:val="left"/>
      <w:pPr>
        <w:ind w:left="6026" w:hanging="360"/>
      </w:pPr>
    </w:lvl>
  </w:abstractNum>
  <w:abstractNum w:abstractNumId="1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74" w:hanging="425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69" w:hanging="360"/>
      </w:pPr>
      <w:rPr>
        <w:b/>
        <w:bCs/>
        <w:spacing w:val="-1"/>
        <w:w w:val="100"/>
      </w:rPr>
    </w:lvl>
    <w:lvl w:ilvl="2">
      <w:start w:val="1"/>
      <w:numFmt w:val="lowerLetter"/>
      <w:lvlText w:val="%3)"/>
      <w:lvlJc w:val="left"/>
      <w:pPr>
        <w:ind w:left="114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140" w:hanging="360"/>
      </w:pPr>
    </w:lvl>
    <w:lvl w:ilvl="4">
      <w:numFmt w:val="bullet"/>
      <w:lvlText w:val="•"/>
      <w:lvlJc w:val="left"/>
      <w:pPr>
        <w:ind w:left="2292" w:hanging="360"/>
      </w:pPr>
    </w:lvl>
    <w:lvl w:ilvl="5">
      <w:numFmt w:val="bullet"/>
      <w:lvlText w:val="•"/>
      <w:lvlJc w:val="left"/>
      <w:pPr>
        <w:ind w:left="3445" w:hanging="360"/>
      </w:pPr>
    </w:lvl>
    <w:lvl w:ilvl="6">
      <w:numFmt w:val="bullet"/>
      <w:lvlText w:val="•"/>
      <w:lvlJc w:val="left"/>
      <w:pPr>
        <w:ind w:left="4598" w:hanging="360"/>
      </w:pPr>
    </w:lvl>
    <w:lvl w:ilvl="7">
      <w:numFmt w:val="bullet"/>
      <w:lvlText w:val="•"/>
      <w:lvlJc w:val="left"/>
      <w:pPr>
        <w:ind w:left="5750" w:hanging="360"/>
      </w:pPr>
    </w:lvl>
    <w:lvl w:ilvl="8">
      <w:numFmt w:val="bullet"/>
      <w:lvlText w:val="•"/>
      <w:lvlJc w:val="left"/>
      <w:pPr>
        <w:ind w:left="6903" w:hanging="360"/>
      </w:pPr>
    </w:lvl>
  </w:abstractNum>
  <w:abstractNum w:abstractNumId="11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384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51" w:hanging="284"/>
      </w:pPr>
    </w:lvl>
    <w:lvl w:ilvl="3">
      <w:numFmt w:val="bullet"/>
      <w:lvlText w:val="•"/>
      <w:lvlJc w:val="left"/>
      <w:pPr>
        <w:ind w:left="1836" w:hanging="284"/>
      </w:pPr>
    </w:lvl>
    <w:lvl w:ilvl="4">
      <w:numFmt w:val="bullet"/>
      <w:lvlText w:val="•"/>
      <w:lvlJc w:val="left"/>
      <w:pPr>
        <w:ind w:left="2322" w:hanging="284"/>
      </w:pPr>
    </w:lvl>
    <w:lvl w:ilvl="5">
      <w:numFmt w:val="bullet"/>
      <w:lvlText w:val="•"/>
      <w:lvlJc w:val="left"/>
      <w:pPr>
        <w:ind w:left="2807" w:hanging="284"/>
      </w:pPr>
    </w:lvl>
    <w:lvl w:ilvl="6">
      <w:numFmt w:val="bullet"/>
      <w:lvlText w:val="•"/>
      <w:lvlJc w:val="left"/>
      <w:pPr>
        <w:ind w:left="3293" w:hanging="284"/>
      </w:pPr>
    </w:lvl>
    <w:lvl w:ilvl="7">
      <w:numFmt w:val="bullet"/>
      <w:lvlText w:val="•"/>
      <w:lvlJc w:val="left"/>
      <w:pPr>
        <w:ind w:left="3778" w:hanging="284"/>
      </w:pPr>
    </w:lvl>
    <w:lvl w:ilvl="8">
      <w:numFmt w:val="bullet"/>
      <w:lvlText w:val="•"/>
      <w:lvlJc w:val="left"/>
      <w:pPr>
        <w:ind w:left="4264" w:hanging="284"/>
      </w:pPr>
    </w:lvl>
  </w:abstractNum>
  <w:abstractNum w:abstractNumId="14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460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937" w:hanging="284"/>
      </w:pPr>
    </w:lvl>
    <w:lvl w:ilvl="2">
      <w:numFmt w:val="bullet"/>
      <w:lvlText w:val="•"/>
      <w:lvlJc w:val="left"/>
      <w:pPr>
        <w:ind w:left="1415" w:hanging="284"/>
      </w:pPr>
    </w:lvl>
    <w:lvl w:ilvl="3">
      <w:numFmt w:val="bullet"/>
      <w:lvlText w:val="•"/>
      <w:lvlJc w:val="left"/>
      <w:pPr>
        <w:ind w:left="1892" w:hanging="284"/>
      </w:pPr>
    </w:lvl>
    <w:lvl w:ilvl="4">
      <w:numFmt w:val="bullet"/>
      <w:lvlText w:val="•"/>
      <w:lvlJc w:val="left"/>
      <w:pPr>
        <w:ind w:left="2370" w:hanging="284"/>
      </w:pPr>
    </w:lvl>
    <w:lvl w:ilvl="5">
      <w:numFmt w:val="bullet"/>
      <w:lvlText w:val="•"/>
      <w:lvlJc w:val="left"/>
      <w:pPr>
        <w:ind w:left="2847" w:hanging="284"/>
      </w:pPr>
    </w:lvl>
    <w:lvl w:ilvl="6">
      <w:numFmt w:val="bullet"/>
      <w:lvlText w:val="•"/>
      <w:lvlJc w:val="left"/>
      <w:pPr>
        <w:ind w:left="3325" w:hanging="284"/>
      </w:pPr>
    </w:lvl>
    <w:lvl w:ilvl="7">
      <w:numFmt w:val="bullet"/>
      <w:lvlText w:val="•"/>
      <w:lvlJc w:val="left"/>
      <w:pPr>
        <w:ind w:left="3802" w:hanging="284"/>
      </w:pPr>
    </w:lvl>
    <w:lvl w:ilvl="8">
      <w:numFmt w:val="bullet"/>
      <w:lvlText w:val="•"/>
      <w:lvlJc w:val="left"/>
      <w:pPr>
        <w:ind w:left="4280" w:hanging="284"/>
      </w:pPr>
    </w:lvl>
  </w:abstractNum>
  <w:abstractNum w:abstractNumId="15" w15:restartNumberingAfterBreak="0">
    <w:nsid w:val="00000408"/>
    <w:multiLevelType w:val="multilevel"/>
    <w:tmpl w:val="0000088B"/>
    <w:lvl w:ilvl="0">
      <w:start w:val="3"/>
      <w:numFmt w:val="lowerLetter"/>
      <w:lvlText w:val="%1)"/>
      <w:lvlJc w:val="left"/>
      <w:pPr>
        <w:ind w:left="386" w:hanging="284"/>
      </w:pPr>
      <w:rPr>
        <w:rFonts w:ascii="Arial" w:hAnsi="Arial" w:cs="Arial"/>
        <w:b w:val="0"/>
        <w:bCs w:val="0"/>
        <w:spacing w:val="-18"/>
        <w:w w:val="99"/>
        <w:sz w:val="18"/>
        <w:szCs w:val="18"/>
      </w:rPr>
    </w:lvl>
    <w:lvl w:ilvl="1">
      <w:numFmt w:val="bullet"/>
      <w:lvlText w:val="•"/>
      <w:lvlJc w:val="left"/>
      <w:pPr>
        <w:ind w:left="823" w:hanging="284"/>
      </w:pPr>
    </w:lvl>
    <w:lvl w:ilvl="2">
      <w:numFmt w:val="bullet"/>
      <w:lvlText w:val="•"/>
      <w:lvlJc w:val="left"/>
      <w:pPr>
        <w:ind w:left="1266" w:hanging="284"/>
      </w:pPr>
    </w:lvl>
    <w:lvl w:ilvl="3">
      <w:numFmt w:val="bullet"/>
      <w:lvlText w:val="•"/>
      <w:lvlJc w:val="left"/>
      <w:pPr>
        <w:ind w:left="1709" w:hanging="284"/>
      </w:pPr>
    </w:lvl>
    <w:lvl w:ilvl="4">
      <w:numFmt w:val="bullet"/>
      <w:lvlText w:val="•"/>
      <w:lvlJc w:val="left"/>
      <w:pPr>
        <w:ind w:left="2153" w:hanging="284"/>
      </w:pPr>
    </w:lvl>
    <w:lvl w:ilvl="5">
      <w:numFmt w:val="bullet"/>
      <w:lvlText w:val="•"/>
      <w:lvlJc w:val="left"/>
      <w:pPr>
        <w:ind w:left="2596" w:hanging="284"/>
      </w:pPr>
    </w:lvl>
    <w:lvl w:ilvl="6">
      <w:numFmt w:val="bullet"/>
      <w:lvlText w:val="•"/>
      <w:lvlJc w:val="left"/>
      <w:pPr>
        <w:ind w:left="3039" w:hanging="284"/>
      </w:pPr>
    </w:lvl>
    <w:lvl w:ilvl="7">
      <w:numFmt w:val="bullet"/>
      <w:lvlText w:val="•"/>
      <w:lvlJc w:val="left"/>
      <w:pPr>
        <w:ind w:left="3483" w:hanging="284"/>
      </w:pPr>
    </w:lvl>
    <w:lvl w:ilvl="8">
      <w:numFmt w:val="bullet"/>
      <w:lvlText w:val="•"/>
      <w:lvlJc w:val="left"/>
      <w:pPr>
        <w:ind w:left="3926" w:hanging="284"/>
      </w:pPr>
    </w:lvl>
  </w:abstractNum>
  <w:abstractNum w:abstractNumId="16" w15:restartNumberingAfterBreak="0">
    <w:nsid w:val="00000409"/>
    <w:multiLevelType w:val="multilevel"/>
    <w:tmpl w:val="0000088C"/>
    <w:lvl w:ilvl="0">
      <w:start w:val="6"/>
      <w:numFmt w:val="lowerLetter"/>
      <w:lvlText w:val="%1)"/>
      <w:lvlJc w:val="left"/>
      <w:pPr>
        <w:ind w:left="463" w:hanging="284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95" w:hanging="284"/>
      </w:pPr>
    </w:lvl>
    <w:lvl w:ilvl="2">
      <w:numFmt w:val="bullet"/>
      <w:lvlText w:val="•"/>
      <w:lvlJc w:val="left"/>
      <w:pPr>
        <w:ind w:left="1330" w:hanging="284"/>
      </w:pPr>
    </w:lvl>
    <w:lvl w:ilvl="3">
      <w:numFmt w:val="bullet"/>
      <w:lvlText w:val="•"/>
      <w:lvlJc w:val="left"/>
      <w:pPr>
        <w:ind w:left="1765" w:hanging="284"/>
      </w:pPr>
    </w:lvl>
    <w:lvl w:ilvl="4">
      <w:numFmt w:val="bullet"/>
      <w:lvlText w:val="•"/>
      <w:lvlJc w:val="left"/>
      <w:pPr>
        <w:ind w:left="2201" w:hanging="284"/>
      </w:pPr>
    </w:lvl>
    <w:lvl w:ilvl="5">
      <w:numFmt w:val="bullet"/>
      <w:lvlText w:val="•"/>
      <w:lvlJc w:val="left"/>
      <w:pPr>
        <w:ind w:left="2636" w:hanging="284"/>
      </w:pPr>
    </w:lvl>
    <w:lvl w:ilvl="6">
      <w:numFmt w:val="bullet"/>
      <w:lvlText w:val="•"/>
      <w:lvlJc w:val="left"/>
      <w:pPr>
        <w:ind w:left="3071" w:hanging="284"/>
      </w:pPr>
    </w:lvl>
    <w:lvl w:ilvl="7">
      <w:numFmt w:val="bullet"/>
      <w:lvlText w:val="•"/>
      <w:lvlJc w:val="left"/>
      <w:pPr>
        <w:ind w:left="3507" w:hanging="284"/>
      </w:pPr>
    </w:lvl>
    <w:lvl w:ilvl="8">
      <w:numFmt w:val="bullet"/>
      <w:lvlText w:val="•"/>
      <w:lvlJc w:val="left"/>
      <w:pPr>
        <w:ind w:left="3942" w:hanging="284"/>
      </w:pPr>
    </w:lvl>
  </w:abstractNum>
  <w:abstractNum w:abstractNumId="17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869" w:hanging="296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097" w:hanging="50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03" w:hanging="509"/>
      </w:pPr>
    </w:lvl>
    <w:lvl w:ilvl="3">
      <w:numFmt w:val="bullet"/>
      <w:lvlText w:val="•"/>
      <w:lvlJc w:val="left"/>
      <w:pPr>
        <w:ind w:left="3706" w:hanging="509"/>
      </w:pPr>
    </w:lvl>
    <w:lvl w:ilvl="4">
      <w:numFmt w:val="bullet"/>
      <w:lvlText w:val="•"/>
      <w:lvlJc w:val="left"/>
      <w:pPr>
        <w:ind w:left="4509" w:hanging="509"/>
      </w:pPr>
    </w:lvl>
    <w:lvl w:ilvl="5">
      <w:numFmt w:val="bullet"/>
      <w:lvlText w:val="•"/>
      <w:lvlJc w:val="left"/>
      <w:pPr>
        <w:ind w:left="5312" w:hanging="509"/>
      </w:pPr>
    </w:lvl>
    <w:lvl w:ilvl="6">
      <w:numFmt w:val="bullet"/>
      <w:lvlText w:val="•"/>
      <w:lvlJc w:val="left"/>
      <w:pPr>
        <w:ind w:left="6116" w:hanging="509"/>
      </w:pPr>
    </w:lvl>
    <w:lvl w:ilvl="7">
      <w:numFmt w:val="bullet"/>
      <w:lvlText w:val="•"/>
      <w:lvlJc w:val="left"/>
      <w:pPr>
        <w:ind w:left="6919" w:hanging="509"/>
      </w:pPr>
    </w:lvl>
    <w:lvl w:ilvl="8">
      <w:numFmt w:val="bullet"/>
      <w:lvlText w:val="•"/>
      <w:lvlJc w:val="left"/>
      <w:pPr>
        <w:ind w:left="7722" w:hanging="509"/>
      </w:pPr>
    </w:lvl>
  </w:abstractNum>
  <w:abstractNum w:abstractNumId="18" w15:restartNumberingAfterBreak="0">
    <w:nsid w:val="03A573E6"/>
    <w:multiLevelType w:val="multilevel"/>
    <w:tmpl w:val="271CE0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lowerLetter"/>
      <w:pStyle w:val="Heading4Draft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pStyle w:val="Heading5Draft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19" w15:restartNumberingAfterBreak="0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D34922"/>
    <w:multiLevelType w:val="hybridMultilevel"/>
    <w:tmpl w:val="9D5A0EF4"/>
    <w:lvl w:ilvl="0" w:tplc="8DC8D5B6">
      <w:start w:val="1"/>
      <w:numFmt w:val="decimal"/>
      <w:pStyle w:val="ListNumber2Draf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04864116">
    <w:abstractNumId w:val="19"/>
  </w:num>
  <w:num w:numId="2" w16cid:durableId="211163069">
    <w:abstractNumId w:val="3"/>
  </w:num>
  <w:num w:numId="3" w16cid:durableId="636305035">
    <w:abstractNumId w:val="2"/>
  </w:num>
  <w:num w:numId="4" w16cid:durableId="399720458">
    <w:abstractNumId w:val="7"/>
    <w:lvlOverride w:ilvl="0">
      <w:startOverride w:val="1"/>
    </w:lvlOverride>
  </w:num>
  <w:num w:numId="5" w16cid:durableId="579100348">
    <w:abstractNumId w:val="20"/>
    <w:lvlOverride w:ilvl="0">
      <w:startOverride w:val="1"/>
    </w:lvlOverride>
  </w:num>
  <w:num w:numId="6" w16cid:durableId="1056705247">
    <w:abstractNumId w:val="8"/>
  </w:num>
  <w:num w:numId="7" w16cid:durableId="1244997085">
    <w:abstractNumId w:val="6"/>
  </w:num>
  <w:num w:numId="8" w16cid:durableId="499462985">
    <w:abstractNumId w:val="5"/>
  </w:num>
  <w:num w:numId="9" w16cid:durableId="18268991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5258983">
    <w:abstractNumId w:val="4"/>
  </w:num>
  <w:num w:numId="11" w16cid:durableId="1260793424">
    <w:abstractNumId w:val="1"/>
  </w:num>
  <w:num w:numId="12" w16cid:durableId="854030750">
    <w:abstractNumId w:val="0"/>
  </w:num>
  <w:num w:numId="13" w16cid:durableId="200439339">
    <w:abstractNumId w:val="16"/>
  </w:num>
  <w:num w:numId="14" w16cid:durableId="1611160256">
    <w:abstractNumId w:val="15"/>
  </w:num>
  <w:num w:numId="15" w16cid:durableId="18237535">
    <w:abstractNumId w:val="14"/>
  </w:num>
  <w:num w:numId="16" w16cid:durableId="65423738">
    <w:abstractNumId w:val="13"/>
  </w:num>
  <w:num w:numId="17" w16cid:durableId="1562251002">
    <w:abstractNumId w:val="12"/>
  </w:num>
  <w:num w:numId="18" w16cid:durableId="1015113245">
    <w:abstractNumId w:val="11"/>
  </w:num>
  <w:num w:numId="19" w16cid:durableId="1627273250">
    <w:abstractNumId w:val="10"/>
  </w:num>
  <w:num w:numId="20" w16cid:durableId="1053163807">
    <w:abstractNumId w:val="9"/>
  </w:num>
  <w:num w:numId="21" w16cid:durableId="36753498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DK2NLEwN7cwtDRV0lEKTi0uzszPAykwqwUAjeMeOCwAAAA="/>
  </w:docVars>
  <w:rsids>
    <w:rsidRoot w:val="000B515E"/>
    <w:rsid w:val="0000098B"/>
    <w:rsid w:val="000018C5"/>
    <w:rsid w:val="00001DB2"/>
    <w:rsid w:val="00002689"/>
    <w:rsid w:val="00002F73"/>
    <w:rsid w:val="000048AA"/>
    <w:rsid w:val="00004FA6"/>
    <w:rsid w:val="00005332"/>
    <w:rsid w:val="0000615F"/>
    <w:rsid w:val="00012A1E"/>
    <w:rsid w:val="00012FE1"/>
    <w:rsid w:val="00013871"/>
    <w:rsid w:val="00015840"/>
    <w:rsid w:val="00020CBF"/>
    <w:rsid w:val="000220EC"/>
    <w:rsid w:val="000227BF"/>
    <w:rsid w:val="000232E9"/>
    <w:rsid w:val="00023B89"/>
    <w:rsid w:val="00024029"/>
    <w:rsid w:val="0002445F"/>
    <w:rsid w:val="000245A7"/>
    <w:rsid w:val="00027123"/>
    <w:rsid w:val="0003011C"/>
    <w:rsid w:val="00031541"/>
    <w:rsid w:val="00033F63"/>
    <w:rsid w:val="00035560"/>
    <w:rsid w:val="00035849"/>
    <w:rsid w:val="00036272"/>
    <w:rsid w:val="00040EEA"/>
    <w:rsid w:val="00040F99"/>
    <w:rsid w:val="00041B85"/>
    <w:rsid w:val="0004202E"/>
    <w:rsid w:val="00043F20"/>
    <w:rsid w:val="00044115"/>
    <w:rsid w:val="000447C3"/>
    <w:rsid w:val="00045FF2"/>
    <w:rsid w:val="00046C4F"/>
    <w:rsid w:val="000473C8"/>
    <w:rsid w:val="0004776F"/>
    <w:rsid w:val="000506EA"/>
    <w:rsid w:val="000512D4"/>
    <w:rsid w:val="00051CCE"/>
    <w:rsid w:val="000622AA"/>
    <w:rsid w:val="00062AC3"/>
    <w:rsid w:val="00063210"/>
    <w:rsid w:val="000649CE"/>
    <w:rsid w:val="00065726"/>
    <w:rsid w:val="000666DC"/>
    <w:rsid w:val="000676D8"/>
    <w:rsid w:val="00067AFD"/>
    <w:rsid w:val="00067B15"/>
    <w:rsid w:val="000719EA"/>
    <w:rsid w:val="00071D38"/>
    <w:rsid w:val="000745B7"/>
    <w:rsid w:val="00074B10"/>
    <w:rsid w:val="000754AD"/>
    <w:rsid w:val="00075DE4"/>
    <w:rsid w:val="000777A1"/>
    <w:rsid w:val="00080252"/>
    <w:rsid w:val="000805ED"/>
    <w:rsid w:val="00081300"/>
    <w:rsid w:val="00081761"/>
    <w:rsid w:val="0008677E"/>
    <w:rsid w:val="00087FE8"/>
    <w:rsid w:val="0009102B"/>
    <w:rsid w:val="00092399"/>
    <w:rsid w:val="0009304A"/>
    <w:rsid w:val="000934B8"/>
    <w:rsid w:val="000949B3"/>
    <w:rsid w:val="00095E47"/>
    <w:rsid w:val="00096C85"/>
    <w:rsid w:val="00096CA6"/>
    <w:rsid w:val="00096F7D"/>
    <w:rsid w:val="00097102"/>
    <w:rsid w:val="00097CA8"/>
    <w:rsid w:val="000A1C8E"/>
    <w:rsid w:val="000A202C"/>
    <w:rsid w:val="000A2883"/>
    <w:rsid w:val="000A28F8"/>
    <w:rsid w:val="000A419B"/>
    <w:rsid w:val="000A61C0"/>
    <w:rsid w:val="000B09E2"/>
    <w:rsid w:val="000B16E6"/>
    <w:rsid w:val="000B1BE4"/>
    <w:rsid w:val="000B29D1"/>
    <w:rsid w:val="000B32D9"/>
    <w:rsid w:val="000B515E"/>
    <w:rsid w:val="000B51BC"/>
    <w:rsid w:val="000B5256"/>
    <w:rsid w:val="000B5F37"/>
    <w:rsid w:val="000C02DB"/>
    <w:rsid w:val="000C0432"/>
    <w:rsid w:val="000C186D"/>
    <w:rsid w:val="000C1ABC"/>
    <w:rsid w:val="000C2C43"/>
    <w:rsid w:val="000C42FE"/>
    <w:rsid w:val="000C485D"/>
    <w:rsid w:val="000C48B0"/>
    <w:rsid w:val="000C5D29"/>
    <w:rsid w:val="000C67D5"/>
    <w:rsid w:val="000C69AA"/>
    <w:rsid w:val="000C71B5"/>
    <w:rsid w:val="000C7617"/>
    <w:rsid w:val="000D0871"/>
    <w:rsid w:val="000D13FE"/>
    <w:rsid w:val="000D3084"/>
    <w:rsid w:val="000D3193"/>
    <w:rsid w:val="000D3FED"/>
    <w:rsid w:val="000D4356"/>
    <w:rsid w:val="000D75E4"/>
    <w:rsid w:val="000E4D3E"/>
    <w:rsid w:val="000E545A"/>
    <w:rsid w:val="000E5D3E"/>
    <w:rsid w:val="000E6727"/>
    <w:rsid w:val="000E683D"/>
    <w:rsid w:val="000F37A6"/>
    <w:rsid w:val="000F5406"/>
    <w:rsid w:val="000F64BB"/>
    <w:rsid w:val="000F6B69"/>
    <w:rsid w:val="00102E9C"/>
    <w:rsid w:val="00103A33"/>
    <w:rsid w:val="00103FB7"/>
    <w:rsid w:val="00104ADE"/>
    <w:rsid w:val="00104E0A"/>
    <w:rsid w:val="001110D2"/>
    <w:rsid w:val="001134BF"/>
    <w:rsid w:val="00114318"/>
    <w:rsid w:val="00114A09"/>
    <w:rsid w:val="00116E99"/>
    <w:rsid w:val="00116EEB"/>
    <w:rsid w:val="0011752D"/>
    <w:rsid w:val="00117994"/>
    <w:rsid w:val="001201A9"/>
    <w:rsid w:val="001211AB"/>
    <w:rsid w:val="00122887"/>
    <w:rsid w:val="001235DC"/>
    <w:rsid w:val="00123A89"/>
    <w:rsid w:val="0012445F"/>
    <w:rsid w:val="00126015"/>
    <w:rsid w:val="00126589"/>
    <w:rsid w:val="001265C7"/>
    <w:rsid w:val="00130565"/>
    <w:rsid w:val="00130641"/>
    <w:rsid w:val="00130A58"/>
    <w:rsid w:val="00130DE3"/>
    <w:rsid w:val="00131422"/>
    <w:rsid w:val="00131BBE"/>
    <w:rsid w:val="00133E22"/>
    <w:rsid w:val="00134665"/>
    <w:rsid w:val="001365F8"/>
    <w:rsid w:val="00137DB2"/>
    <w:rsid w:val="001403FE"/>
    <w:rsid w:val="00140B45"/>
    <w:rsid w:val="001427FD"/>
    <w:rsid w:val="0014350B"/>
    <w:rsid w:val="001460A1"/>
    <w:rsid w:val="00146FB8"/>
    <w:rsid w:val="0015158A"/>
    <w:rsid w:val="00151B77"/>
    <w:rsid w:val="001520A4"/>
    <w:rsid w:val="00152384"/>
    <w:rsid w:val="00153DCD"/>
    <w:rsid w:val="001540AE"/>
    <w:rsid w:val="001541B1"/>
    <w:rsid w:val="00157406"/>
    <w:rsid w:val="00160B31"/>
    <w:rsid w:val="00162972"/>
    <w:rsid w:val="0016348C"/>
    <w:rsid w:val="001639AC"/>
    <w:rsid w:val="00164513"/>
    <w:rsid w:val="00167298"/>
    <w:rsid w:val="00167D42"/>
    <w:rsid w:val="00170612"/>
    <w:rsid w:val="0017318C"/>
    <w:rsid w:val="00174851"/>
    <w:rsid w:val="00175D6B"/>
    <w:rsid w:val="001806AC"/>
    <w:rsid w:val="001827DA"/>
    <w:rsid w:val="001835C1"/>
    <w:rsid w:val="001842BB"/>
    <w:rsid w:val="001849A4"/>
    <w:rsid w:val="00185BB4"/>
    <w:rsid w:val="0018675D"/>
    <w:rsid w:val="00187AA2"/>
    <w:rsid w:val="0019111D"/>
    <w:rsid w:val="00191203"/>
    <w:rsid w:val="001918FE"/>
    <w:rsid w:val="00191E07"/>
    <w:rsid w:val="00192F41"/>
    <w:rsid w:val="00195064"/>
    <w:rsid w:val="00197382"/>
    <w:rsid w:val="001A0001"/>
    <w:rsid w:val="001A0FCF"/>
    <w:rsid w:val="001A1025"/>
    <w:rsid w:val="001A2694"/>
    <w:rsid w:val="001A389D"/>
    <w:rsid w:val="001A3D95"/>
    <w:rsid w:val="001A4CEF"/>
    <w:rsid w:val="001A5949"/>
    <w:rsid w:val="001B1A1B"/>
    <w:rsid w:val="001B5804"/>
    <w:rsid w:val="001B65CB"/>
    <w:rsid w:val="001B6870"/>
    <w:rsid w:val="001B72C1"/>
    <w:rsid w:val="001C0B89"/>
    <w:rsid w:val="001C1811"/>
    <w:rsid w:val="001C25CF"/>
    <w:rsid w:val="001C29AA"/>
    <w:rsid w:val="001C4742"/>
    <w:rsid w:val="001C6B44"/>
    <w:rsid w:val="001C7834"/>
    <w:rsid w:val="001D12A8"/>
    <w:rsid w:val="001D1470"/>
    <w:rsid w:val="001D15D3"/>
    <w:rsid w:val="001D74A5"/>
    <w:rsid w:val="001E1207"/>
    <w:rsid w:val="001E1339"/>
    <w:rsid w:val="001E1C6C"/>
    <w:rsid w:val="001E1E96"/>
    <w:rsid w:val="001E3137"/>
    <w:rsid w:val="001E44E5"/>
    <w:rsid w:val="001E4891"/>
    <w:rsid w:val="001F0053"/>
    <w:rsid w:val="001F0D7F"/>
    <w:rsid w:val="001F1BF6"/>
    <w:rsid w:val="001F6250"/>
    <w:rsid w:val="002021A1"/>
    <w:rsid w:val="00202A6D"/>
    <w:rsid w:val="00202DF7"/>
    <w:rsid w:val="002031CC"/>
    <w:rsid w:val="0020406F"/>
    <w:rsid w:val="002062E0"/>
    <w:rsid w:val="0020744C"/>
    <w:rsid w:val="002076AE"/>
    <w:rsid w:val="00207B74"/>
    <w:rsid w:val="00215DC5"/>
    <w:rsid w:val="00216ED9"/>
    <w:rsid w:val="00220F04"/>
    <w:rsid w:val="00222671"/>
    <w:rsid w:val="002237B0"/>
    <w:rsid w:val="0022410E"/>
    <w:rsid w:val="00224634"/>
    <w:rsid w:val="00224E32"/>
    <w:rsid w:val="00225173"/>
    <w:rsid w:val="00225414"/>
    <w:rsid w:val="0022547B"/>
    <w:rsid w:val="00227204"/>
    <w:rsid w:val="002304E7"/>
    <w:rsid w:val="0023119C"/>
    <w:rsid w:val="00231D44"/>
    <w:rsid w:val="00232B2A"/>
    <w:rsid w:val="00233C56"/>
    <w:rsid w:val="00237B94"/>
    <w:rsid w:val="00240791"/>
    <w:rsid w:val="00241FB4"/>
    <w:rsid w:val="002435A6"/>
    <w:rsid w:val="002444C1"/>
    <w:rsid w:val="00245468"/>
    <w:rsid w:val="00246C0C"/>
    <w:rsid w:val="00246E9C"/>
    <w:rsid w:val="0024791D"/>
    <w:rsid w:val="00251696"/>
    <w:rsid w:val="00252438"/>
    <w:rsid w:val="00252D5E"/>
    <w:rsid w:val="00253269"/>
    <w:rsid w:val="00253296"/>
    <w:rsid w:val="00255CA0"/>
    <w:rsid w:val="002562CB"/>
    <w:rsid w:val="00260030"/>
    <w:rsid w:val="00261704"/>
    <w:rsid w:val="00261EE6"/>
    <w:rsid w:val="00263708"/>
    <w:rsid w:val="00265AB2"/>
    <w:rsid w:val="00266573"/>
    <w:rsid w:val="00266FE1"/>
    <w:rsid w:val="00270D7E"/>
    <w:rsid w:val="00273C19"/>
    <w:rsid w:val="0027431F"/>
    <w:rsid w:val="00275AC5"/>
    <w:rsid w:val="0027725E"/>
    <w:rsid w:val="00280039"/>
    <w:rsid w:val="002806C7"/>
    <w:rsid w:val="002812FD"/>
    <w:rsid w:val="00281E1A"/>
    <w:rsid w:val="00281E95"/>
    <w:rsid w:val="00286A1F"/>
    <w:rsid w:val="00290065"/>
    <w:rsid w:val="00291163"/>
    <w:rsid w:val="00291D58"/>
    <w:rsid w:val="00292994"/>
    <w:rsid w:val="00293C33"/>
    <w:rsid w:val="00294347"/>
    <w:rsid w:val="00295177"/>
    <w:rsid w:val="00297C90"/>
    <w:rsid w:val="002A08F0"/>
    <w:rsid w:val="002A69E6"/>
    <w:rsid w:val="002B07AE"/>
    <w:rsid w:val="002B1B05"/>
    <w:rsid w:val="002B1B0E"/>
    <w:rsid w:val="002B3B9F"/>
    <w:rsid w:val="002B3CB2"/>
    <w:rsid w:val="002B4961"/>
    <w:rsid w:val="002B5192"/>
    <w:rsid w:val="002B5785"/>
    <w:rsid w:val="002B6336"/>
    <w:rsid w:val="002C014F"/>
    <w:rsid w:val="002C0787"/>
    <w:rsid w:val="002C12DB"/>
    <w:rsid w:val="002C19DE"/>
    <w:rsid w:val="002C29F0"/>
    <w:rsid w:val="002C2C10"/>
    <w:rsid w:val="002C30F0"/>
    <w:rsid w:val="002C32E3"/>
    <w:rsid w:val="002C48E6"/>
    <w:rsid w:val="002C4FDD"/>
    <w:rsid w:val="002C525B"/>
    <w:rsid w:val="002C73EA"/>
    <w:rsid w:val="002C763A"/>
    <w:rsid w:val="002D211D"/>
    <w:rsid w:val="002D293E"/>
    <w:rsid w:val="002D37C6"/>
    <w:rsid w:val="002D624C"/>
    <w:rsid w:val="002D6944"/>
    <w:rsid w:val="002D7617"/>
    <w:rsid w:val="002D795F"/>
    <w:rsid w:val="002E1560"/>
    <w:rsid w:val="002E1E8D"/>
    <w:rsid w:val="002E37FA"/>
    <w:rsid w:val="002E4610"/>
    <w:rsid w:val="002E5478"/>
    <w:rsid w:val="002E6DA3"/>
    <w:rsid w:val="002E795E"/>
    <w:rsid w:val="002E7C09"/>
    <w:rsid w:val="002F0088"/>
    <w:rsid w:val="002F24B0"/>
    <w:rsid w:val="002F3255"/>
    <w:rsid w:val="002F40F6"/>
    <w:rsid w:val="002F4546"/>
    <w:rsid w:val="002F4686"/>
    <w:rsid w:val="002F4E4A"/>
    <w:rsid w:val="002F5106"/>
    <w:rsid w:val="002F5766"/>
    <w:rsid w:val="002F6577"/>
    <w:rsid w:val="002F75FF"/>
    <w:rsid w:val="002F76AE"/>
    <w:rsid w:val="0030003A"/>
    <w:rsid w:val="00300906"/>
    <w:rsid w:val="003019FF"/>
    <w:rsid w:val="003038B9"/>
    <w:rsid w:val="00304811"/>
    <w:rsid w:val="00305838"/>
    <w:rsid w:val="00306215"/>
    <w:rsid w:val="00310DFB"/>
    <w:rsid w:val="00312C2B"/>
    <w:rsid w:val="0031379F"/>
    <w:rsid w:val="003160FC"/>
    <w:rsid w:val="003218D1"/>
    <w:rsid w:val="00321928"/>
    <w:rsid w:val="0032689C"/>
    <w:rsid w:val="00327F71"/>
    <w:rsid w:val="0033034C"/>
    <w:rsid w:val="00332CBC"/>
    <w:rsid w:val="00333F54"/>
    <w:rsid w:val="00334B91"/>
    <w:rsid w:val="003354DB"/>
    <w:rsid w:val="00336917"/>
    <w:rsid w:val="00336D65"/>
    <w:rsid w:val="0034026F"/>
    <w:rsid w:val="0034214C"/>
    <w:rsid w:val="003430AB"/>
    <w:rsid w:val="003442C5"/>
    <w:rsid w:val="003443FA"/>
    <w:rsid w:val="00345275"/>
    <w:rsid w:val="00345922"/>
    <w:rsid w:val="00345CCA"/>
    <w:rsid w:val="00346D1E"/>
    <w:rsid w:val="003510D8"/>
    <w:rsid w:val="003515E3"/>
    <w:rsid w:val="0035216D"/>
    <w:rsid w:val="00352400"/>
    <w:rsid w:val="003544E5"/>
    <w:rsid w:val="003544ED"/>
    <w:rsid w:val="003547A2"/>
    <w:rsid w:val="0036043E"/>
    <w:rsid w:val="0036348D"/>
    <w:rsid w:val="00363705"/>
    <w:rsid w:val="00367FC0"/>
    <w:rsid w:val="0037051B"/>
    <w:rsid w:val="0037211D"/>
    <w:rsid w:val="00372354"/>
    <w:rsid w:val="00374F8A"/>
    <w:rsid w:val="00375273"/>
    <w:rsid w:val="00377402"/>
    <w:rsid w:val="0037744E"/>
    <w:rsid w:val="0037794F"/>
    <w:rsid w:val="00380724"/>
    <w:rsid w:val="0038077D"/>
    <w:rsid w:val="00381CC7"/>
    <w:rsid w:val="00382552"/>
    <w:rsid w:val="00383460"/>
    <w:rsid w:val="0038514D"/>
    <w:rsid w:val="00385F0F"/>
    <w:rsid w:val="00386417"/>
    <w:rsid w:val="003879AB"/>
    <w:rsid w:val="00390E44"/>
    <w:rsid w:val="00391199"/>
    <w:rsid w:val="0039186B"/>
    <w:rsid w:val="00395276"/>
    <w:rsid w:val="003966A5"/>
    <w:rsid w:val="003968B8"/>
    <w:rsid w:val="003A147B"/>
    <w:rsid w:val="003A4004"/>
    <w:rsid w:val="003A41E1"/>
    <w:rsid w:val="003A75EE"/>
    <w:rsid w:val="003B3217"/>
    <w:rsid w:val="003B4257"/>
    <w:rsid w:val="003B4577"/>
    <w:rsid w:val="003C0B8B"/>
    <w:rsid w:val="003C1D11"/>
    <w:rsid w:val="003C2078"/>
    <w:rsid w:val="003C29EA"/>
    <w:rsid w:val="003C2AA4"/>
    <w:rsid w:val="003C483A"/>
    <w:rsid w:val="003C5571"/>
    <w:rsid w:val="003D0797"/>
    <w:rsid w:val="003D08A6"/>
    <w:rsid w:val="003D1A20"/>
    <w:rsid w:val="003D435E"/>
    <w:rsid w:val="003D7FCC"/>
    <w:rsid w:val="003E1D0A"/>
    <w:rsid w:val="003E2363"/>
    <w:rsid w:val="003E2D08"/>
    <w:rsid w:val="003E4290"/>
    <w:rsid w:val="003E45E3"/>
    <w:rsid w:val="003E4766"/>
    <w:rsid w:val="003E4DDD"/>
    <w:rsid w:val="003E57FC"/>
    <w:rsid w:val="003E63F5"/>
    <w:rsid w:val="003F029A"/>
    <w:rsid w:val="003F3221"/>
    <w:rsid w:val="003F5A18"/>
    <w:rsid w:val="003F772B"/>
    <w:rsid w:val="003F7E7C"/>
    <w:rsid w:val="0040009F"/>
    <w:rsid w:val="0040083C"/>
    <w:rsid w:val="00400C09"/>
    <w:rsid w:val="00401AF8"/>
    <w:rsid w:val="00402173"/>
    <w:rsid w:val="00403F5E"/>
    <w:rsid w:val="004056E7"/>
    <w:rsid w:val="004066A6"/>
    <w:rsid w:val="00406768"/>
    <w:rsid w:val="0041253E"/>
    <w:rsid w:val="00414524"/>
    <w:rsid w:val="004175B0"/>
    <w:rsid w:val="00420187"/>
    <w:rsid w:val="00420252"/>
    <w:rsid w:val="00420AC1"/>
    <w:rsid w:val="004221B2"/>
    <w:rsid w:val="0042346A"/>
    <w:rsid w:val="004255B3"/>
    <w:rsid w:val="00426C88"/>
    <w:rsid w:val="00426D53"/>
    <w:rsid w:val="00427BF3"/>
    <w:rsid w:val="004318C4"/>
    <w:rsid w:val="00431928"/>
    <w:rsid w:val="00431AC6"/>
    <w:rsid w:val="00431DD9"/>
    <w:rsid w:val="00434619"/>
    <w:rsid w:val="00435539"/>
    <w:rsid w:val="004410AD"/>
    <w:rsid w:val="004410C9"/>
    <w:rsid w:val="00441381"/>
    <w:rsid w:val="0044261F"/>
    <w:rsid w:val="00442C2D"/>
    <w:rsid w:val="00444182"/>
    <w:rsid w:val="004456E6"/>
    <w:rsid w:val="00445BD0"/>
    <w:rsid w:val="00445E5F"/>
    <w:rsid w:val="0045036C"/>
    <w:rsid w:val="00451379"/>
    <w:rsid w:val="00451EBA"/>
    <w:rsid w:val="0045204B"/>
    <w:rsid w:val="00453231"/>
    <w:rsid w:val="0045415B"/>
    <w:rsid w:val="00454780"/>
    <w:rsid w:val="00455256"/>
    <w:rsid w:val="00455EF9"/>
    <w:rsid w:val="00461991"/>
    <w:rsid w:val="00461B6B"/>
    <w:rsid w:val="004627C8"/>
    <w:rsid w:val="00463230"/>
    <w:rsid w:val="00463E61"/>
    <w:rsid w:val="00463E8A"/>
    <w:rsid w:val="0046444B"/>
    <w:rsid w:val="00464523"/>
    <w:rsid w:val="00464A45"/>
    <w:rsid w:val="00465DAA"/>
    <w:rsid w:val="00466343"/>
    <w:rsid w:val="004674AF"/>
    <w:rsid w:val="004677FD"/>
    <w:rsid w:val="00467C55"/>
    <w:rsid w:val="0047001F"/>
    <w:rsid w:val="00470D63"/>
    <w:rsid w:val="0047134F"/>
    <w:rsid w:val="00472EFD"/>
    <w:rsid w:val="00473B32"/>
    <w:rsid w:val="00474DDF"/>
    <w:rsid w:val="00475CAC"/>
    <w:rsid w:val="0047641F"/>
    <w:rsid w:val="00476756"/>
    <w:rsid w:val="00476B09"/>
    <w:rsid w:val="004772F1"/>
    <w:rsid w:val="00481BB1"/>
    <w:rsid w:val="00482300"/>
    <w:rsid w:val="00486A8B"/>
    <w:rsid w:val="004907CD"/>
    <w:rsid w:val="00491477"/>
    <w:rsid w:val="00491B7F"/>
    <w:rsid w:val="0049205F"/>
    <w:rsid w:val="0049305D"/>
    <w:rsid w:val="004948AB"/>
    <w:rsid w:val="004954B8"/>
    <w:rsid w:val="00495E07"/>
    <w:rsid w:val="004A3659"/>
    <w:rsid w:val="004A40B1"/>
    <w:rsid w:val="004A5693"/>
    <w:rsid w:val="004A6A8B"/>
    <w:rsid w:val="004B06A9"/>
    <w:rsid w:val="004B1DBA"/>
    <w:rsid w:val="004B1EDC"/>
    <w:rsid w:val="004B3038"/>
    <w:rsid w:val="004B40CA"/>
    <w:rsid w:val="004B6718"/>
    <w:rsid w:val="004B6ABD"/>
    <w:rsid w:val="004B774A"/>
    <w:rsid w:val="004B78DE"/>
    <w:rsid w:val="004B7BFB"/>
    <w:rsid w:val="004C0588"/>
    <w:rsid w:val="004C2B7C"/>
    <w:rsid w:val="004C2C93"/>
    <w:rsid w:val="004C55A0"/>
    <w:rsid w:val="004C5956"/>
    <w:rsid w:val="004C643B"/>
    <w:rsid w:val="004C6882"/>
    <w:rsid w:val="004D0059"/>
    <w:rsid w:val="004D02C1"/>
    <w:rsid w:val="004D0778"/>
    <w:rsid w:val="004D1E3E"/>
    <w:rsid w:val="004D29E5"/>
    <w:rsid w:val="004D3076"/>
    <w:rsid w:val="004D3297"/>
    <w:rsid w:val="004D3C81"/>
    <w:rsid w:val="004D406C"/>
    <w:rsid w:val="004D4902"/>
    <w:rsid w:val="004D6E31"/>
    <w:rsid w:val="004E23D4"/>
    <w:rsid w:val="004E241B"/>
    <w:rsid w:val="004E4104"/>
    <w:rsid w:val="004E4AF0"/>
    <w:rsid w:val="004E4F12"/>
    <w:rsid w:val="004F07B4"/>
    <w:rsid w:val="004F1739"/>
    <w:rsid w:val="004F2C27"/>
    <w:rsid w:val="004F31A1"/>
    <w:rsid w:val="004F364A"/>
    <w:rsid w:val="004F3D15"/>
    <w:rsid w:val="004F3DFD"/>
    <w:rsid w:val="004F574A"/>
    <w:rsid w:val="004F5B57"/>
    <w:rsid w:val="004F5FBA"/>
    <w:rsid w:val="004F7385"/>
    <w:rsid w:val="004F7DC2"/>
    <w:rsid w:val="004F7FC9"/>
    <w:rsid w:val="005027F8"/>
    <w:rsid w:val="00502A32"/>
    <w:rsid w:val="0050539F"/>
    <w:rsid w:val="00505ECF"/>
    <w:rsid w:val="00506BA3"/>
    <w:rsid w:val="00513344"/>
    <w:rsid w:val="00514315"/>
    <w:rsid w:val="00515AA0"/>
    <w:rsid w:val="00515EAF"/>
    <w:rsid w:val="005160DA"/>
    <w:rsid w:val="005203AD"/>
    <w:rsid w:val="0052059C"/>
    <w:rsid w:val="00521162"/>
    <w:rsid w:val="00521650"/>
    <w:rsid w:val="005240A5"/>
    <w:rsid w:val="005252EC"/>
    <w:rsid w:val="0052546B"/>
    <w:rsid w:val="00530E09"/>
    <w:rsid w:val="0053223F"/>
    <w:rsid w:val="005334B3"/>
    <w:rsid w:val="0053398A"/>
    <w:rsid w:val="00533C4B"/>
    <w:rsid w:val="0053487B"/>
    <w:rsid w:val="00535F7A"/>
    <w:rsid w:val="00536592"/>
    <w:rsid w:val="0053678A"/>
    <w:rsid w:val="00536991"/>
    <w:rsid w:val="005370BD"/>
    <w:rsid w:val="00540416"/>
    <w:rsid w:val="0054096D"/>
    <w:rsid w:val="005455CD"/>
    <w:rsid w:val="0054640F"/>
    <w:rsid w:val="0054735F"/>
    <w:rsid w:val="00550E61"/>
    <w:rsid w:val="005518B1"/>
    <w:rsid w:val="005529C2"/>
    <w:rsid w:val="005532B8"/>
    <w:rsid w:val="005536A4"/>
    <w:rsid w:val="00553DC4"/>
    <w:rsid w:val="005566AB"/>
    <w:rsid w:val="00556A1E"/>
    <w:rsid w:val="00556EC1"/>
    <w:rsid w:val="005619C0"/>
    <w:rsid w:val="00562397"/>
    <w:rsid w:val="005629E0"/>
    <w:rsid w:val="00564017"/>
    <w:rsid w:val="0056463B"/>
    <w:rsid w:val="005664B0"/>
    <w:rsid w:val="0056661A"/>
    <w:rsid w:val="005669E4"/>
    <w:rsid w:val="00566C75"/>
    <w:rsid w:val="005705A6"/>
    <w:rsid w:val="00571D9B"/>
    <w:rsid w:val="005740E4"/>
    <w:rsid w:val="00575958"/>
    <w:rsid w:val="00576CA3"/>
    <w:rsid w:val="00577FBC"/>
    <w:rsid w:val="00580A86"/>
    <w:rsid w:val="00583577"/>
    <w:rsid w:val="00583ACB"/>
    <w:rsid w:val="00584244"/>
    <w:rsid w:val="00584B9D"/>
    <w:rsid w:val="005851D1"/>
    <w:rsid w:val="00586E06"/>
    <w:rsid w:val="00587AF9"/>
    <w:rsid w:val="00590828"/>
    <w:rsid w:val="00593F22"/>
    <w:rsid w:val="0059475B"/>
    <w:rsid w:val="005A178A"/>
    <w:rsid w:val="005A18DF"/>
    <w:rsid w:val="005A1C3A"/>
    <w:rsid w:val="005A1D45"/>
    <w:rsid w:val="005A4826"/>
    <w:rsid w:val="005A65E0"/>
    <w:rsid w:val="005A6A2D"/>
    <w:rsid w:val="005B0029"/>
    <w:rsid w:val="005B05CD"/>
    <w:rsid w:val="005B24B1"/>
    <w:rsid w:val="005B2FA5"/>
    <w:rsid w:val="005B33E4"/>
    <w:rsid w:val="005B4282"/>
    <w:rsid w:val="005B53DB"/>
    <w:rsid w:val="005B59EF"/>
    <w:rsid w:val="005B66FC"/>
    <w:rsid w:val="005B6F29"/>
    <w:rsid w:val="005B76AF"/>
    <w:rsid w:val="005B77D3"/>
    <w:rsid w:val="005B7F82"/>
    <w:rsid w:val="005C0D23"/>
    <w:rsid w:val="005C10B7"/>
    <w:rsid w:val="005C38AA"/>
    <w:rsid w:val="005C65E6"/>
    <w:rsid w:val="005C6C77"/>
    <w:rsid w:val="005C7212"/>
    <w:rsid w:val="005D1118"/>
    <w:rsid w:val="005D186F"/>
    <w:rsid w:val="005D1FF2"/>
    <w:rsid w:val="005D2001"/>
    <w:rsid w:val="005D27D8"/>
    <w:rsid w:val="005D55F3"/>
    <w:rsid w:val="005D5A3F"/>
    <w:rsid w:val="005D6E3A"/>
    <w:rsid w:val="005D7B9E"/>
    <w:rsid w:val="005D7F37"/>
    <w:rsid w:val="005E1318"/>
    <w:rsid w:val="005E2372"/>
    <w:rsid w:val="005E25E0"/>
    <w:rsid w:val="005E3AAE"/>
    <w:rsid w:val="005E4914"/>
    <w:rsid w:val="005E5073"/>
    <w:rsid w:val="005E6001"/>
    <w:rsid w:val="005E7847"/>
    <w:rsid w:val="005F0498"/>
    <w:rsid w:val="005F0C86"/>
    <w:rsid w:val="005F0D25"/>
    <w:rsid w:val="005F0F6C"/>
    <w:rsid w:val="005F243D"/>
    <w:rsid w:val="005F272B"/>
    <w:rsid w:val="005F2DA5"/>
    <w:rsid w:val="005F4080"/>
    <w:rsid w:val="005F5867"/>
    <w:rsid w:val="00602053"/>
    <w:rsid w:val="0060353E"/>
    <w:rsid w:val="006040F4"/>
    <w:rsid w:val="006050DB"/>
    <w:rsid w:val="00606040"/>
    <w:rsid w:val="006062E1"/>
    <w:rsid w:val="00606BAD"/>
    <w:rsid w:val="00607431"/>
    <w:rsid w:val="0060796F"/>
    <w:rsid w:val="006103F9"/>
    <w:rsid w:val="00611C29"/>
    <w:rsid w:val="006131AD"/>
    <w:rsid w:val="00613872"/>
    <w:rsid w:val="00617A64"/>
    <w:rsid w:val="006205F2"/>
    <w:rsid w:val="00621DC6"/>
    <w:rsid w:val="006221DD"/>
    <w:rsid w:val="00626F5D"/>
    <w:rsid w:val="00627C25"/>
    <w:rsid w:val="00631776"/>
    <w:rsid w:val="0063196B"/>
    <w:rsid w:val="00634A38"/>
    <w:rsid w:val="00634D88"/>
    <w:rsid w:val="00635668"/>
    <w:rsid w:val="00636CF2"/>
    <w:rsid w:val="006436F9"/>
    <w:rsid w:val="00644E60"/>
    <w:rsid w:val="006454F7"/>
    <w:rsid w:val="00646444"/>
    <w:rsid w:val="00646D52"/>
    <w:rsid w:val="00647650"/>
    <w:rsid w:val="00650038"/>
    <w:rsid w:val="00650124"/>
    <w:rsid w:val="00650B06"/>
    <w:rsid w:val="00650C33"/>
    <w:rsid w:val="00652087"/>
    <w:rsid w:val="006526D4"/>
    <w:rsid w:val="00653071"/>
    <w:rsid w:val="00656662"/>
    <w:rsid w:val="00656D1C"/>
    <w:rsid w:val="0066028E"/>
    <w:rsid w:val="00660398"/>
    <w:rsid w:val="00660D19"/>
    <w:rsid w:val="00661297"/>
    <w:rsid w:val="0066194E"/>
    <w:rsid w:val="006623A5"/>
    <w:rsid w:val="00662799"/>
    <w:rsid w:val="006639D5"/>
    <w:rsid w:val="00664EC7"/>
    <w:rsid w:val="00665801"/>
    <w:rsid w:val="0066625A"/>
    <w:rsid w:val="0066703A"/>
    <w:rsid w:val="00670C37"/>
    <w:rsid w:val="00673CA2"/>
    <w:rsid w:val="006762BB"/>
    <w:rsid w:val="006800ED"/>
    <w:rsid w:val="00680356"/>
    <w:rsid w:val="00680841"/>
    <w:rsid w:val="00680F81"/>
    <w:rsid w:val="00682849"/>
    <w:rsid w:val="00682A76"/>
    <w:rsid w:val="00683853"/>
    <w:rsid w:val="006842F9"/>
    <w:rsid w:val="00685FDA"/>
    <w:rsid w:val="00687463"/>
    <w:rsid w:val="00687C1C"/>
    <w:rsid w:val="00690438"/>
    <w:rsid w:val="0069159F"/>
    <w:rsid w:val="00692011"/>
    <w:rsid w:val="00694675"/>
    <w:rsid w:val="006972C7"/>
    <w:rsid w:val="006975A7"/>
    <w:rsid w:val="006A7691"/>
    <w:rsid w:val="006B22CE"/>
    <w:rsid w:val="006B48A5"/>
    <w:rsid w:val="006B5CC4"/>
    <w:rsid w:val="006B6F26"/>
    <w:rsid w:val="006C0E00"/>
    <w:rsid w:val="006C1A79"/>
    <w:rsid w:val="006C1AE6"/>
    <w:rsid w:val="006C2026"/>
    <w:rsid w:val="006C4752"/>
    <w:rsid w:val="006C5D6D"/>
    <w:rsid w:val="006C66CE"/>
    <w:rsid w:val="006C6A8C"/>
    <w:rsid w:val="006C6B23"/>
    <w:rsid w:val="006C6C57"/>
    <w:rsid w:val="006C78CC"/>
    <w:rsid w:val="006D035F"/>
    <w:rsid w:val="006D07F0"/>
    <w:rsid w:val="006D139B"/>
    <w:rsid w:val="006D292F"/>
    <w:rsid w:val="006D3FA2"/>
    <w:rsid w:val="006D49DA"/>
    <w:rsid w:val="006D5631"/>
    <w:rsid w:val="006D5B10"/>
    <w:rsid w:val="006D6E80"/>
    <w:rsid w:val="006E0E88"/>
    <w:rsid w:val="006E13AC"/>
    <w:rsid w:val="006E1B7F"/>
    <w:rsid w:val="006E1E2C"/>
    <w:rsid w:val="006E3EF8"/>
    <w:rsid w:val="006E5520"/>
    <w:rsid w:val="006E59B5"/>
    <w:rsid w:val="006E7139"/>
    <w:rsid w:val="006F0A3D"/>
    <w:rsid w:val="006F0DA3"/>
    <w:rsid w:val="006F34A8"/>
    <w:rsid w:val="006F3DD8"/>
    <w:rsid w:val="006F67B0"/>
    <w:rsid w:val="00700CC3"/>
    <w:rsid w:val="00700DE1"/>
    <w:rsid w:val="00701E81"/>
    <w:rsid w:val="00704099"/>
    <w:rsid w:val="00704D68"/>
    <w:rsid w:val="007051D3"/>
    <w:rsid w:val="00706FDA"/>
    <w:rsid w:val="0070755D"/>
    <w:rsid w:val="00707671"/>
    <w:rsid w:val="0070795F"/>
    <w:rsid w:val="00711821"/>
    <w:rsid w:val="00715FCD"/>
    <w:rsid w:val="0071611C"/>
    <w:rsid w:val="00716FF1"/>
    <w:rsid w:val="007210FA"/>
    <w:rsid w:val="007219E3"/>
    <w:rsid w:val="007229CB"/>
    <w:rsid w:val="00723725"/>
    <w:rsid w:val="007248B8"/>
    <w:rsid w:val="00724A61"/>
    <w:rsid w:val="007258DC"/>
    <w:rsid w:val="00725EFB"/>
    <w:rsid w:val="00726197"/>
    <w:rsid w:val="007269CF"/>
    <w:rsid w:val="0072771F"/>
    <w:rsid w:val="00727B94"/>
    <w:rsid w:val="00731E1D"/>
    <w:rsid w:val="00734999"/>
    <w:rsid w:val="00734A34"/>
    <w:rsid w:val="00735EF6"/>
    <w:rsid w:val="007373C6"/>
    <w:rsid w:val="007375D5"/>
    <w:rsid w:val="0074175B"/>
    <w:rsid w:val="00741E67"/>
    <w:rsid w:val="00742156"/>
    <w:rsid w:val="00742422"/>
    <w:rsid w:val="00743E30"/>
    <w:rsid w:val="007455C8"/>
    <w:rsid w:val="007456A6"/>
    <w:rsid w:val="00745A42"/>
    <w:rsid w:val="0074616B"/>
    <w:rsid w:val="007502B7"/>
    <w:rsid w:val="007527FD"/>
    <w:rsid w:val="00753D0E"/>
    <w:rsid w:val="0075533B"/>
    <w:rsid w:val="00757067"/>
    <w:rsid w:val="0075778B"/>
    <w:rsid w:val="007607A2"/>
    <w:rsid w:val="007608CA"/>
    <w:rsid w:val="00762250"/>
    <w:rsid w:val="007658C2"/>
    <w:rsid w:val="0076743B"/>
    <w:rsid w:val="007677B5"/>
    <w:rsid w:val="00772034"/>
    <w:rsid w:val="007735F9"/>
    <w:rsid w:val="00774272"/>
    <w:rsid w:val="007745E9"/>
    <w:rsid w:val="00774ED3"/>
    <w:rsid w:val="007759AA"/>
    <w:rsid w:val="0077753D"/>
    <w:rsid w:val="00782981"/>
    <w:rsid w:val="00783048"/>
    <w:rsid w:val="0078518C"/>
    <w:rsid w:val="00785C4E"/>
    <w:rsid w:val="00785D9F"/>
    <w:rsid w:val="00786411"/>
    <w:rsid w:val="007878D4"/>
    <w:rsid w:val="00791905"/>
    <w:rsid w:val="00791BC3"/>
    <w:rsid w:val="007926EC"/>
    <w:rsid w:val="007929AE"/>
    <w:rsid w:val="00794D82"/>
    <w:rsid w:val="007961C0"/>
    <w:rsid w:val="00797B7F"/>
    <w:rsid w:val="00797F20"/>
    <w:rsid w:val="007A2D8A"/>
    <w:rsid w:val="007A2F39"/>
    <w:rsid w:val="007A31F9"/>
    <w:rsid w:val="007A44BE"/>
    <w:rsid w:val="007A453B"/>
    <w:rsid w:val="007A4714"/>
    <w:rsid w:val="007A5BA3"/>
    <w:rsid w:val="007A7E71"/>
    <w:rsid w:val="007B0475"/>
    <w:rsid w:val="007B476F"/>
    <w:rsid w:val="007B4A5F"/>
    <w:rsid w:val="007B5A22"/>
    <w:rsid w:val="007B60BE"/>
    <w:rsid w:val="007B67D2"/>
    <w:rsid w:val="007B687C"/>
    <w:rsid w:val="007B6FB4"/>
    <w:rsid w:val="007B7614"/>
    <w:rsid w:val="007C2853"/>
    <w:rsid w:val="007C4ECD"/>
    <w:rsid w:val="007C5BAE"/>
    <w:rsid w:val="007C7C84"/>
    <w:rsid w:val="007D00A3"/>
    <w:rsid w:val="007D049B"/>
    <w:rsid w:val="007D1933"/>
    <w:rsid w:val="007D2B7C"/>
    <w:rsid w:val="007D30B0"/>
    <w:rsid w:val="007D3D53"/>
    <w:rsid w:val="007D4757"/>
    <w:rsid w:val="007D4E8D"/>
    <w:rsid w:val="007D4F0B"/>
    <w:rsid w:val="007D6B48"/>
    <w:rsid w:val="007E01EF"/>
    <w:rsid w:val="007E02C8"/>
    <w:rsid w:val="007E24AD"/>
    <w:rsid w:val="007E48D0"/>
    <w:rsid w:val="007E4A34"/>
    <w:rsid w:val="007E7F25"/>
    <w:rsid w:val="007F03CF"/>
    <w:rsid w:val="007F0B39"/>
    <w:rsid w:val="007F2641"/>
    <w:rsid w:val="007F2C2A"/>
    <w:rsid w:val="007F385A"/>
    <w:rsid w:val="007F72DD"/>
    <w:rsid w:val="00802B2B"/>
    <w:rsid w:val="00804679"/>
    <w:rsid w:val="00804984"/>
    <w:rsid w:val="00804BCB"/>
    <w:rsid w:val="00805043"/>
    <w:rsid w:val="00806F8E"/>
    <w:rsid w:val="00807727"/>
    <w:rsid w:val="008078BD"/>
    <w:rsid w:val="00812158"/>
    <w:rsid w:val="008126AE"/>
    <w:rsid w:val="00812D2A"/>
    <w:rsid w:val="0081307D"/>
    <w:rsid w:val="0081376E"/>
    <w:rsid w:val="0081382B"/>
    <w:rsid w:val="0081541B"/>
    <w:rsid w:val="00815645"/>
    <w:rsid w:val="00816532"/>
    <w:rsid w:val="00817BBC"/>
    <w:rsid w:val="0082004A"/>
    <w:rsid w:val="00821ED8"/>
    <w:rsid w:val="00822016"/>
    <w:rsid w:val="0082249C"/>
    <w:rsid w:val="00822B09"/>
    <w:rsid w:val="00824361"/>
    <w:rsid w:val="00825382"/>
    <w:rsid w:val="00825718"/>
    <w:rsid w:val="00827180"/>
    <w:rsid w:val="00827C69"/>
    <w:rsid w:val="00827FCA"/>
    <w:rsid w:val="0083000A"/>
    <w:rsid w:val="008308CD"/>
    <w:rsid w:val="0083205D"/>
    <w:rsid w:val="00832732"/>
    <w:rsid w:val="0083287D"/>
    <w:rsid w:val="0083770E"/>
    <w:rsid w:val="0084032C"/>
    <w:rsid w:val="00840B23"/>
    <w:rsid w:val="00841368"/>
    <w:rsid w:val="00842595"/>
    <w:rsid w:val="00842CCF"/>
    <w:rsid w:val="00845134"/>
    <w:rsid w:val="008451F6"/>
    <w:rsid w:val="0084593F"/>
    <w:rsid w:val="00845BD0"/>
    <w:rsid w:val="00847B56"/>
    <w:rsid w:val="0085232E"/>
    <w:rsid w:val="00853524"/>
    <w:rsid w:val="00853CC6"/>
    <w:rsid w:val="00854A02"/>
    <w:rsid w:val="00854FA1"/>
    <w:rsid w:val="00856C75"/>
    <w:rsid w:val="00861CFD"/>
    <w:rsid w:val="00862A24"/>
    <w:rsid w:val="00867558"/>
    <w:rsid w:val="00877A3E"/>
    <w:rsid w:val="00877BEC"/>
    <w:rsid w:val="008808EA"/>
    <w:rsid w:val="00881C7A"/>
    <w:rsid w:val="00882385"/>
    <w:rsid w:val="0088397A"/>
    <w:rsid w:val="008844F0"/>
    <w:rsid w:val="008866B9"/>
    <w:rsid w:val="008960CB"/>
    <w:rsid w:val="00897E10"/>
    <w:rsid w:val="008A275C"/>
    <w:rsid w:val="008A3A0F"/>
    <w:rsid w:val="008A3A8D"/>
    <w:rsid w:val="008A3E27"/>
    <w:rsid w:val="008A5637"/>
    <w:rsid w:val="008A5EC7"/>
    <w:rsid w:val="008A6A19"/>
    <w:rsid w:val="008B2B70"/>
    <w:rsid w:val="008B302D"/>
    <w:rsid w:val="008B3B03"/>
    <w:rsid w:val="008B668D"/>
    <w:rsid w:val="008C15D4"/>
    <w:rsid w:val="008C1B1B"/>
    <w:rsid w:val="008C1E6D"/>
    <w:rsid w:val="008C2FA8"/>
    <w:rsid w:val="008C3122"/>
    <w:rsid w:val="008C36AA"/>
    <w:rsid w:val="008C36B8"/>
    <w:rsid w:val="008C3EB7"/>
    <w:rsid w:val="008C4842"/>
    <w:rsid w:val="008C7266"/>
    <w:rsid w:val="008C72D0"/>
    <w:rsid w:val="008D02E1"/>
    <w:rsid w:val="008D191B"/>
    <w:rsid w:val="008D2C81"/>
    <w:rsid w:val="008D4273"/>
    <w:rsid w:val="008D44FF"/>
    <w:rsid w:val="008D56C4"/>
    <w:rsid w:val="008D5BAF"/>
    <w:rsid w:val="008D5CF8"/>
    <w:rsid w:val="008D7687"/>
    <w:rsid w:val="008E0B72"/>
    <w:rsid w:val="008E2808"/>
    <w:rsid w:val="008E4301"/>
    <w:rsid w:val="008E50D8"/>
    <w:rsid w:val="008E5372"/>
    <w:rsid w:val="008F5179"/>
    <w:rsid w:val="008F6EBA"/>
    <w:rsid w:val="0090096D"/>
    <w:rsid w:val="009018D0"/>
    <w:rsid w:val="00901B1C"/>
    <w:rsid w:val="00901E11"/>
    <w:rsid w:val="00902021"/>
    <w:rsid w:val="009025CA"/>
    <w:rsid w:val="00902F55"/>
    <w:rsid w:val="00903921"/>
    <w:rsid w:val="00903ADE"/>
    <w:rsid w:val="00903FE6"/>
    <w:rsid w:val="00904DF4"/>
    <w:rsid w:val="009058B8"/>
    <w:rsid w:val="00906263"/>
    <w:rsid w:val="00910A83"/>
    <w:rsid w:val="00911316"/>
    <w:rsid w:val="00912182"/>
    <w:rsid w:val="0091745C"/>
    <w:rsid w:val="00922828"/>
    <w:rsid w:val="00924B30"/>
    <w:rsid w:val="0092724F"/>
    <w:rsid w:val="00930AA4"/>
    <w:rsid w:val="00935165"/>
    <w:rsid w:val="00935AA5"/>
    <w:rsid w:val="00937426"/>
    <w:rsid w:val="00937799"/>
    <w:rsid w:val="00937F47"/>
    <w:rsid w:val="0094042A"/>
    <w:rsid w:val="00940EB8"/>
    <w:rsid w:val="0094487A"/>
    <w:rsid w:val="0094561E"/>
    <w:rsid w:val="0094633A"/>
    <w:rsid w:val="0094667A"/>
    <w:rsid w:val="009520D3"/>
    <w:rsid w:val="00954E91"/>
    <w:rsid w:val="009558D7"/>
    <w:rsid w:val="00955BFB"/>
    <w:rsid w:val="00956C22"/>
    <w:rsid w:val="00956DB1"/>
    <w:rsid w:val="009603FC"/>
    <w:rsid w:val="009613BE"/>
    <w:rsid w:val="009623E2"/>
    <w:rsid w:val="009629F2"/>
    <w:rsid w:val="0096596C"/>
    <w:rsid w:val="0096613D"/>
    <w:rsid w:val="00967062"/>
    <w:rsid w:val="009676CD"/>
    <w:rsid w:val="009710C6"/>
    <w:rsid w:val="0097133D"/>
    <w:rsid w:val="0097208C"/>
    <w:rsid w:val="009721B5"/>
    <w:rsid w:val="009730AD"/>
    <w:rsid w:val="00973C3B"/>
    <w:rsid w:val="00973E6D"/>
    <w:rsid w:val="00974CCC"/>
    <w:rsid w:val="0097692C"/>
    <w:rsid w:val="00976E89"/>
    <w:rsid w:val="00977CF4"/>
    <w:rsid w:val="00980D36"/>
    <w:rsid w:val="0098345E"/>
    <w:rsid w:val="009849D3"/>
    <w:rsid w:val="00986012"/>
    <w:rsid w:val="009875DE"/>
    <w:rsid w:val="00987BFD"/>
    <w:rsid w:val="00990B67"/>
    <w:rsid w:val="00991C9B"/>
    <w:rsid w:val="0099253E"/>
    <w:rsid w:val="00993CA8"/>
    <w:rsid w:val="009951F4"/>
    <w:rsid w:val="009A1292"/>
    <w:rsid w:val="009A234C"/>
    <w:rsid w:val="009A32CE"/>
    <w:rsid w:val="009A64CE"/>
    <w:rsid w:val="009A6E2C"/>
    <w:rsid w:val="009B026A"/>
    <w:rsid w:val="009B0929"/>
    <w:rsid w:val="009B1A00"/>
    <w:rsid w:val="009B231D"/>
    <w:rsid w:val="009B32A2"/>
    <w:rsid w:val="009B3501"/>
    <w:rsid w:val="009B3967"/>
    <w:rsid w:val="009B4E96"/>
    <w:rsid w:val="009B512F"/>
    <w:rsid w:val="009B51AA"/>
    <w:rsid w:val="009B51BC"/>
    <w:rsid w:val="009B5892"/>
    <w:rsid w:val="009B5E0D"/>
    <w:rsid w:val="009B7994"/>
    <w:rsid w:val="009C026D"/>
    <w:rsid w:val="009C03F1"/>
    <w:rsid w:val="009C04C8"/>
    <w:rsid w:val="009C1A44"/>
    <w:rsid w:val="009C2C6E"/>
    <w:rsid w:val="009C5BAE"/>
    <w:rsid w:val="009C7380"/>
    <w:rsid w:val="009D01D3"/>
    <w:rsid w:val="009D0359"/>
    <w:rsid w:val="009D0AE9"/>
    <w:rsid w:val="009D3A58"/>
    <w:rsid w:val="009D40E2"/>
    <w:rsid w:val="009D560B"/>
    <w:rsid w:val="009D7267"/>
    <w:rsid w:val="009E07FB"/>
    <w:rsid w:val="009E0AF7"/>
    <w:rsid w:val="009E29EE"/>
    <w:rsid w:val="009E2E4D"/>
    <w:rsid w:val="009E327D"/>
    <w:rsid w:val="009E3FFF"/>
    <w:rsid w:val="009E5C20"/>
    <w:rsid w:val="009E5EDA"/>
    <w:rsid w:val="009E7049"/>
    <w:rsid w:val="009F2BF5"/>
    <w:rsid w:val="009F2C71"/>
    <w:rsid w:val="009F30E2"/>
    <w:rsid w:val="009F3DB8"/>
    <w:rsid w:val="009F432C"/>
    <w:rsid w:val="009F4B3A"/>
    <w:rsid w:val="009F698B"/>
    <w:rsid w:val="009F6E0E"/>
    <w:rsid w:val="00A00075"/>
    <w:rsid w:val="00A008B4"/>
    <w:rsid w:val="00A01045"/>
    <w:rsid w:val="00A0215E"/>
    <w:rsid w:val="00A024C2"/>
    <w:rsid w:val="00A02B95"/>
    <w:rsid w:val="00A04713"/>
    <w:rsid w:val="00A0507B"/>
    <w:rsid w:val="00A0612E"/>
    <w:rsid w:val="00A072D3"/>
    <w:rsid w:val="00A10615"/>
    <w:rsid w:val="00A1067F"/>
    <w:rsid w:val="00A10777"/>
    <w:rsid w:val="00A12FC3"/>
    <w:rsid w:val="00A1314E"/>
    <w:rsid w:val="00A14D4E"/>
    <w:rsid w:val="00A15C2E"/>
    <w:rsid w:val="00A1612B"/>
    <w:rsid w:val="00A16924"/>
    <w:rsid w:val="00A1736E"/>
    <w:rsid w:val="00A175F2"/>
    <w:rsid w:val="00A209EE"/>
    <w:rsid w:val="00A20B8F"/>
    <w:rsid w:val="00A21D5C"/>
    <w:rsid w:val="00A22318"/>
    <w:rsid w:val="00A27C99"/>
    <w:rsid w:val="00A3036D"/>
    <w:rsid w:val="00A316D0"/>
    <w:rsid w:val="00A32A97"/>
    <w:rsid w:val="00A3345C"/>
    <w:rsid w:val="00A33D8A"/>
    <w:rsid w:val="00A34CDB"/>
    <w:rsid w:val="00A3532F"/>
    <w:rsid w:val="00A35A94"/>
    <w:rsid w:val="00A35ACC"/>
    <w:rsid w:val="00A37534"/>
    <w:rsid w:val="00A40C57"/>
    <w:rsid w:val="00A4392D"/>
    <w:rsid w:val="00A4401A"/>
    <w:rsid w:val="00A44784"/>
    <w:rsid w:val="00A447F9"/>
    <w:rsid w:val="00A46D5B"/>
    <w:rsid w:val="00A47608"/>
    <w:rsid w:val="00A52D60"/>
    <w:rsid w:val="00A53EA5"/>
    <w:rsid w:val="00A5596C"/>
    <w:rsid w:val="00A55D5E"/>
    <w:rsid w:val="00A56522"/>
    <w:rsid w:val="00A6097A"/>
    <w:rsid w:val="00A60AC6"/>
    <w:rsid w:val="00A60FE0"/>
    <w:rsid w:val="00A66A92"/>
    <w:rsid w:val="00A6784B"/>
    <w:rsid w:val="00A7050C"/>
    <w:rsid w:val="00A81052"/>
    <w:rsid w:val="00A81F90"/>
    <w:rsid w:val="00A8361A"/>
    <w:rsid w:val="00A8386D"/>
    <w:rsid w:val="00A84666"/>
    <w:rsid w:val="00A856CA"/>
    <w:rsid w:val="00A85C95"/>
    <w:rsid w:val="00A86F1F"/>
    <w:rsid w:val="00A92133"/>
    <w:rsid w:val="00A9526C"/>
    <w:rsid w:val="00A9529D"/>
    <w:rsid w:val="00A95D07"/>
    <w:rsid w:val="00A96E3E"/>
    <w:rsid w:val="00AA0499"/>
    <w:rsid w:val="00AA0888"/>
    <w:rsid w:val="00AA1256"/>
    <w:rsid w:val="00AA1A8D"/>
    <w:rsid w:val="00AA3272"/>
    <w:rsid w:val="00AA38EF"/>
    <w:rsid w:val="00AA4935"/>
    <w:rsid w:val="00AA5B47"/>
    <w:rsid w:val="00AA6E36"/>
    <w:rsid w:val="00AA6E57"/>
    <w:rsid w:val="00AA7F77"/>
    <w:rsid w:val="00AB1063"/>
    <w:rsid w:val="00AB259B"/>
    <w:rsid w:val="00AB31F6"/>
    <w:rsid w:val="00AB600E"/>
    <w:rsid w:val="00AB6137"/>
    <w:rsid w:val="00AB6F13"/>
    <w:rsid w:val="00AB7EBA"/>
    <w:rsid w:val="00AC0BDF"/>
    <w:rsid w:val="00AC0C9F"/>
    <w:rsid w:val="00AC0E5A"/>
    <w:rsid w:val="00AC2EE7"/>
    <w:rsid w:val="00AC3EDA"/>
    <w:rsid w:val="00AC421F"/>
    <w:rsid w:val="00AC4249"/>
    <w:rsid w:val="00AC58B4"/>
    <w:rsid w:val="00AC5B38"/>
    <w:rsid w:val="00AC7FC0"/>
    <w:rsid w:val="00AD14CE"/>
    <w:rsid w:val="00AD16B7"/>
    <w:rsid w:val="00AD1C23"/>
    <w:rsid w:val="00AD2FBB"/>
    <w:rsid w:val="00AD3B9E"/>
    <w:rsid w:val="00AD3BE8"/>
    <w:rsid w:val="00AD4285"/>
    <w:rsid w:val="00AD48C3"/>
    <w:rsid w:val="00AD4A2F"/>
    <w:rsid w:val="00AD5A80"/>
    <w:rsid w:val="00AE0518"/>
    <w:rsid w:val="00AE2CF5"/>
    <w:rsid w:val="00AE2FCB"/>
    <w:rsid w:val="00AE316D"/>
    <w:rsid w:val="00AE499F"/>
    <w:rsid w:val="00AE5A60"/>
    <w:rsid w:val="00AE6E55"/>
    <w:rsid w:val="00AE6F0B"/>
    <w:rsid w:val="00AE798D"/>
    <w:rsid w:val="00AE7F6C"/>
    <w:rsid w:val="00AF1073"/>
    <w:rsid w:val="00AF1CB2"/>
    <w:rsid w:val="00AF3820"/>
    <w:rsid w:val="00AF5F09"/>
    <w:rsid w:val="00B006AC"/>
    <w:rsid w:val="00B033FB"/>
    <w:rsid w:val="00B060C7"/>
    <w:rsid w:val="00B06657"/>
    <w:rsid w:val="00B07617"/>
    <w:rsid w:val="00B11A65"/>
    <w:rsid w:val="00B12E3E"/>
    <w:rsid w:val="00B13192"/>
    <w:rsid w:val="00B1387E"/>
    <w:rsid w:val="00B138D7"/>
    <w:rsid w:val="00B13B28"/>
    <w:rsid w:val="00B147F1"/>
    <w:rsid w:val="00B15BCF"/>
    <w:rsid w:val="00B16F76"/>
    <w:rsid w:val="00B175A8"/>
    <w:rsid w:val="00B17677"/>
    <w:rsid w:val="00B20C1C"/>
    <w:rsid w:val="00B20D51"/>
    <w:rsid w:val="00B21148"/>
    <w:rsid w:val="00B216AE"/>
    <w:rsid w:val="00B23B34"/>
    <w:rsid w:val="00B253A5"/>
    <w:rsid w:val="00B258E6"/>
    <w:rsid w:val="00B26186"/>
    <w:rsid w:val="00B27065"/>
    <w:rsid w:val="00B3272E"/>
    <w:rsid w:val="00B35B41"/>
    <w:rsid w:val="00B41C22"/>
    <w:rsid w:val="00B4228A"/>
    <w:rsid w:val="00B426DA"/>
    <w:rsid w:val="00B4377C"/>
    <w:rsid w:val="00B43A5A"/>
    <w:rsid w:val="00B445BA"/>
    <w:rsid w:val="00B468BF"/>
    <w:rsid w:val="00B47667"/>
    <w:rsid w:val="00B50C1A"/>
    <w:rsid w:val="00B50F6D"/>
    <w:rsid w:val="00B530B7"/>
    <w:rsid w:val="00B540D6"/>
    <w:rsid w:val="00B54D4B"/>
    <w:rsid w:val="00B606D5"/>
    <w:rsid w:val="00B6171F"/>
    <w:rsid w:val="00B61E61"/>
    <w:rsid w:val="00B62882"/>
    <w:rsid w:val="00B63CD7"/>
    <w:rsid w:val="00B63CF0"/>
    <w:rsid w:val="00B6527F"/>
    <w:rsid w:val="00B71DC6"/>
    <w:rsid w:val="00B73C8D"/>
    <w:rsid w:val="00B74653"/>
    <w:rsid w:val="00B7663D"/>
    <w:rsid w:val="00B83751"/>
    <w:rsid w:val="00B84547"/>
    <w:rsid w:val="00B85104"/>
    <w:rsid w:val="00B854CB"/>
    <w:rsid w:val="00B86AA6"/>
    <w:rsid w:val="00B875AE"/>
    <w:rsid w:val="00B90DAE"/>
    <w:rsid w:val="00B918F5"/>
    <w:rsid w:val="00B91A8A"/>
    <w:rsid w:val="00B9229A"/>
    <w:rsid w:val="00B93CDB"/>
    <w:rsid w:val="00B93FDA"/>
    <w:rsid w:val="00B956E3"/>
    <w:rsid w:val="00BA116C"/>
    <w:rsid w:val="00BA2597"/>
    <w:rsid w:val="00BA28A3"/>
    <w:rsid w:val="00BA3378"/>
    <w:rsid w:val="00BA3500"/>
    <w:rsid w:val="00BA585B"/>
    <w:rsid w:val="00BB0AB2"/>
    <w:rsid w:val="00BB0CA0"/>
    <w:rsid w:val="00BB1B27"/>
    <w:rsid w:val="00BB2596"/>
    <w:rsid w:val="00BB3291"/>
    <w:rsid w:val="00BB4BF8"/>
    <w:rsid w:val="00BB7E16"/>
    <w:rsid w:val="00BC40FA"/>
    <w:rsid w:val="00BC6652"/>
    <w:rsid w:val="00BC7537"/>
    <w:rsid w:val="00BD3443"/>
    <w:rsid w:val="00BD3B79"/>
    <w:rsid w:val="00BD3ED3"/>
    <w:rsid w:val="00BD594F"/>
    <w:rsid w:val="00BE1C9B"/>
    <w:rsid w:val="00BE283D"/>
    <w:rsid w:val="00BE4DB2"/>
    <w:rsid w:val="00BE665F"/>
    <w:rsid w:val="00BE685C"/>
    <w:rsid w:val="00BE6B96"/>
    <w:rsid w:val="00BF0FD6"/>
    <w:rsid w:val="00BF1A05"/>
    <w:rsid w:val="00BF4645"/>
    <w:rsid w:val="00BF5EFB"/>
    <w:rsid w:val="00BF6063"/>
    <w:rsid w:val="00BF6439"/>
    <w:rsid w:val="00BF6451"/>
    <w:rsid w:val="00C02EF4"/>
    <w:rsid w:val="00C03643"/>
    <w:rsid w:val="00C0380C"/>
    <w:rsid w:val="00C04757"/>
    <w:rsid w:val="00C06110"/>
    <w:rsid w:val="00C06C2B"/>
    <w:rsid w:val="00C06DFB"/>
    <w:rsid w:val="00C074D5"/>
    <w:rsid w:val="00C07562"/>
    <w:rsid w:val="00C130F9"/>
    <w:rsid w:val="00C13186"/>
    <w:rsid w:val="00C13E1B"/>
    <w:rsid w:val="00C14961"/>
    <w:rsid w:val="00C14DE0"/>
    <w:rsid w:val="00C2090F"/>
    <w:rsid w:val="00C21887"/>
    <w:rsid w:val="00C21CB6"/>
    <w:rsid w:val="00C23C17"/>
    <w:rsid w:val="00C247D0"/>
    <w:rsid w:val="00C2482F"/>
    <w:rsid w:val="00C24933"/>
    <w:rsid w:val="00C27226"/>
    <w:rsid w:val="00C27615"/>
    <w:rsid w:val="00C301D3"/>
    <w:rsid w:val="00C3046E"/>
    <w:rsid w:val="00C30EFC"/>
    <w:rsid w:val="00C3120D"/>
    <w:rsid w:val="00C326B8"/>
    <w:rsid w:val="00C32866"/>
    <w:rsid w:val="00C35563"/>
    <w:rsid w:val="00C36FCE"/>
    <w:rsid w:val="00C371B9"/>
    <w:rsid w:val="00C41F16"/>
    <w:rsid w:val="00C44579"/>
    <w:rsid w:val="00C455B9"/>
    <w:rsid w:val="00C51546"/>
    <w:rsid w:val="00C51771"/>
    <w:rsid w:val="00C517F3"/>
    <w:rsid w:val="00C53962"/>
    <w:rsid w:val="00C54021"/>
    <w:rsid w:val="00C54164"/>
    <w:rsid w:val="00C55C0E"/>
    <w:rsid w:val="00C55F33"/>
    <w:rsid w:val="00C56228"/>
    <w:rsid w:val="00C63155"/>
    <w:rsid w:val="00C647BD"/>
    <w:rsid w:val="00C663A1"/>
    <w:rsid w:val="00C66F50"/>
    <w:rsid w:val="00C7084E"/>
    <w:rsid w:val="00C756CD"/>
    <w:rsid w:val="00C75A08"/>
    <w:rsid w:val="00C766C5"/>
    <w:rsid w:val="00C77CA1"/>
    <w:rsid w:val="00C77F89"/>
    <w:rsid w:val="00C805BC"/>
    <w:rsid w:val="00C808AD"/>
    <w:rsid w:val="00C848D7"/>
    <w:rsid w:val="00C85051"/>
    <w:rsid w:val="00C86087"/>
    <w:rsid w:val="00C865C8"/>
    <w:rsid w:val="00C86E62"/>
    <w:rsid w:val="00C86FBC"/>
    <w:rsid w:val="00C87E82"/>
    <w:rsid w:val="00C90B76"/>
    <w:rsid w:val="00C9156B"/>
    <w:rsid w:val="00C938DF"/>
    <w:rsid w:val="00C93934"/>
    <w:rsid w:val="00C93A61"/>
    <w:rsid w:val="00C96AD6"/>
    <w:rsid w:val="00C96D6C"/>
    <w:rsid w:val="00CA009E"/>
    <w:rsid w:val="00CA1BC5"/>
    <w:rsid w:val="00CA2064"/>
    <w:rsid w:val="00CA28AD"/>
    <w:rsid w:val="00CA6498"/>
    <w:rsid w:val="00CA663B"/>
    <w:rsid w:val="00CA6F45"/>
    <w:rsid w:val="00CA72FC"/>
    <w:rsid w:val="00CA7D81"/>
    <w:rsid w:val="00CB0B02"/>
    <w:rsid w:val="00CB177E"/>
    <w:rsid w:val="00CB1B49"/>
    <w:rsid w:val="00CB2565"/>
    <w:rsid w:val="00CB29AC"/>
    <w:rsid w:val="00CB2AAD"/>
    <w:rsid w:val="00CB3CB1"/>
    <w:rsid w:val="00CB4718"/>
    <w:rsid w:val="00CB7465"/>
    <w:rsid w:val="00CB7A66"/>
    <w:rsid w:val="00CC0235"/>
    <w:rsid w:val="00CC6CD0"/>
    <w:rsid w:val="00CD0B5D"/>
    <w:rsid w:val="00CD12F6"/>
    <w:rsid w:val="00CD1B4F"/>
    <w:rsid w:val="00CD2399"/>
    <w:rsid w:val="00CD5CF2"/>
    <w:rsid w:val="00CD66F6"/>
    <w:rsid w:val="00CD6B8F"/>
    <w:rsid w:val="00CD7E47"/>
    <w:rsid w:val="00CE2898"/>
    <w:rsid w:val="00CE31C6"/>
    <w:rsid w:val="00CE36F4"/>
    <w:rsid w:val="00CE39DA"/>
    <w:rsid w:val="00CE4863"/>
    <w:rsid w:val="00CE6D75"/>
    <w:rsid w:val="00CE745B"/>
    <w:rsid w:val="00CE746C"/>
    <w:rsid w:val="00CF1E93"/>
    <w:rsid w:val="00CF40A3"/>
    <w:rsid w:val="00CF698D"/>
    <w:rsid w:val="00CF79E7"/>
    <w:rsid w:val="00D0019A"/>
    <w:rsid w:val="00D005E0"/>
    <w:rsid w:val="00D00DB3"/>
    <w:rsid w:val="00D01922"/>
    <w:rsid w:val="00D02DAA"/>
    <w:rsid w:val="00D0300B"/>
    <w:rsid w:val="00D035A0"/>
    <w:rsid w:val="00D05CFA"/>
    <w:rsid w:val="00D11527"/>
    <w:rsid w:val="00D11B9D"/>
    <w:rsid w:val="00D15A31"/>
    <w:rsid w:val="00D15B8D"/>
    <w:rsid w:val="00D166B8"/>
    <w:rsid w:val="00D24998"/>
    <w:rsid w:val="00D249CD"/>
    <w:rsid w:val="00D26959"/>
    <w:rsid w:val="00D31030"/>
    <w:rsid w:val="00D31616"/>
    <w:rsid w:val="00D320DA"/>
    <w:rsid w:val="00D321E1"/>
    <w:rsid w:val="00D339D2"/>
    <w:rsid w:val="00D33F77"/>
    <w:rsid w:val="00D35674"/>
    <w:rsid w:val="00D35731"/>
    <w:rsid w:val="00D3643C"/>
    <w:rsid w:val="00D36624"/>
    <w:rsid w:val="00D369BD"/>
    <w:rsid w:val="00D40A6C"/>
    <w:rsid w:val="00D40A87"/>
    <w:rsid w:val="00D416DC"/>
    <w:rsid w:val="00D470F4"/>
    <w:rsid w:val="00D5126F"/>
    <w:rsid w:val="00D53D41"/>
    <w:rsid w:val="00D5444D"/>
    <w:rsid w:val="00D54F2E"/>
    <w:rsid w:val="00D55BA3"/>
    <w:rsid w:val="00D56704"/>
    <w:rsid w:val="00D6275B"/>
    <w:rsid w:val="00D63534"/>
    <w:rsid w:val="00D635F1"/>
    <w:rsid w:val="00D658C4"/>
    <w:rsid w:val="00D67C3B"/>
    <w:rsid w:val="00D67F7E"/>
    <w:rsid w:val="00D70CA6"/>
    <w:rsid w:val="00D74A8E"/>
    <w:rsid w:val="00D751EA"/>
    <w:rsid w:val="00D75579"/>
    <w:rsid w:val="00D7636F"/>
    <w:rsid w:val="00D811FF"/>
    <w:rsid w:val="00D8227A"/>
    <w:rsid w:val="00D84ECC"/>
    <w:rsid w:val="00D85685"/>
    <w:rsid w:val="00D86224"/>
    <w:rsid w:val="00D86847"/>
    <w:rsid w:val="00D868DD"/>
    <w:rsid w:val="00D90298"/>
    <w:rsid w:val="00D91626"/>
    <w:rsid w:val="00D91907"/>
    <w:rsid w:val="00D953AE"/>
    <w:rsid w:val="00D95C40"/>
    <w:rsid w:val="00D96851"/>
    <w:rsid w:val="00DA22A2"/>
    <w:rsid w:val="00DA482E"/>
    <w:rsid w:val="00DA4973"/>
    <w:rsid w:val="00DA4EDC"/>
    <w:rsid w:val="00DA50DC"/>
    <w:rsid w:val="00DA60D6"/>
    <w:rsid w:val="00DA6E63"/>
    <w:rsid w:val="00DB47D2"/>
    <w:rsid w:val="00DB5B30"/>
    <w:rsid w:val="00DB6D94"/>
    <w:rsid w:val="00DC2ABC"/>
    <w:rsid w:val="00DC5033"/>
    <w:rsid w:val="00DC5211"/>
    <w:rsid w:val="00DC65BB"/>
    <w:rsid w:val="00DD02C0"/>
    <w:rsid w:val="00DD222A"/>
    <w:rsid w:val="00DD3333"/>
    <w:rsid w:val="00DD3ACD"/>
    <w:rsid w:val="00DD3C34"/>
    <w:rsid w:val="00DD442E"/>
    <w:rsid w:val="00DD7FB4"/>
    <w:rsid w:val="00DE0263"/>
    <w:rsid w:val="00DE1DF2"/>
    <w:rsid w:val="00DE1FD0"/>
    <w:rsid w:val="00DE2687"/>
    <w:rsid w:val="00DE42F5"/>
    <w:rsid w:val="00DE4DF8"/>
    <w:rsid w:val="00DE552C"/>
    <w:rsid w:val="00DE5DD8"/>
    <w:rsid w:val="00DE5F30"/>
    <w:rsid w:val="00DE6F26"/>
    <w:rsid w:val="00DF053D"/>
    <w:rsid w:val="00DF0541"/>
    <w:rsid w:val="00DF0E3F"/>
    <w:rsid w:val="00DF1E5C"/>
    <w:rsid w:val="00DF273A"/>
    <w:rsid w:val="00DF29AD"/>
    <w:rsid w:val="00DF3F10"/>
    <w:rsid w:val="00E0082B"/>
    <w:rsid w:val="00E01D67"/>
    <w:rsid w:val="00E01E01"/>
    <w:rsid w:val="00E03B4E"/>
    <w:rsid w:val="00E04561"/>
    <w:rsid w:val="00E04A1C"/>
    <w:rsid w:val="00E05691"/>
    <w:rsid w:val="00E06509"/>
    <w:rsid w:val="00E075CC"/>
    <w:rsid w:val="00E137CA"/>
    <w:rsid w:val="00E144ED"/>
    <w:rsid w:val="00E1527E"/>
    <w:rsid w:val="00E15B6C"/>
    <w:rsid w:val="00E15E75"/>
    <w:rsid w:val="00E1720D"/>
    <w:rsid w:val="00E17DE7"/>
    <w:rsid w:val="00E23E03"/>
    <w:rsid w:val="00E23E12"/>
    <w:rsid w:val="00E23E9D"/>
    <w:rsid w:val="00E27D60"/>
    <w:rsid w:val="00E27F3F"/>
    <w:rsid w:val="00E30AD2"/>
    <w:rsid w:val="00E30C4C"/>
    <w:rsid w:val="00E33276"/>
    <w:rsid w:val="00E334EC"/>
    <w:rsid w:val="00E3370C"/>
    <w:rsid w:val="00E3395C"/>
    <w:rsid w:val="00E33CB8"/>
    <w:rsid w:val="00E35145"/>
    <w:rsid w:val="00E35ECB"/>
    <w:rsid w:val="00E408CC"/>
    <w:rsid w:val="00E421F7"/>
    <w:rsid w:val="00E431F8"/>
    <w:rsid w:val="00E435FD"/>
    <w:rsid w:val="00E43737"/>
    <w:rsid w:val="00E43CDA"/>
    <w:rsid w:val="00E4791A"/>
    <w:rsid w:val="00E51531"/>
    <w:rsid w:val="00E52AD1"/>
    <w:rsid w:val="00E533E6"/>
    <w:rsid w:val="00E53A44"/>
    <w:rsid w:val="00E53DEF"/>
    <w:rsid w:val="00E55D97"/>
    <w:rsid w:val="00E5694F"/>
    <w:rsid w:val="00E57028"/>
    <w:rsid w:val="00E6170D"/>
    <w:rsid w:val="00E61BB4"/>
    <w:rsid w:val="00E62E2F"/>
    <w:rsid w:val="00E64933"/>
    <w:rsid w:val="00E64ADB"/>
    <w:rsid w:val="00E64CE9"/>
    <w:rsid w:val="00E66A79"/>
    <w:rsid w:val="00E679BE"/>
    <w:rsid w:val="00E724E9"/>
    <w:rsid w:val="00E726C7"/>
    <w:rsid w:val="00E7553F"/>
    <w:rsid w:val="00E7649B"/>
    <w:rsid w:val="00E80051"/>
    <w:rsid w:val="00E81EBD"/>
    <w:rsid w:val="00E825B2"/>
    <w:rsid w:val="00E83DF3"/>
    <w:rsid w:val="00E87474"/>
    <w:rsid w:val="00E91565"/>
    <w:rsid w:val="00E915C9"/>
    <w:rsid w:val="00E91F74"/>
    <w:rsid w:val="00E9221E"/>
    <w:rsid w:val="00E92516"/>
    <w:rsid w:val="00E96113"/>
    <w:rsid w:val="00EA01BE"/>
    <w:rsid w:val="00EA1460"/>
    <w:rsid w:val="00EA14E9"/>
    <w:rsid w:val="00EA20EA"/>
    <w:rsid w:val="00EA2597"/>
    <w:rsid w:val="00EA2599"/>
    <w:rsid w:val="00EA38E6"/>
    <w:rsid w:val="00EA5836"/>
    <w:rsid w:val="00EA680B"/>
    <w:rsid w:val="00EA6A66"/>
    <w:rsid w:val="00EA7EE8"/>
    <w:rsid w:val="00EB145D"/>
    <w:rsid w:val="00EB203B"/>
    <w:rsid w:val="00EB5A5F"/>
    <w:rsid w:val="00EB5DAE"/>
    <w:rsid w:val="00EB6AFE"/>
    <w:rsid w:val="00EC2A2E"/>
    <w:rsid w:val="00EC4315"/>
    <w:rsid w:val="00EC499C"/>
    <w:rsid w:val="00EC4FA5"/>
    <w:rsid w:val="00EC6958"/>
    <w:rsid w:val="00ED0992"/>
    <w:rsid w:val="00ED21EE"/>
    <w:rsid w:val="00ED22E7"/>
    <w:rsid w:val="00ED29DB"/>
    <w:rsid w:val="00ED2AA5"/>
    <w:rsid w:val="00ED4053"/>
    <w:rsid w:val="00ED4ACC"/>
    <w:rsid w:val="00ED5D20"/>
    <w:rsid w:val="00ED7668"/>
    <w:rsid w:val="00ED7744"/>
    <w:rsid w:val="00EE23B5"/>
    <w:rsid w:val="00EE3884"/>
    <w:rsid w:val="00EE3C6A"/>
    <w:rsid w:val="00EE6359"/>
    <w:rsid w:val="00EE709A"/>
    <w:rsid w:val="00EF152A"/>
    <w:rsid w:val="00EF4D78"/>
    <w:rsid w:val="00EF506B"/>
    <w:rsid w:val="00EF5C68"/>
    <w:rsid w:val="00EF76B1"/>
    <w:rsid w:val="00F02792"/>
    <w:rsid w:val="00F0380C"/>
    <w:rsid w:val="00F04734"/>
    <w:rsid w:val="00F04EBF"/>
    <w:rsid w:val="00F06BE0"/>
    <w:rsid w:val="00F11F46"/>
    <w:rsid w:val="00F125D0"/>
    <w:rsid w:val="00F13BA3"/>
    <w:rsid w:val="00F14E8C"/>
    <w:rsid w:val="00F150C8"/>
    <w:rsid w:val="00F2171D"/>
    <w:rsid w:val="00F21875"/>
    <w:rsid w:val="00F21974"/>
    <w:rsid w:val="00F23492"/>
    <w:rsid w:val="00F24663"/>
    <w:rsid w:val="00F2667C"/>
    <w:rsid w:val="00F30324"/>
    <w:rsid w:val="00F307ED"/>
    <w:rsid w:val="00F30F5D"/>
    <w:rsid w:val="00F314E1"/>
    <w:rsid w:val="00F3383D"/>
    <w:rsid w:val="00F338DC"/>
    <w:rsid w:val="00F34ECD"/>
    <w:rsid w:val="00F34EF8"/>
    <w:rsid w:val="00F34F65"/>
    <w:rsid w:val="00F37CC4"/>
    <w:rsid w:val="00F40343"/>
    <w:rsid w:val="00F43299"/>
    <w:rsid w:val="00F4466F"/>
    <w:rsid w:val="00F44833"/>
    <w:rsid w:val="00F44E6F"/>
    <w:rsid w:val="00F456DA"/>
    <w:rsid w:val="00F45D28"/>
    <w:rsid w:val="00F46D94"/>
    <w:rsid w:val="00F47319"/>
    <w:rsid w:val="00F50630"/>
    <w:rsid w:val="00F50BE3"/>
    <w:rsid w:val="00F56B61"/>
    <w:rsid w:val="00F56EDA"/>
    <w:rsid w:val="00F63506"/>
    <w:rsid w:val="00F65368"/>
    <w:rsid w:val="00F66927"/>
    <w:rsid w:val="00F70598"/>
    <w:rsid w:val="00F728C4"/>
    <w:rsid w:val="00F72ABC"/>
    <w:rsid w:val="00F740D8"/>
    <w:rsid w:val="00F8020B"/>
    <w:rsid w:val="00F80F8B"/>
    <w:rsid w:val="00F8376D"/>
    <w:rsid w:val="00F84562"/>
    <w:rsid w:val="00F849E4"/>
    <w:rsid w:val="00F8558F"/>
    <w:rsid w:val="00F85EBB"/>
    <w:rsid w:val="00F863F3"/>
    <w:rsid w:val="00F910A4"/>
    <w:rsid w:val="00F910F6"/>
    <w:rsid w:val="00F92A18"/>
    <w:rsid w:val="00F92D54"/>
    <w:rsid w:val="00F9358B"/>
    <w:rsid w:val="00F949D9"/>
    <w:rsid w:val="00F95EC1"/>
    <w:rsid w:val="00FA11ED"/>
    <w:rsid w:val="00FA1925"/>
    <w:rsid w:val="00FA2262"/>
    <w:rsid w:val="00FA373E"/>
    <w:rsid w:val="00FA46DE"/>
    <w:rsid w:val="00FA54CC"/>
    <w:rsid w:val="00FB0B4E"/>
    <w:rsid w:val="00FB108C"/>
    <w:rsid w:val="00FB12DE"/>
    <w:rsid w:val="00FB38BA"/>
    <w:rsid w:val="00FB4C8D"/>
    <w:rsid w:val="00FB581D"/>
    <w:rsid w:val="00FB6D6C"/>
    <w:rsid w:val="00FB6DEB"/>
    <w:rsid w:val="00FC0396"/>
    <w:rsid w:val="00FC09E8"/>
    <w:rsid w:val="00FC0E93"/>
    <w:rsid w:val="00FC270B"/>
    <w:rsid w:val="00FC2D29"/>
    <w:rsid w:val="00FC4CBF"/>
    <w:rsid w:val="00FC5111"/>
    <w:rsid w:val="00FC5446"/>
    <w:rsid w:val="00FC5C7A"/>
    <w:rsid w:val="00FC64E9"/>
    <w:rsid w:val="00FC66DC"/>
    <w:rsid w:val="00FD04C8"/>
    <w:rsid w:val="00FD0B23"/>
    <w:rsid w:val="00FD6035"/>
    <w:rsid w:val="00FD6A39"/>
    <w:rsid w:val="00FD78BB"/>
    <w:rsid w:val="00FD7D3E"/>
    <w:rsid w:val="00FE0A51"/>
    <w:rsid w:val="00FE1FB0"/>
    <w:rsid w:val="00FE4A68"/>
    <w:rsid w:val="00FE581A"/>
    <w:rsid w:val="00FE6B85"/>
    <w:rsid w:val="00FF0688"/>
    <w:rsid w:val="00FF149A"/>
    <w:rsid w:val="00FF41EF"/>
    <w:rsid w:val="00FF51D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BD67B5"/>
  <w15:chartTrackingRefBased/>
  <w15:docId w15:val="{CF487EE4-DB4F-4853-852A-804D2239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semiHidden="1" w:unhideWhenUsed="1" w:qFormat="1"/>
    <w:lsdException w:name="List" w:qFormat="1"/>
    <w:lsdException w:name="List 2" w:qFormat="1"/>
    <w:lsdException w:name="Title" w:qFormat="1"/>
    <w:lsdException w:name="Default Paragraph Font" w:uiPriority="1"/>
    <w:lsdException w:name="Body Text" w:uiPriority="1" w:qFormat="1"/>
    <w:lsdException w:name="Body Text Indent" w:qFormat="1"/>
    <w:lsdException w:name="Subtitle" w:qFormat="1"/>
    <w:lsdException w:name="Body Text Indent 2" w:qFormat="1"/>
    <w:lsdException w:name="Body Text Indent 3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ECC"/>
    <w:pPr>
      <w:spacing w:line="276" w:lineRule="auto"/>
    </w:pPr>
    <w:rPr>
      <w:rFonts w:ascii="Arial" w:eastAsiaTheme="minorHAnsi" w:hAnsi="Arial" w:cstheme="minorBidi"/>
      <w:sz w:val="22"/>
      <w:szCs w:val="22"/>
      <w:lang w:val="en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D84ECC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84ECC"/>
    <w:pPr>
      <w:keepNext/>
      <w:tabs>
        <w:tab w:val="left" w:pos="720"/>
      </w:tabs>
      <w:spacing w:before="100" w:beforeAutospacing="1" w:after="100" w:afterAutospacing="1"/>
      <w:ind w:left="288" w:hanging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D84ECC"/>
    <w:pPr>
      <w:keepNext/>
      <w:spacing w:before="100" w:beforeAutospacing="1" w:after="100" w:afterAutospacing="1"/>
      <w:ind w:left="576" w:hanging="28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D84ECC"/>
    <w:pPr>
      <w:keepNext/>
      <w:spacing w:before="100" w:beforeAutospacing="1"/>
      <w:ind w:left="864" w:hanging="288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D84ECC"/>
    <w:pPr>
      <w:keepNext/>
      <w:spacing w:before="100" w:beforeAutospacing="1" w:after="100" w:afterAutospacing="1"/>
      <w:ind w:left="1152" w:hanging="288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84ECC"/>
    <w:pPr>
      <w:keepNext/>
      <w:numPr>
        <w:ilvl w:val="5"/>
        <w:numId w:val="9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D84ECC"/>
    <w:pPr>
      <w:keepNext/>
      <w:numPr>
        <w:ilvl w:val="6"/>
        <w:numId w:val="9"/>
      </w:numPr>
      <w:outlineLvl w:val="6"/>
    </w:pPr>
    <w:rPr>
      <w:rFonts w:ascii="Courier New" w:hAnsi="Courier New"/>
      <w:b/>
    </w:rPr>
  </w:style>
  <w:style w:type="paragraph" w:styleId="Heading8">
    <w:name w:val="heading 8"/>
    <w:basedOn w:val="Normal"/>
    <w:next w:val="Normal"/>
    <w:qFormat/>
    <w:rsid w:val="00D84ECC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84ECC"/>
    <w:pPr>
      <w:keepNext/>
      <w:numPr>
        <w:ilvl w:val="8"/>
        <w:numId w:val="9"/>
      </w:numPr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84ECC"/>
    <w:pPr>
      <w:spacing w:line="360" w:lineRule="auto"/>
      <w:ind w:left="540" w:hanging="540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D84ECC"/>
    <w:pPr>
      <w:tabs>
        <w:tab w:val="left" w:pos="1440"/>
        <w:tab w:val="left" w:pos="2160"/>
      </w:tabs>
      <w:spacing w:before="100" w:beforeAutospacing="1"/>
      <w:ind w:left="289"/>
      <w:jc w:val="both"/>
    </w:pPr>
  </w:style>
  <w:style w:type="paragraph" w:styleId="Header">
    <w:name w:val="header"/>
    <w:basedOn w:val="Normal"/>
    <w:link w:val="HeaderChar"/>
    <w:uiPriority w:val="99"/>
    <w:rsid w:val="00D84ECC"/>
    <w:pPr>
      <w:tabs>
        <w:tab w:val="center" w:pos="4320"/>
        <w:tab w:val="right" w:pos="8640"/>
      </w:tabs>
      <w:spacing w:line="360" w:lineRule="auto"/>
      <w:jc w:val="both"/>
    </w:pPr>
  </w:style>
  <w:style w:type="character" w:styleId="PageNumber">
    <w:name w:val="page number"/>
    <w:basedOn w:val="DefaultParagraphFont"/>
    <w:rsid w:val="00D84ECC"/>
  </w:style>
  <w:style w:type="paragraph" w:styleId="Footer">
    <w:name w:val="footer"/>
    <w:basedOn w:val="Normal"/>
    <w:link w:val="FooterChar"/>
    <w:autoRedefine/>
    <w:uiPriority w:val="99"/>
    <w:qFormat/>
    <w:rsid w:val="00D84ECC"/>
    <w:pPr>
      <w:pBdr>
        <w:top w:val="single" w:sz="4" w:space="1" w:color="auto"/>
      </w:pBdr>
      <w:tabs>
        <w:tab w:val="center" w:pos="4320"/>
        <w:tab w:val="right" w:pos="9360"/>
        <w:tab w:val="right" w:pos="12960"/>
      </w:tabs>
    </w:pPr>
  </w:style>
  <w:style w:type="paragraph" w:styleId="BodyTextIndent">
    <w:name w:val="Body Text Indent"/>
    <w:basedOn w:val="Normal"/>
    <w:link w:val="BodyTextIndentChar"/>
    <w:qFormat/>
    <w:rsid w:val="00D84ECC"/>
    <w:pPr>
      <w:spacing w:before="100" w:beforeAutospacing="1"/>
      <w:ind w:left="578"/>
      <w:jc w:val="both"/>
    </w:pPr>
  </w:style>
  <w:style w:type="paragraph" w:styleId="BodyTextIndent2">
    <w:name w:val="Body Text Indent 2"/>
    <w:basedOn w:val="Normal"/>
    <w:qFormat/>
    <w:rsid w:val="00D84ECC"/>
    <w:pPr>
      <w:spacing w:before="100" w:beforeAutospacing="1" w:after="100" w:afterAutospacing="1"/>
      <w:ind w:left="576"/>
      <w:contextualSpacing/>
      <w:jc w:val="both"/>
    </w:pPr>
  </w:style>
  <w:style w:type="paragraph" w:styleId="BodyTextIndent3">
    <w:name w:val="Body Text Indent 3"/>
    <w:basedOn w:val="Normal"/>
    <w:qFormat/>
    <w:rsid w:val="00D84ECC"/>
    <w:pPr>
      <w:spacing w:before="100" w:beforeAutospacing="1"/>
      <w:ind w:left="862"/>
      <w:jc w:val="both"/>
    </w:pPr>
  </w:style>
  <w:style w:type="paragraph" w:styleId="BodyText3">
    <w:name w:val="Body Text 3"/>
    <w:basedOn w:val="Normal"/>
    <w:rsid w:val="00D84ECC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D84ECC"/>
    <w:pPr>
      <w:jc w:val="center"/>
    </w:pPr>
    <w:rPr>
      <w:b/>
      <w:sz w:val="44"/>
    </w:rPr>
  </w:style>
  <w:style w:type="paragraph" w:styleId="ListParagraph">
    <w:name w:val="List Paragraph"/>
    <w:basedOn w:val="Normal"/>
    <w:uiPriority w:val="1"/>
    <w:qFormat/>
    <w:rsid w:val="00D84ECC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D84E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D84ECC"/>
    <w:pPr>
      <w:tabs>
        <w:tab w:val="left" w:pos="1134"/>
        <w:tab w:val="right" w:pos="8505"/>
      </w:tabs>
      <w:ind w:left="1134" w:right="289" w:hanging="1134"/>
    </w:pPr>
    <w:rPr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D84ECC"/>
    <w:pPr>
      <w:tabs>
        <w:tab w:val="left" w:pos="1134"/>
        <w:tab w:val="right" w:pos="8505"/>
      </w:tabs>
      <w:ind w:left="1135" w:hanging="851"/>
    </w:pPr>
    <w:rPr>
      <w:noProof/>
      <w:szCs w:val="24"/>
    </w:rPr>
  </w:style>
  <w:style w:type="character" w:styleId="Hyperlink">
    <w:name w:val="Hyperlink"/>
    <w:basedOn w:val="DefaultParagraphFont"/>
    <w:uiPriority w:val="99"/>
    <w:rsid w:val="00D84ECC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D84ECC"/>
    <w:pPr>
      <w:tabs>
        <w:tab w:val="left" w:pos="1134"/>
        <w:tab w:val="right" w:pos="8505"/>
      </w:tabs>
      <w:ind w:left="284"/>
    </w:pPr>
  </w:style>
  <w:style w:type="paragraph" w:styleId="EndnoteText">
    <w:name w:val="endnote text"/>
    <w:basedOn w:val="Normal"/>
    <w:link w:val="EndnoteTextChar"/>
    <w:rsid w:val="00D84ECC"/>
  </w:style>
  <w:style w:type="character" w:customStyle="1" w:styleId="EndnoteTextChar">
    <w:name w:val="Endnote Text Char"/>
    <w:basedOn w:val="DefaultParagraphFont"/>
    <w:link w:val="EndnoteText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styleId="EndnoteReference">
    <w:name w:val="endnote reference"/>
    <w:basedOn w:val="DefaultParagraphFont"/>
    <w:rsid w:val="00D84ECC"/>
    <w:rPr>
      <w:vertAlign w:val="superscript"/>
    </w:rPr>
  </w:style>
  <w:style w:type="numbering" w:customStyle="1" w:styleId="Style1">
    <w:name w:val="Style1"/>
    <w:uiPriority w:val="99"/>
    <w:rsid w:val="00D84ECC"/>
    <w:pPr>
      <w:numPr>
        <w:numId w:val="1"/>
      </w:numPr>
    </w:pPr>
  </w:style>
  <w:style w:type="character" w:styleId="CommentReference">
    <w:name w:val="annotation reference"/>
    <w:basedOn w:val="DefaultParagraphFont"/>
    <w:rsid w:val="00D84E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ECC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CommentSubject">
    <w:name w:val="annotation subject"/>
    <w:basedOn w:val="CommentText"/>
    <w:next w:val="CommentText"/>
    <w:link w:val="CommentSubjectChar"/>
    <w:rsid w:val="00D84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ECC"/>
    <w:rPr>
      <w:rFonts w:ascii="Arial" w:eastAsiaTheme="minorHAnsi" w:hAnsi="Arial" w:cstheme="minorBidi"/>
      <w:b/>
      <w:bCs/>
      <w:sz w:val="22"/>
      <w:szCs w:val="22"/>
      <w:lang w:val="en-ID"/>
    </w:rPr>
  </w:style>
  <w:style w:type="paragraph" w:styleId="BalloonText">
    <w:name w:val="Balloon Text"/>
    <w:basedOn w:val="Normal"/>
    <w:link w:val="BalloonTextChar"/>
    <w:rsid w:val="00D84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ECC"/>
    <w:rPr>
      <w:rFonts w:ascii="Tahoma" w:eastAsiaTheme="minorHAnsi" w:hAnsi="Tahoma" w:cs="Tahoma"/>
      <w:sz w:val="16"/>
      <w:szCs w:val="16"/>
      <w:lang w:val="en-ID"/>
    </w:rPr>
  </w:style>
  <w:style w:type="paragraph" w:styleId="BlockText">
    <w:name w:val="Block Text"/>
    <w:basedOn w:val="Normal"/>
    <w:rsid w:val="00D84ECC"/>
    <w:pPr>
      <w:tabs>
        <w:tab w:val="left" w:pos="8505"/>
      </w:tabs>
      <w:ind w:left="426" w:right="1" w:hanging="426"/>
    </w:pPr>
    <w:rPr>
      <w:sz w:val="24"/>
    </w:rPr>
  </w:style>
  <w:style w:type="paragraph" w:customStyle="1" w:styleId="Visi">
    <w:name w:val="Visi"/>
    <w:basedOn w:val="Normal"/>
    <w:rsid w:val="00D84ECC"/>
    <w:rPr>
      <w:iCs/>
      <w:sz w:val="24"/>
      <w:lang w:val="sv-SE"/>
    </w:rPr>
  </w:style>
  <w:style w:type="paragraph" w:customStyle="1" w:styleId="Style3">
    <w:name w:val="Style3"/>
    <w:basedOn w:val="Normal"/>
    <w:link w:val="Style3Char"/>
    <w:qFormat/>
    <w:rsid w:val="00D84ECC"/>
    <w:pPr>
      <w:ind w:left="720"/>
    </w:pPr>
    <w:rPr>
      <w:sz w:val="24"/>
      <w:szCs w:val="24"/>
    </w:rPr>
  </w:style>
  <w:style w:type="paragraph" w:styleId="TOAHeading">
    <w:name w:val="toa heading"/>
    <w:basedOn w:val="Normal"/>
    <w:next w:val="Normal"/>
    <w:rsid w:val="00D84ECC"/>
    <w:pPr>
      <w:spacing w:before="120" w:beforeAutospacing="1" w:after="100" w:afterAutospacing="1"/>
    </w:pPr>
    <w:rPr>
      <w:rFonts w:cs="Arial"/>
      <w:b/>
      <w:bCs/>
      <w:caps/>
      <w:sz w:val="28"/>
      <w:szCs w:val="24"/>
    </w:rPr>
  </w:style>
  <w:style w:type="paragraph" w:styleId="Subtitle">
    <w:name w:val="Subtitle"/>
    <w:basedOn w:val="Normal"/>
    <w:link w:val="SubtitleChar"/>
    <w:qFormat/>
    <w:rsid w:val="00D84ECC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D84ECC"/>
    <w:rPr>
      <w:rFonts w:ascii="Arial" w:eastAsiaTheme="minorHAnsi" w:hAnsi="Arial" w:cs="Arial"/>
      <w:b/>
      <w:caps/>
      <w:sz w:val="36"/>
      <w:szCs w:val="28"/>
      <w:lang w:val="en-ID"/>
    </w:rPr>
  </w:style>
  <w:style w:type="paragraph" w:customStyle="1" w:styleId="Comment">
    <w:name w:val="Comment"/>
    <w:basedOn w:val="Normal"/>
    <w:rsid w:val="00D84ECC"/>
    <w:pPr>
      <w:spacing w:before="100" w:beforeAutospacing="1" w:after="100" w:afterAutospacing="1"/>
      <w:ind w:left="720"/>
    </w:pPr>
  </w:style>
  <w:style w:type="paragraph" w:customStyle="1" w:styleId="Style6">
    <w:name w:val="Style6"/>
    <w:basedOn w:val="Normal"/>
    <w:link w:val="Style6Char"/>
    <w:qFormat/>
    <w:rsid w:val="00D84ECC"/>
    <w:pPr>
      <w:ind w:left="2160" w:hanging="360"/>
      <w:jc w:val="both"/>
    </w:pPr>
    <w:rPr>
      <w:rFonts w:eastAsia="Calibri"/>
      <w:sz w:val="24"/>
      <w:szCs w:val="28"/>
    </w:rPr>
  </w:style>
  <w:style w:type="character" w:customStyle="1" w:styleId="Style6Char">
    <w:name w:val="Style6 Char"/>
    <w:basedOn w:val="DefaultParagraphFont"/>
    <w:link w:val="Style6"/>
    <w:rsid w:val="00D84ECC"/>
    <w:rPr>
      <w:rFonts w:ascii="Arial" w:eastAsia="Calibri" w:hAnsi="Arial" w:cstheme="minorBidi"/>
      <w:sz w:val="24"/>
      <w:szCs w:val="28"/>
      <w:lang w:val="en-ID"/>
    </w:rPr>
  </w:style>
  <w:style w:type="paragraph" w:styleId="ListNumber">
    <w:name w:val="List Number"/>
    <w:basedOn w:val="Normal"/>
    <w:rsid w:val="00D84ECC"/>
    <w:pPr>
      <w:numPr>
        <w:numId w:val="4"/>
      </w:numPr>
      <w:spacing w:before="100" w:beforeAutospacing="1" w:after="100" w:afterAutospacing="1"/>
    </w:pPr>
    <w:rPr>
      <w:sz w:val="24"/>
    </w:rPr>
  </w:style>
  <w:style w:type="paragraph" w:styleId="NormalIndent">
    <w:name w:val="Normal Indent"/>
    <w:basedOn w:val="Normal"/>
    <w:rsid w:val="00D84ECC"/>
    <w:pPr>
      <w:spacing w:before="100" w:beforeAutospacing="1" w:after="100" w:afterAutospacing="1"/>
      <w:ind w:left="720"/>
    </w:pPr>
    <w:rPr>
      <w:sz w:val="24"/>
    </w:rPr>
  </w:style>
  <w:style w:type="paragraph" w:customStyle="1" w:styleId="TableHead">
    <w:name w:val="Table Head"/>
    <w:basedOn w:val="Normal"/>
    <w:rsid w:val="00D84ECC"/>
    <w:pPr>
      <w:jc w:val="center"/>
    </w:pPr>
    <w:rPr>
      <w:b/>
      <w:sz w:val="18"/>
    </w:rPr>
  </w:style>
  <w:style w:type="paragraph" w:customStyle="1" w:styleId="Form">
    <w:name w:val="Form"/>
    <w:basedOn w:val="Normal"/>
    <w:rsid w:val="00D84ECC"/>
    <w:pPr>
      <w:tabs>
        <w:tab w:val="left" w:pos="288"/>
        <w:tab w:val="left" w:pos="3600"/>
        <w:tab w:val="left" w:pos="3888"/>
      </w:tabs>
      <w:spacing w:before="100" w:beforeAutospacing="1"/>
      <w:ind w:left="3890" w:hanging="3890"/>
    </w:pPr>
  </w:style>
  <w:style w:type="paragraph" w:customStyle="1" w:styleId="TableContent">
    <w:name w:val="Table Content"/>
    <w:basedOn w:val="Normal"/>
    <w:rsid w:val="00D84ECC"/>
    <w:pPr>
      <w:spacing w:before="60" w:after="60"/>
    </w:pPr>
    <w:rPr>
      <w:sz w:val="18"/>
    </w:rPr>
  </w:style>
  <w:style w:type="character" w:customStyle="1" w:styleId="Style3Char">
    <w:name w:val="Style3 Char"/>
    <w:basedOn w:val="DefaultParagraphFont"/>
    <w:link w:val="Style3"/>
    <w:rsid w:val="00D84ECC"/>
    <w:rPr>
      <w:rFonts w:ascii="Arial" w:eastAsiaTheme="minorHAnsi" w:hAnsi="Arial" w:cstheme="minorBidi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customStyle="1" w:styleId="Style1Char">
    <w:name w:val="Style1 Char"/>
    <w:basedOn w:val="DefaultParagraphFont"/>
    <w:rsid w:val="00D84ECC"/>
    <w:rPr>
      <w:rFonts w:eastAsia="Calibri"/>
      <w:noProof/>
      <w:sz w:val="24"/>
      <w:szCs w:val="24"/>
      <w:lang w:val="id-ID" w:eastAsia="en-US" w:bidi="ar-SA"/>
    </w:rPr>
  </w:style>
  <w:style w:type="paragraph" w:customStyle="1" w:styleId="TableText">
    <w:name w:val="Table Text"/>
    <w:basedOn w:val="Normal"/>
    <w:rsid w:val="00D84ECC"/>
    <w:pPr>
      <w:spacing w:before="20" w:after="40"/>
      <w:ind w:left="72"/>
    </w:pPr>
  </w:style>
  <w:style w:type="paragraph" w:styleId="ListNumber2">
    <w:name w:val="List Number 2"/>
    <w:basedOn w:val="Normal"/>
    <w:rsid w:val="00D84ECC"/>
    <w:pPr>
      <w:tabs>
        <w:tab w:val="num" w:pos="1080"/>
      </w:tabs>
      <w:spacing w:before="100" w:beforeAutospacing="1" w:after="100" w:afterAutospacing="1"/>
      <w:ind w:left="1080" w:hanging="360"/>
    </w:pPr>
  </w:style>
  <w:style w:type="character" w:styleId="SubtleReference">
    <w:name w:val="Subtle Reference"/>
    <w:basedOn w:val="DefaultParagraphFont"/>
    <w:qFormat/>
    <w:rsid w:val="00D84ECC"/>
    <w:rPr>
      <w:smallCaps/>
      <w:color w:val="C0504D"/>
      <w:u w:val="single"/>
    </w:rPr>
  </w:style>
  <w:style w:type="character" w:styleId="FollowedHyperlink">
    <w:name w:val="FollowedHyperlink"/>
    <w:basedOn w:val="DefaultParagraphFont"/>
    <w:uiPriority w:val="99"/>
    <w:rsid w:val="00D84EC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paragraph" w:styleId="TOC4">
    <w:name w:val="toc 4"/>
    <w:basedOn w:val="Normal"/>
    <w:next w:val="Normal"/>
    <w:autoRedefine/>
    <w:rsid w:val="00D84ECC"/>
    <w:pPr>
      <w:spacing w:before="100" w:beforeAutospacing="1" w:after="100" w:afterAutospacing="1"/>
      <w:ind w:left="720"/>
    </w:pPr>
    <w:rPr>
      <w:sz w:val="24"/>
    </w:rPr>
  </w:style>
  <w:style w:type="paragraph" w:styleId="ListContinue2">
    <w:name w:val="List Continue 2"/>
    <w:basedOn w:val="Normal"/>
    <w:rsid w:val="00D84ECC"/>
    <w:pPr>
      <w:spacing w:after="120"/>
      <w:ind w:left="1080"/>
      <w:jc w:val="both"/>
    </w:pPr>
  </w:style>
  <w:style w:type="paragraph" w:styleId="ListBullet5">
    <w:name w:val="List Bullet 5"/>
    <w:basedOn w:val="Normal"/>
    <w:rsid w:val="00D84ECC"/>
    <w:pPr>
      <w:numPr>
        <w:numId w:val="2"/>
      </w:numPr>
    </w:pPr>
  </w:style>
  <w:style w:type="paragraph" w:styleId="Caption">
    <w:name w:val="caption"/>
    <w:basedOn w:val="Normal"/>
    <w:next w:val="Normal"/>
    <w:autoRedefine/>
    <w:qFormat/>
    <w:rsid w:val="00D84ECC"/>
    <w:pPr>
      <w:spacing w:before="100" w:beforeAutospacing="1" w:after="100" w:afterAutospacing="1"/>
      <w:ind w:left="576"/>
    </w:pPr>
    <w:rPr>
      <w:b/>
      <w:bCs/>
    </w:rPr>
  </w:style>
  <w:style w:type="paragraph" w:customStyle="1" w:styleId="Figure">
    <w:name w:val="Figure"/>
    <w:basedOn w:val="Normal"/>
    <w:rsid w:val="00D84ECC"/>
    <w:pPr>
      <w:spacing w:before="100" w:beforeAutospacing="1" w:after="100" w:afterAutospacing="1"/>
      <w:jc w:val="center"/>
    </w:pPr>
  </w:style>
  <w:style w:type="paragraph" w:customStyle="1" w:styleId="Keterangan">
    <w:name w:val="Keterangan"/>
    <w:basedOn w:val="BodyText"/>
    <w:rsid w:val="00D84ECC"/>
    <w:pPr>
      <w:ind w:left="2448" w:hanging="1728"/>
    </w:pPr>
  </w:style>
  <w:style w:type="character" w:styleId="Emphasis">
    <w:name w:val="Emphasis"/>
    <w:basedOn w:val="DefaultParagraphFont"/>
    <w:qFormat/>
    <w:rsid w:val="00D84ECC"/>
    <w:rPr>
      <w:i/>
      <w:iCs/>
    </w:rPr>
  </w:style>
  <w:style w:type="paragraph" w:styleId="ListNumber3">
    <w:name w:val="List Number 3"/>
    <w:basedOn w:val="Normal"/>
    <w:rsid w:val="00D84ECC"/>
    <w:pPr>
      <w:numPr>
        <w:numId w:val="3"/>
      </w:numPr>
      <w:spacing w:before="100" w:beforeAutospacing="1" w:after="100" w:afterAutospacing="1"/>
    </w:pPr>
  </w:style>
  <w:style w:type="paragraph" w:styleId="ListContinue3">
    <w:name w:val="List Continue 3"/>
    <w:basedOn w:val="Normal"/>
    <w:rsid w:val="00D84ECC"/>
    <w:pPr>
      <w:spacing w:after="120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Revision">
    <w:name w:val="Revision"/>
    <w:hidden/>
    <w:uiPriority w:val="99"/>
    <w:semiHidden/>
    <w:rsid w:val="00D84ECC"/>
    <w:rPr>
      <w:lang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D84ECC"/>
    <w:pPr>
      <w:spacing w:after="100" w:line="259" w:lineRule="auto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D84ECC"/>
    <w:pPr>
      <w:spacing w:after="100" w:line="259" w:lineRule="auto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D84ECC"/>
    <w:pPr>
      <w:spacing w:after="100" w:line="259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D84ECC"/>
    <w:pPr>
      <w:spacing w:after="100" w:line="259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D84ECC"/>
    <w:pPr>
      <w:spacing w:after="100" w:line="259" w:lineRule="auto"/>
      <w:ind w:left="1760"/>
    </w:pPr>
    <w:rPr>
      <w:rFonts w:asciiTheme="minorHAnsi" w:eastAsiaTheme="minorEastAsia" w:hAnsiTheme="minorHAnsi"/>
    </w:rPr>
  </w:style>
  <w:style w:type="paragraph" w:customStyle="1" w:styleId="Default">
    <w:name w:val="Default"/>
    <w:rsid w:val="00D84E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paragraph" w:customStyle="1" w:styleId="BodyTextDraft">
    <w:name w:val="Body Text Draft"/>
    <w:basedOn w:val="BodyText"/>
    <w:qFormat/>
    <w:rsid w:val="00D84ECC"/>
    <w:rPr>
      <w:color w:val="0070C0"/>
    </w:rPr>
  </w:style>
  <w:style w:type="paragraph" w:customStyle="1" w:styleId="BodyTextNote">
    <w:name w:val="Body Text Note"/>
    <w:basedOn w:val="BodyText"/>
    <w:qFormat/>
    <w:rsid w:val="00D84ECC"/>
    <w:rPr>
      <w:color w:val="70AD47" w:themeColor="accent6"/>
    </w:rPr>
  </w:style>
  <w:style w:type="paragraph" w:customStyle="1" w:styleId="Heading4Draft">
    <w:name w:val="Heading 4 Draft"/>
    <w:basedOn w:val="Heading4"/>
    <w:qFormat/>
    <w:rsid w:val="00D84ECC"/>
    <w:pPr>
      <w:numPr>
        <w:ilvl w:val="3"/>
        <w:numId w:val="9"/>
      </w:numPr>
    </w:pPr>
    <w:rPr>
      <w:b w:val="0"/>
      <w:iCs/>
      <w:color w:val="4472C4" w:themeColor="accent5"/>
    </w:rPr>
  </w:style>
  <w:style w:type="paragraph" w:styleId="BodyTextFirstIndent">
    <w:name w:val="Body Text First Indent"/>
    <w:basedOn w:val="BodyText"/>
    <w:link w:val="BodyTextFirstIndentChar"/>
    <w:rsid w:val="00D84ECC"/>
    <w:pPr>
      <w:tabs>
        <w:tab w:val="clear" w:pos="1440"/>
        <w:tab w:val="clear" w:pos="2160"/>
      </w:tabs>
      <w:spacing w:before="0" w:beforeAutospacing="0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ListBullet">
    <w:name w:val="List Bullet"/>
    <w:basedOn w:val="Normal"/>
    <w:rsid w:val="00D84ECC"/>
    <w:pPr>
      <w:numPr>
        <w:numId w:val="6"/>
      </w:numPr>
      <w:contextualSpacing/>
    </w:pPr>
  </w:style>
  <w:style w:type="paragraph" w:styleId="ListBullet2">
    <w:name w:val="List Bullet 2"/>
    <w:basedOn w:val="Normal"/>
    <w:rsid w:val="00D84ECC"/>
    <w:pPr>
      <w:numPr>
        <w:numId w:val="7"/>
      </w:numPr>
      <w:ind w:left="1080"/>
      <w:contextualSpacing/>
      <w:jc w:val="both"/>
    </w:pPr>
    <w:rPr>
      <w:color w:val="0070C0"/>
    </w:rPr>
  </w:style>
  <w:style w:type="paragraph" w:customStyle="1" w:styleId="ListBullet2Draft">
    <w:name w:val="List Bullet 2 Draft"/>
    <w:basedOn w:val="ListBullet2"/>
    <w:qFormat/>
    <w:rsid w:val="00D84ECC"/>
  </w:style>
  <w:style w:type="paragraph" w:customStyle="1" w:styleId="ListNumber2Draft">
    <w:name w:val="List Number 2 Draft"/>
    <w:basedOn w:val="ListNumber2"/>
    <w:qFormat/>
    <w:rsid w:val="00D84ECC"/>
    <w:pPr>
      <w:numPr>
        <w:numId w:val="5"/>
      </w:numPr>
      <w:tabs>
        <w:tab w:val="clear" w:pos="1080"/>
      </w:tabs>
      <w:jc w:val="both"/>
    </w:pPr>
    <w:rPr>
      <w:color w:val="0070C0"/>
    </w:rPr>
  </w:style>
  <w:style w:type="paragraph" w:customStyle="1" w:styleId="TableContentDraft">
    <w:name w:val="Table Content Draft"/>
    <w:basedOn w:val="TableContent"/>
    <w:qFormat/>
    <w:rsid w:val="00D84ECC"/>
    <w:rPr>
      <w:color w:val="0070C0"/>
    </w:rPr>
  </w:style>
  <w:style w:type="paragraph" w:customStyle="1" w:styleId="Heading5Draft">
    <w:name w:val="Heading 5 Draft"/>
    <w:basedOn w:val="Heading5"/>
    <w:qFormat/>
    <w:rsid w:val="00D84ECC"/>
    <w:pPr>
      <w:numPr>
        <w:ilvl w:val="4"/>
        <w:numId w:val="9"/>
      </w:numPr>
    </w:pPr>
    <w:rPr>
      <w:color w:val="0070C0"/>
    </w:rPr>
  </w:style>
  <w:style w:type="paragraph" w:customStyle="1" w:styleId="xl66">
    <w:name w:val="xl66"/>
    <w:basedOn w:val="Normal"/>
    <w:rsid w:val="00D84ECC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67">
    <w:name w:val="xl67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0">
    <w:name w:val="xl70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1">
    <w:name w:val="xl71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72">
    <w:name w:val="xl72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3">
    <w:name w:val="xl73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4">
    <w:name w:val="xl74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5">
    <w:name w:val="xl75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6">
    <w:name w:val="xl76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7">
    <w:name w:val="xl77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8">
    <w:name w:val="xl78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9">
    <w:name w:val="xl79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0">
    <w:name w:val="xl80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1">
    <w:name w:val="xl81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82">
    <w:name w:val="xl82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3">
    <w:name w:val="xl83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84">
    <w:name w:val="xl84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5">
    <w:name w:val="xl85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character" w:styleId="Strong">
    <w:name w:val="Strong"/>
    <w:basedOn w:val="DefaultParagraphFont"/>
    <w:uiPriority w:val="22"/>
    <w:qFormat/>
    <w:rsid w:val="00D84ECC"/>
    <w:rPr>
      <w:b/>
      <w:bCs/>
    </w:rPr>
  </w:style>
  <w:style w:type="paragraph" w:styleId="ListBullet3">
    <w:name w:val="List Bullet 3"/>
    <w:basedOn w:val="Normal"/>
    <w:rsid w:val="00D84ECC"/>
    <w:pPr>
      <w:numPr>
        <w:numId w:val="8"/>
      </w:numPr>
      <w:ind w:left="1440"/>
      <w:contextualSpacing/>
    </w:pPr>
  </w:style>
  <w:style w:type="paragraph" w:customStyle="1" w:styleId="ListBullet3Draft">
    <w:name w:val="List Bullet 3 Draft"/>
    <w:basedOn w:val="ListBullet3"/>
    <w:qFormat/>
    <w:rsid w:val="00D84ECC"/>
    <w:pPr>
      <w:jc w:val="both"/>
    </w:pPr>
    <w:rPr>
      <w:color w:val="0070C0"/>
    </w:rPr>
  </w:style>
  <w:style w:type="paragraph" w:customStyle="1" w:styleId="ListContinue3Draft">
    <w:name w:val="List Continue 3 Draft"/>
    <w:basedOn w:val="ListContinue3"/>
    <w:qFormat/>
    <w:rsid w:val="00D84ECC"/>
    <w:pPr>
      <w:spacing w:after="0"/>
      <w:jc w:val="both"/>
    </w:pPr>
    <w:rPr>
      <w:color w:val="0070C0"/>
    </w:rPr>
  </w:style>
  <w:style w:type="paragraph" w:customStyle="1" w:styleId="ListContinue2Draft">
    <w:name w:val="List Continue 2 Draft"/>
    <w:basedOn w:val="ListContinue2"/>
    <w:qFormat/>
    <w:rsid w:val="00D84ECC"/>
    <w:rPr>
      <w:color w:val="0070C0"/>
    </w:rPr>
  </w:style>
  <w:style w:type="character" w:customStyle="1" w:styleId="metavalue">
    <w:name w:val="meta_value"/>
    <w:basedOn w:val="DefaultParagraphFont"/>
    <w:rsid w:val="00D84ECC"/>
  </w:style>
  <w:style w:type="character" w:customStyle="1" w:styleId="metaposteddate">
    <w:name w:val="meta_posted_date"/>
    <w:basedOn w:val="DefaultParagraphFont"/>
    <w:rsid w:val="00D84ECC"/>
  </w:style>
  <w:style w:type="paragraph" w:customStyle="1" w:styleId="TableParagraph">
    <w:name w:val="Table Paragraph"/>
    <w:basedOn w:val="Normal"/>
    <w:uiPriority w:val="1"/>
    <w:qFormat/>
    <w:rsid w:val="00D84ECC"/>
    <w:pPr>
      <w:widowControl w:val="0"/>
      <w:jc w:val="center"/>
    </w:pPr>
    <w:rPr>
      <w:rFonts w:cs="Arial"/>
      <w:sz w:val="24"/>
      <w:szCs w:val="24"/>
      <w:lang w:val="id-ID" w:eastAsia="id-ID"/>
    </w:rPr>
  </w:style>
  <w:style w:type="paragraph" w:customStyle="1" w:styleId="TableContentCenter">
    <w:name w:val="Table Content Center"/>
    <w:basedOn w:val="TableContent"/>
    <w:qFormat/>
    <w:rsid w:val="00D84ECC"/>
    <w:pPr>
      <w:jc w:val="center"/>
    </w:pPr>
  </w:style>
  <w:style w:type="character" w:customStyle="1" w:styleId="Heading1Char">
    <w:name w:val="Heading 1 Char"/>
    <w:link w:val="Heading1"/>
    <w:uiPriority w:val="1"/>
    <w:rsid w:val="00D84ECC"/>
    <w:rPr>
      <w:rFonts w:ascii="Arial" w:eastAsiaTheme="minorHAnsi" w:hAnsi="Arial" w:cstheme="minorBidi"/>
      <w:b/>
      <w:caps/>
      <w:sz w:val="28"/>
      <w:szCs w:val="24"/>
      <w:lang w:val="en-ID"/>
    </w:rPr>
  </w:style>
  <w:style w:type="character" w:customStyle="1" w:styleId="Heading2Char">
    <w:name w:val="Heading 2 Char"/>
    <w:link w:val="Heading2"/>
    <w:uiPriority w:val="1"/>
    <w:rsid w:val="00D84ECC"/>
    <w:rPr>
      <w:rFonts w:ascii="Arial" w:eastAsiaTheme="minorHAnsi" w:hAnsi="Arial" w:cstheme="minorBidi"/>
      <w:b/>
      <w:caps/>
      <w:sz w:val="24"/>
      <w:szCs w:val="22"/>
      <w:lang w:val="en-ID"/>
    </w:rPr>
  </w:style>
  <w:style w:type="character" w:customStyle="1" w:styleId="Heading4Char">
    <w:name w:val="Heading 4 Char"/>
    <w:link w:val="Heading4"/>
    <w:uiPriority w:val="1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character" w:customStyle="1" w:styleId="Heading5Char">
    <w:name w:val="Heading 5 Char"/>
    <w:link w:val="Heading5"/>
    <w:uiPriority w:val="1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customStyle="1" w:styleId="CommentIndent">
    <w:name w:val="Comment Indent"/>
    <w:basedOn w:val="CommentText"/>
    <w:qFormat/>
    <w:rsid w:val="00D84ECC"/>
    <w:pPr>
      <w:tabs>
        <w:tab w:val="left" w:pos="576"/>
      </w:tabs>
      <w:ind w:left="576"/>
    </w:pPr>
  </w:style>
  <w:style w:type="paragraph" w:styleId="List">
    <w:name w:val="List"/>
    <w:basedOn w:val="Normal"/>
    <w:qFormat/>
    <w:rsid w:val="00D84ECC"/>
    <w:pPr>
      <w:spacing w:before="100" w:beforeAutospacing="1"/>
      <w:ind w:left="1440" w:hanging="289"/>
      <w:contextualSpacing/>
      <w:jc w:val="both"/>
    </w:pPr>
  </w:style>
  <w:style w:type="paragraph" w:customStyle="1" w:styleId="BodyTextIdent4">
    <w:name w:val="Body Text Ident 4"/>
    <w:basedOn w:val="BodyTextIndent3"/>
    <w:qFormat/>
    <w:rsid w:val="00D84ECC"/>
    <w:pPr>
      <w:ind w:left="1151"/>
    </w:pPr>
  </w:style>
  <w:style w:type="paragraph" w:styleId="List2">
    <w:name w:val="List 2"/>
    <w:basedOn w:val="Normal"/>
    <w:qFormat/>
    <w:rsid w:val="00D84ECC"/>
    <w:pPr>
      <w:spacing w:before="100" w:beforeAutospacing="1"/>
      <w:ind w:left="1729" w:hanging="289"/>
      <w:contextualSpacing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85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\Documents\Custom%20Office%20Templates\012820%20%20Template%20LED_LKPS%20v3%20%20ITB%20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5170-3F8A-441B-A74C-292ADC0C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012820  Template LED_LKPS v3  ITB EE</Template>
  <TotalTime>8</TotalTime>
  <Pages>36</Pages>
  <Words>7142</Words>
  <Characters>52836</Characters>
  <Application>Microsoft Office Word</Application>
  <DocSecurity>0</DocSecurity>
  <Lines>440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Manager>Estiyanti</Manager>
  <Company/>
  <LinksUpToDate>false</LinksUpToDate>
  <CharactersWithSpaces>59859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subject/>
  <dc:creator>Estiyanti</dc:creator>
  <cp:keywords/>
  <cp:lastModifiedBy>aida rakhma</cp:lastModifiedBy>
  <cp:revision>3</cp:revision>
  <cp:lastPrinted>2011-07-15T05:54:00Z</cp:lastPrinted>
  <dcterms:created xsi:type="dcterms:W3CDTF">2020-01-31T12:50:00Z</dcterms:created>
  <dcterms:modified xsi:type="dcterms:W3CDTF">2022-10-31T06:34:00Z</dcterms:modified>
</cp:coreProperties>
</file>