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8707" w14:textId="10D4AC26" w:rsidR="00F9358B" w:rsidRDefault="00F9358B" w:rsidP="009B0929"/>
    <w:p w14:paraId="49DCE4CD" w14:textId="3A4272C0" w:rsidR="00854A02" w:rsidRDefault="00854A02" w:rsidP="009B0929"/>
    <w:p w14:paraId="22390745" w14:textId="77777777" w:rsidR="00854A02" w:rsidRPr="00BA28A3" w:rsidRDefault="00854A02" w:rsidP="009B0929"/>
    <w:p w14:paraId="2261EBB1" w14:textId="77777777" w:rsidR="00F9358B" w:rsidRPr="00305838" w:rsidRDefault="00F9358B" w:rsidP="009B0929">
      <w:pPr>
        <w:rPr>
          <w:lang w:val="id-ID"/>
        </w:rPr>
      </w:pPr>
    </w:p>
    <w:p w14:paraId="219B981B" w14:textId="16471892" w:rsidR="005B33E4" w:rsidRPr="004F2C27" w:rsidRDefault="00854A02" w:rsidP="009B0929">
      <w:pPr>
        <w:pStyle w:val="Figure"/>
        <w:rPr>
          <w:lang w:val="id-ID"/>
        </w:rPr>
      </w:pPr>
      <w:r w:rsidRPr="00854A02">
        <w:rPr>
          <w:noProof/>
          <w:lang w:eastAsia="id-ID"/>
        </w:rPr>
        <w:drawing>
          <wp:inline distT="0" distB="0" distL="0" distR="0" wp14:anchorId="05A7B673" wp14:editId="37175C92">
            <wp:extent cx="1787525" cy="1725078"/>
            <wp:effectExtent l="0" t="0" r="3175" b="889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1EDCA2-2BDD-BE94-D14C-49E178CE82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1EDCA2-2BDD-BE94-D14C-49E178CE82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39" cy="173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B31B" w14:textId="77777777" w:rsidR="00716FF1" w:rsidRPr="004F2C27" w:rsidRDefault="00716FF1" w:rsidP="009B0929">
      <w:pPr>
        <w:rPr>
          <w:lang w:val="id-ID"/>
        </w:rPr>
      </w:pPr>
    </w:p>
    <w:p w14:paraId="2FE8DDAA" w14:textId="77777777" w:rsidR="00716FF1" w:rsidRDefault="00716FF1" w:rsidP="009B0929">
      <w:pPr>
        <w:rPr>
          <w:lang w:val="id-ID"/>
        </w:rPr>
      </w:pPr>
    </w:p>
    <w:p w14:paraId="11442F15" w14:textId="56B02064" w:rsidR="000512D4" w:rsidRDefault="000512D4" w:rsidP="009B0929">
      <w:pPr>
        <w:rPr>
          <w:lang w:val="id-ID"/>
        </w:rPr>
      </w:pPr>
    </w:p>
    <w:p w14:paraId="3DD7769E" w14:textId="77777777" w:rsidR="005532B8" w:rsidRPr="004F2C27" w:rsidRDefault="005532B8" w:rsidP="009B0929">
      <w:pPr>
        <w:rPr>
          <w:lang w:val="id-ID"/>
        </w:rPr>
      </w:pPr>
    </w:p>
    <w:p w14:paraId="7FCEE249" w14:textId="77777777" w:rsidR="00716FF1" w:rsidRPr="004F2C27" w:rsidRDefault="00716FF1" w:rsidP="009B0929">
      <w:pPr>
        <w:rPr>
          <w:lang w:val="id-ID"/>
        </w:rPr>
      </w:pPr>
    </w:p>
    <w:p w14:paraId="3ECC0A6C" w14:textId="72451444" w:rsidR="00716FF1" w:rsidRPr="004F2C27" w:rsidRDefault="000232E9" w:rsidP="009B0929">
      <w:pPr>
        <w:pStyle w:val="Title"/>
        <w:rPr>
          <w:lang w:val="id-ID"/>
        </w:rPr>
      </w:pPr>
      <w:r>
        <w:t xml:space="preserve">LAPORAN </w:t>
      </w:r>
      <w:r w:rsidR="00A36465">
        <w:t>KINERJA PROGRAM STUDI</w:t>
      </w:r>
    </w:p>
    <w:p w14:paraId="2BE3C570" w14:textId="77777777" w:rsidR="000232E9" w:rsidRDefault="000232E9" w:rsidP="000232E9">
      <w:pPr>
        <w:pStyle w:val="Title"/>
      </w:pPr>
      <w:r>
        <w:t>AKREDITASI PROGRAM STUDI</w:t>
      </w:r>
    </w:p>
    <w:p w14:paraId="5C1A224B" w14:textId="0DEE6085" w:rsidR="000232E9" w:rsidRDefault="000232E9" w:rsidP="000512D4"/>
    <w:p w14:paraId="0CF98EFC" w14:textId="5CEF03A8" w:rsidR="005532B8" w:rsidRDefault="005532B8" w:rsidP="000512D4"/>
    <w:p w14:paraId="586C2104" w14:textId="77777777" w:rsidR="005532B8" w:rsidRDefault="005532B8" w:rsidP="000512D4"/>
    <w:p w14:paraId="71A27175" w14:textId="77777777" w:rsidR="000512D4" w:rsidRDefault="000512D4" w:rsidP="000512D4"/>
    <w:p w14:paraId="0E9FFA58" w14:textId="77777777" w:rsidR="000512D4" w:rsidRDefault="000512D4" w:rsidP="000512D4"/>
    <w:p w14:paraId="689B45A0" w14:textId="77777777" w:rsidR="000232E9" w:rsidRDefault="000232E9" w:rsidP="000232E9">
      <w:pPr>
        <w:pStyle w:val="Subtitle"/>
      </w:pPr>
      <w:bookmarkStart w:id="0" w:name="_Toc23860408"/>
      <w:bookmarkStart w:id="1" w:name="_Toc23860570"/>
      <w:bookmarkStart w:id="2" w:name="_Toc23862280"/>
      <w:bookmarkStart w:id="3" w:name="_Toc30660416"/>
      <w:r>
        <w:t xml:space="preserve">&lt;PROGRAM </w:t>
      </w:r>
      <w:r w:rsidRPr="000232E9">
        <w:t>DAN</w:t>
      </w:r>
      <w:r>
        <w:t xml:space="preserve"> NAMA PROGRAM STUDI&gt;</w:t>
      </w:r>
      <w:bookmarkEnd w:id="0"/>
      <w:bookmarkEnd w:id="1"/>
      <w:bookmarkEnd w:id="2"/>
      <w:bookmarkEnd w:id="3"/>
    </w:p>
    <w:p w14:paraId="27CB094E" w14:textId="473B8040" w:rsidR="000232E9" w:rsidRDefault="000232E9" w:rsidP="000512D4"/>
    <w:p w14:paraId="50B4035F" w14:textId="24F23179" w:rsidR="005532B8" w:rsidRDefault="005532B8" w:rsidP="000512D4"/>
    <w:p w14:paraId="3330CAAE" w14:textId="77777777" w:rsidR="000512D4" w:rsidRDefault="000512D4" w:rsidP="000512D4"/>
    <w:p w14:paraId="34F8F32B" w14:textId="77777777" w:rsidR="000232E9" w:rsidRPr="000512D4" w:rsidRDefault="000232E9" w:rsidP="000512D4"/>
    <w:p w14:paraId="4D95892B" w14:textId="6071263C" w:rsidR="00716FF1" w:rsidRPr="004F2C27" w:rsidRDefault="00854A02" w:rsidP="009B0929">
      <w:pPr>
        <w:pStyle w:val="Title"/>
        <w:rPr>
          <w:lang w:val="id-ID"/>
        </w:rPr>
      </w:pPr>
      <w:r>
        <w:rPr>
          <w:lang w:val="id-ID"/>
        </w:rPr>
        <w:t>UNIVERSITAS TRIDINANTI</w:t>
      </w:r>
    </w:p>
    <w:p w14:paraId="7CBC1A92" w14:textId="6CBC5A86" w:rsidR="006B48A5" w:rsidRDefault="006B48A5" w:rsidP="009B0929">
      <w:pPr>
        <w:rPr>
          <w:lang w:val="id-ID"/>
        </w:rPr>
      </w:pPr>
    </w:p>
    <w:p w14:paraId="10E9A983" w14:textId="77777777" w:rsidR="005532B8" w:rsidRPr="004F2C27" w:rsidRDefault="005532B8" w:rsidP="009B0929">
      <w:pPr>
        <w:rPr>
          <w:lang w:val="id-ID"/>
        </w:rPr>
      </w:pPr>
    </w:p>
    <w:p w14:paraId="57545F14" w14:textId="77777777" w:rsidR="006B48A5" w:rsidRPr="004F2C27" w:rsidRDefault="006B48A5" w:rsidP="009B0929">
      <w:pPr>
        <w:rPr>
          <w:lang w:val="id-ID"/>
        </w:rPr>
      </w:pPr>
    </w:p>
    <w:p w14:paraId="654C9D7F" w14:textId="42F42712" w:rsidR="00716FF1" w:rsidRPr="00854A02" w:rsidRDefault="00854A02" w:rsidP="009B0929">
      <w:pPr>
        <w:pStyle w:val="Subtitle"/>
        <w:rPr>
          <w:lang w:val="en-US"/>
        </w:rPr>
      </w:pPr>
      <w:r>
        <w:rPr>
          <w:lang w:val="en-US"/>
        </w:rPr>
        <w:t>palembang</w:t>
      </w:r>
    </w:p>
    <w:p w14:paraId="4742EF65" w14:textId="77777777" w:rsidR="00716FF1" w:rsidRPr="004F2C27" w:rsidRDefault="000232E9" w:rsidP="009B0929">
      <w:pPr>
        <w:pStyle w:val="Subtitle"/>
        <w:rPr>
          <w:lang w:val="id-ID"/>
        </w:rPr>
      </w:pPr>
      <w:bookmarkStart w:id="4" w:name="_Toc23860410"/>
      <w:bookmarkStart w:id="5" w:name="_Toc23860572"/>
      <w:bookmarkStart w:id="6" w:name="_Toc23862282"/>
      <w:bookmarkStart w:id="7" w:name="_Toc30660418"/>
      <w:r>
        <w:t>&lt;</w:t>
      </w:r>
      <w:r w:rsidR="00716FF1" w:rsidRPr="004F2C27">
        <w:rPr>
          <w:lang w:val="id-ID"/>
        </w:rPr>
        <w:t>TAHUN</w:t>
      </w:r>
      <w:r>
        <w:t>&gt;</w:t>
      </w:r>
      <w:bookmarkEnd w:id="4"/>
      <w:bookmarkEnd w:id="5"/>
      <w:bookmarkEnd w:id="6"/>
      <w:bookmarkEnd w:id="7"/>
    </w:p>
    <w:p w14:paraId="6DE6E2DC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footerReference w:type="default" r:id="rId9"/>
          <w:pgSz w:w="11907" w:h="16840" w:code="9"/>
          <w:pgMar w:top="1418" w:right="1418" w:bottom="1418" w:left="1701" w:header="720" w:footer="794" w:gutter="0"/>
          <w:pgNumType w:start="1"/>
          <w:cols w:space="720"/>
          <w:docGrid w:linePitch="360"/>
        </w:sectPr>
      </w:pPr>
    </w:p>
    <w:p w14:paraId="0AAB15E1" w14:textId="77777777" w:rsidR="00A36465" w:rsidRPr="007700AC" w:rsidRDefault="00A36465" w:rsidP="00A36465">
      <w:pPr>
        <w:pStyle w:val="Title"/>
        <w:rPr>
          <w:sz w:val="24"/>
          <w:szCs w:val="36"/>
        </w:rPr>
      </w:pPr>
      <w:r>
        <w:rPr>
          <w:sz w:val="24"/>
          <w:szCs w:val="36"/>
          <w:lang w:val="fi-FI"/>
        </w:rPr>
        <w:lastRenderedPageBreak/>
        <w:t xml:space="preserve">IDENTITAS </w:t>
      </w:r>
      <w:r>
        <w:rPr>
          <w:sz w:val="24"/>
          <w:szCs w:val="36"/>
        </w:rPr>
        <w:t>PENGUSUL</w:t>
      </w:r>
    </w:p>
    <w:p w14:paraId="60730F82" w14:textId="77777777" w:rsidR="00A36465" w:rsidRPr="004601AE" w:rsidRDefault="00A36465" w:rsidP="00A36465">
      <w:pPr>
        <w:pStyle w:val="Title"/>
        <w:rPr>
          <w:sz w:val="32"/>
          <w:szCs w:val="36"/>
          <w:lang w:val="id-ID"/>
        </w:rPr>
      </w:pPr>
    </w:p>
    <w:p w14:paraId="3926E5F6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bookmarkStart w:id="8" w:name="_Hlk865843"/>
      <w:r w:rsidRPr="00FB61D0">
        <w:rPr>
          <w:rFonts w:cs="Arial"/>
          <w:szCs w:val="24"/>
          <w:lang w:val="id-ID"/>
        </w:rPr>
        <w:t>Perguruan Tinggi</w:t>
      </w:r>
      <w:r w:rsidRPr="00FB61D0">
        <w:rPr>
          <w:rFonts w:cs="Arial"/>
          <w:szCs w:val="24"/>
          <w:lang w:val="fi-FI"/>
        </w:rPr>
        <w:tab/>
        <w:t xml:space="preserve">: </w:t>
      </w:r>
      <w:r w:rsidRPr="00FB61D0">
        <w:rPr>
          <w:rFonts w:cs="Arial"/>
          <w:szCs w:val="24"/>
          <w:lang w:val="id-ID"/>
        </w:rPr>
        <w:t>.......................................................................</w:t>
      </w:r>
    </w:p>
    <w:p w14:paraId="2450F240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</w:rPr>
      </w:pPr>
      <w:r w:rsidRPr="00FB61D0">
        <w:rPr>
          <w:rFonts w:cs="Arial"/>
          <w:szCs w:val="24"/>
        </w:rPr>
        <w:t xml:space="preserve">Unit </w:t>
      </w:r>
      <w:proofErr w:type="spellStart"/>
      <w:r w:rsidRPr="00FB61D0">
        <w:rPr>
          <w:rFonts w:cs="Arial"/>
          <w:szCs w:val="24"/>
        </w:rPr>
        <w:t>Pengelola</w:t>
      </w:r>
      <w:proofErr w:type="spellEnd"/>
      <w:r w:rsidRPr="00FB61D0">
        <w:rPr>
          <w:rFonts w:cs="Arial"/>
          <w:szCs w:val="24"/>
        </w:rPr>
        <w:t xml:space="preserve"> Program </w:t>
      </w:r>
      <w:proofErr w:type="spellStart"/>
      <w:r w:rsidRPr="00FB61D0">
        <w:rPr>
          <w:rFonts w:cs="Arial"/>
          <w:szCs w:val="24"/>
        </w:rPr>
        <w:t>Studi</w:t>
      </w:r>
      <w:proofErr w:type="spellEnd"/>
      <w:r w:rsidRPr="00FB61D0">
        <w:rPr>
          <w:rFonts w:cs="Arial"/>
          <w:szCs w:val="24"/>
        </w:rPr>
        <w:tab/>
        <w:t xml:space="preserve">: </w:t>
      </w:r>
      <w:r w:rsidRPr="00FB61D0">
        <w:rPr>
          <w:rFonts w:cs="Arial"/>
          <w:szCs w:val="24"/>
          <w:lang w:val="id-ID"/>
        </w:rPr>
        <w:t>.......................................................................</w:t>
      </w:r>
    </w:p>
    <w:p w14:paraId="506A3998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Jenis</w:t>
      </w:r>
      <w:proofErr w:type="spellEnd"/>
      <w:r>
        <w:rPr>
          <w:rFonts w:cs="Arial"/>
          <w:szCs w:val="24"/>
        </w:rPr>
        <w:t xml:space="preserve"> </w:t>
      </w:r>
      <w:r w:rsidRPr="00FB61D0">
        <w:rPr>
          <w:rFonts w:cs="Arial"/>
          <w:szCs w:val="24"/>
        </w:rPr>
        <w:t>Program</w:t>
      </w:r>
      <w:r w:rsidRPr="00FB61D0">
        <w:rPr>
          <w:rFonts w:cs="Arial"/>
          <w:szCs w:val="24"/>
        </w:rPr>
        <w:tab/>
        <w:t xml:space="preserve">: </w:t>
      </w:r>
      <w:r w:rsidRPr="00FB61D0">
        <w:rPr>
          <w:rFonts w:cs="Arial"/>
          <w:szCs w:val="24"/>
          <w:lang w:val="id-ID"/>
        </w:rPr>
        <w:t>.......................................................................</w:t>
      </w:r>
    </w:p>
    <w:p w14:paraId="16306CD7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Nama </w:t>
      </w:r>
      <w:r w:rsidRPr="00FB61D0">
        <w:rPr>
          <w:rFonts w:cs="Arial"/>
          <w:szCs w:val="24"/>
        </w:rPr>
        <w:t xml:space="preserve">Program </w:t>
      </w:r>
      <w:proofErr w:type="spellStart"/>
      <w:r w:rsidRPr="00FB61D0">
        <w:rPr>
          <w:rFonts w:cs="Arial"/>
          <w:szCs w:val="24"/>
        </w:rPr>
        <w:t>Studi</w:t>
      </w:r>
      <w:proofErr w:type="spellEnd"/>
      <w:r w:rsidRPr="00FB61D0">
        <w:rPr>
          <w:rFonts w:cs="Arial"/>
          <w:szCs w:val="24"/>
        </w:rPr>
        <w:tab/>
        <w:t xml:space="preserve">: </w:t>
      </w:r>
      <w:r w:rsidRPr="00FB61D0">
        <w:rPr>
          <w:rFonts w:cs="Arial"/>
          <w:szCs w:val="24"/>
          <w:lang w:val="id-ID"/>
        </w:rPr>
        <w:t>.......................................................................</w:t>
      </w:r>
    </w:p>
    <w:p w14:paraId="5ACC27CE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>Alamat</w:t>
      </w:r>
      <w:r w:rsidRPr="00FB61D0">
        <w:rPr>
          <w:rFonts w:cs="Arial"/>
          <w:szCs w:val="24"/>
          <w:lang w:val="fi-FI"/>
        </w:rPr>
        <w:tab/>
        <w:t xml:space="preserve">: </w:t>
      </w:r>
      <w:r w:rsidRPr="00FB61D0">
        <w:rPr>
          <w:rFonts w:cs="Arial"/>
          <w:szCs w:val="24"/>
          <w:lang w:val="id-ID"/>
        </w:rPr>
        <w:t>.......................................................................</w:t>
      </w:r>
    </w:p>
    <w:p w14:paraId="651FF069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>Nomor Tel</w:t>
      </w:r>
      <w:r w:rsidRPr="00FB61D0">
        <w:rPr>
          <w:rFonts w:cs="Arial"/>
          <w:szCs w:val="24"/>
        </w:rPr>
        <w:t>e</w:t>
      </w:r>
      <w:r w:rsidRPr="00FB61D0">
        <w:rPr>
          <w:rFonts w:cs="Arial"/>
          <w:szCs w:val="24"/>
          <w:lang w:val="id-ID"/>
        </w:rPr>
        <w:t xml:space="preserve">pon     </w:t>
      </w:r>
      <w:r w:rsidRPr="00FB61D0">
        <w:rPr>
          <w:rFonts w:cs="Arial"/>
          <w:szCs w:val="24"/>
          <w:lang w:val="id-ID"/>
        </w:rPr>
        <w:tab/>
        <w:t>: .......................................................................</w:t>
      </w:r>
    </w:p>
    <w:p w14:paraId="1556DF89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i/>
          <w:szCs w:val="24"/>
          <w:lang w:val="id-ID"/>
        </w:rPr>
        <w:t>E-</w:t>
      </w:r>
      <w:r w:rsidRPr="00FB61D0">
        <w:rPr>
          <w:rFonts w:cs="Arial"/>
          <w:i/>
          <w:szCs w:val="24"/>
        </w:rPr>
        <w:t>M</w:t>
      </w:r>
      <w:r w:rsidRPr="00FB61D0">
        <w:rPr>
          <w:rFonts w:cs="Arial"/>
          <w:i/>
          <w:szCs w:val="24"/>
          <w:lang w:val="id-ID"/>
        </w:rPr>
        <w:t>ail</w:t>
      </w:r>
      <w:r w:rsidRPr="00FB61D0">
        <w:rPr>
          <w:rFonts w:cs="Arial"/>
          <w:szCs w:val="24"/>
          <w:lang w:val="id-ID"/>
        </w:rPr>
        <w:t xml:space="preserve"> dan </w:t>
      </w:r>
      <w:r w:rsidRPr="00FB61D0">
        <w:rPr>
          <w:rFonts w:cs="Arial"/>
          <w:i/>
          <w:szCs w:val="24"/>
          <w:lang w:val="id-ID"/>
        </w:rPr>
        <w:t>Website</w:t>
      </w:r>
      <w:r w:rsidRPr="00FB61D0">
        <w:rPr>
          <w:rFonts w:cs="Arial"/>
          <w:szCs w:val="24"/>
          <w:lang w:val="id-ID"/>
        </w:rPr>
        <w:tab/>
        <w:t>: .......................................................................</w:t>
      </w:r>
    </w:p>
    <w:p w14:paraId="40CA5A1E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 xml:space="preserve">Nomor SK Pendirian PT </w:t>
      </w:r>
      <w:r>
        <w:rPr>
          <w:rFonts w:cs="Arial"/>
          <w:szCs w:val="24"/>
          <w:vertAlign w:val="superscript"/>
        </w:rPr>
        <w:t>1</w:t>
      </w:r>
      <w:r w:rsidRPr="00FB61D0">
        <w:rPr>
          <w:rFonts w:cs="Arial"/>
          <w:szCs w:val="24"/>
          <w:vertAlign w:val="superscript"/>
          <w:lang w:val="id-ID"/>
        </w:rPr>
        <w:t>)</w:t>
      </w:r>
      <w:r w:rsidRPr="00FB61D0">
        <w:rPr>
          <w:rFonts w:cs="Arial"/>
          <w:szCs w:val="24"/>
          <w:lang w:val="id-ID"/>
        </w:rPr>
        <w:tab/>
        <w:t>:  .......................................................................</w:t>
      </w:r>
    </w:p>
    <w:p w14:paraId="2DF01873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>Tanggal SK Pendirian PT</w:t>
      </w:r>
      <w:r w:rsidRPr="00FB61D0">
        <w:rPr>
          <w:rFonts w:cs="Arial"/>
          <w:szCs w:val="24"/>
          <w:lang w:val="id-ID"/>
        </w:rPr>
        <w:tab/>
        <w:t>:  .......................................................................</w:t>
      </w:r>
      <w:r w:rsidRPr="00FB61D0">
        <w:rPr>
          <w:rFonts w:cs="Arial"/>
          <w:szCs w:val="24"/>
          <w:lang w:val="id-ID"/>
        </w:rPr>
        <w:tab/>
      </w:r>
      <w:r w:rsidRPr="00FB61D0">
        <w:rPr>
          <w:rFonts w:cs="Arial"/>
          <w:szCs w:val="24"/>
          <w:lang w:val="id-ID"/>
        </w:rPr>
        <w:tab/>
      </w:r>
    </w:p>
    <w:p w14:paraId="6EE6CEAA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 xml:space="preserve">Pejabat Penandatangan </w:t>
      </w:r>
    </w:p>
    <w:p w14:paraId="27933643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fi-FI"/>
        </w:rPr>
      </w:pPr>
      <w:r w:rsidRPr="00FB61D0">
        <w:rPr>
          <w:rFonts w:cs="Arial"/>
          <w:szCs w:val="24"/>
          <w:lang w:val="fi-FI"/>
        </w:rPr>
        <w:t>SK Pendirian P</w:t>
      </w:r>
      <w:r w:rsidRPr="00FB61D0">
        <w:rPr>
          <w:rFonts w:cs="Arial"/>
          <w:szCs w:val="24"/>
          <w:lang w:val="id-ID"/>
        </w:rPr>
        <w:t>T</w:t>
      </w:r>
      <w:r w:rsidRPr="00FB61D0">
        <w:rPr>
          <w:rFonts w:cs="Arial"/>
          <w:szCs w:val="24"/>
          <w:lang w:val="fi-FI"/>
        </w:rPr>
        <w:tab/>
        <w:t>:  .......................................................................</w:t>
      </w:r>
    </w:p>
    <w:p w14:paraId="55956E66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 xml:space="preserve">Nomor SK </w:t>
      </w:r>
      <w:proofErr w:type="spellStart"/>
      <w:r w:rsidRPr="00FB61D0">
        <w:rPr>
          <w:rFonts w:cs="Arial"/>
          <w:szCs w:val="24"/>
        </w:rPr>
        <w:t>Pembukaan</w:t>
      </w:r>
      <w:proofErr w:type="spellEnd"/>
      <w:r w:rsidRPr="00FB61D0">
        <w:rPr>
          <w:rFonts w:cs="Arial"/>
          <w:szCs w:val="24"/>
          <w:lang w:val="id-ID"/>
        </w:rPr>
        <w:t xml:space="preserve"> </w:t>
      </w:r>
      <w:r w:rsidRPr="00FB61D0">
        <w:rPr>
          <w:rFonts w:cs="Arial"/>
          <w:szCs w:val="24"/>
        </w:rPr>
        <w:t>PS</w:t>
      </w:r>
      <w:r w:rsidRPr="00FB61D0">
        <w:rPr>
          <w:rFonts w:cs="Arial"/>
          <w:szCs w:val="24"/>
          <w:lang w:val="id-ID"/>
        </w:rPr>
        <w:t xml:space="preserve"> </w:t>
      </w:r>
      <w:r>
        <w:rPr>
          <w:rFonts w:cs="Arial"/>
          <w:szCs w:val="24"/>
          <w:vertAlign w:val="superscript"/>
        </w:rPr>
        <w:t>2</w:t>
      </w:r>
      <w:r w:rsidRPr="00FB61D0">
        <w:rPr>
          <w:rFonts w:cs="Arial"/>
          <w:szCs w:val="24"/>
          <w:vertAlign w:val="superscript"/>
          <w:lang w:val="id-ID"/>
        </w:rPr>
        <w:t>)</w:t>
      </w:r>
      <w:r w:rsidRPr="00FB61D0">
        <w:rPr>
          <w:rFonts w:cs="Arial"/>
          <w:szCs w:val="24"/>
          <w:lang w:val="id-ID"/>
        </w:rPr>
        <w:tab/>
        <w:t>:  .......................................................................</w:t>
      </w:r>
    </w:p>
    <w:p w14:paraId="60B91286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 xml:space="preserve">Tanggal SK </w:t>
      </w:r>
      <w:proofErr w:type="spellStart"/>
      <w:r w:rsidRPr="00FB61D0">
        <w:rPr>
          <w:rFonts w:cs="Arial"/>
          <w:szCs w:val="24"/>
        </w:rPr>
        <w:t>Pembukaan</w:t>
      </w:r>
      <w:proofErr w:type="spellEnd"/>
      <w:r w:rsidRPr="00FB61D0">
        <w:rPr>
          <w:rFonts w:cs="Arial"/>
          <w:szCs w:val="24"/>
          <w:lang w:val="id-ID"/>
        </w:rPr>
        <w:t xml:space="preserve"> </w:t>
      </w:r>
      <w:r w:rsidRPr="00FB61D0">
        <w:rPr>
          <w:rFonts w:cs="Arial"/>
          <w:szCs w:val="24"/>
        </w:rPr>
        <w:t>PS</w:t>
      </w:r>
      <w:r w:rsidRPr="00FB61D0">
        <w:rPr>
          <w:rFonts w:cs="Arial"/>
          <w:szCs w:val="24"/>
          <w:lang w:val="id-ID"/>
        </w:rPr>
        <w:tab/>
        <w:t>:  .......................................................................</w:t>
      </w:r>
      <w:r w:rsidRPr="00FB61D0">
        <w:rPr>
          <w:rFonts w:cs="Arial"/>
          <w:szCs w:val="24"/>
          <w:lang w:val="id-ID"/>
        </w:rPr>
        <w:tab/>
      </w:r>
      <w:r w:rsidRPr="00FB61D0">
        <w:rPr>
          <w:rFonts w:cs="Arial"/>
          <w:szCs w:val="24"/>
          <w:lang w:val="id-ID"/>
        </w:rPr>
        <w:tab/>
      </w:r>
    </w:p>
    <w:p w14:paraId="370885DB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 xml:space="preserve">Pejabat Penandatangan </w:t>
      </w:r>
    </w:p>
    <w:p w14:paraId="5D0400F7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fi-FI"/>
        </w:rPr>
      </w:pPr>
      <w:r w:rsidRPr="00FB61D0">
        <w:rPr>
          <w:rFonts w:cs="Arial"/>
          <w:szCs w:val="24"/>
          <w:lang w:val="fi-FI"/>
        </w:rPr>
        <w:t>SK Pembukaan PS</w:t>
      </w:r>
      <w:r w:rsidRPr="00FB61D0">
        <w:rPr>
          <w:rFonts w:cs="Arial"/>
          <w:szCs w:val="24"/>
          <w:lang w:val="fi-FI"/>
        </w:rPr>
        <w:tab/>
        <w:t>:  .......................................................................</w:t>
      </w:r>
    </w:p>
    <w:p w14:paraId="7DA5FED6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fi-FI"/>
        </w:rPr>
        <w:t xml:space="preserve">Tahun </w:t>
      </w:r>
      <w:r w:rsidRPr="00FB61D0">
        <w:rPr>
          <w:rFonts w:cs="Arial"/>
          <w:szCs w:val="24"/>
          <w:lang w:val="id-ID"/>
        </w:rPr>
        <w:t xml:space="preserve">Pertama Kali </w:t>
      </w:r>
    </w:p>
    <w:p w14:paraId="642E424A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fi-FI"/>
        </w:rPr>
      </w:pPr>
      <w:r w:rsidRPr="00FB61D0">
        <w:rPr>
          <w:rFonts w:cs="Arial"/>
          <w:szCs w:val="24"/>
          <w:lang w:val="id-ID"/>
        </w:rPr>
        <w:t>Menerima Mahasiswa</w:t>
      </w:r>
      <w:r w:rsidRPr="00FB61D0">
        <w:rPr>
          <w:rFonts w:cs="Arial"/>
          <w:szCs w:val="24"/>
          <w:lang w:val="fi-FI"/>
        </w:rPr>
        <w:tab/>
        <w:t>:  .......................................................................</w:t>
      </w:r>
    </w:p>
    <w:p w14:paraId="5DB1F61C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fi-FI"/>
        </w:rPr>
        <w:t xml:space="preserve">Peringkat </w:t>
      </w:r>
      <w:r w:rsidRPr="00FB61D0">
        <w:rPr>
          <w:rFonts w:cs="Arial"/>
          <w:szCs w:val="24"/>
          <w:lang w:val="id-ID"/>
        </w:rPr>
        <w:t>Terbaru</w:t>
      </w:r>
    </w:p>
    <w:p w14:paraId="0F3B793A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fi-FI"/>
        </w:rPr>
      </w:pPr>
      <w:r w:rsidRPr="00FB61D0">
        <w:rPr>
          <w:rFonts w:cs="Arial"/>
          <w:szCs w:val="24"/>
          <w:lang w:val="fi-FI"/>
        </w:rPr>
        <w:t xml:space="preserve">Akreditasi </w:t>
      </w:r>
      <w:r w:rsidRPr="00FB61D0">
        <w:rPr>
          <w:rFonts w:cs="Arial"/>
          <w:szCs w:val="24"/>
        </w:rPr>
        <w:t>PS</w:t>
      </w:r>
      <w:r w:rsidRPr="00FB61D0">
        <w:rPr>
          <w:rFonts w:cs="Arial"/>
          <w:szCs w:val="24"/>
          <w:lang w:val="fi-FI"/>
        </w:rPr>
        <w:tab/>
        <w:t>:  ................................</w:t>
      </w:r>
      <w:r w:rsidRPr="00FB61D0">
        <w:rPr>
          <w:rFonts w:cs="Arial"/>
          <w:szCs w:val="24"/>
          <w:lang w:val="id-ID"/>
        </w:rPr>
        <w:t>........</w:t>
      </w:r>
      <w:r w:rsidRPr="00FB61D0">
        <w:rPr>
          <w:rFonts w:cs="Arial"/>
          <w:szCs w:val="24"/>
          <w:lang w:val="fi-FI"/>
        </w:rPr>
        <w:t>................................</w:t>
      </w:r>
    </w:p>
    <w:p w14:paraId="77A64C81" w14:textId="77777777" w:rsidR="00A36465" w:rsidRPr="00FB61D0" w:rsidRDefault="00A36465" w:rsidP="00A36465">
      <w:pPr>
        <w:tabs>
          <w:tab w:val="left" w:pos="3060"/>
        </w:tabs>
        <w:spacing w:line="408" w:lineRule="auto"/>
        <w:rPr>
          <w:rFonts w:cs="Arial"/>
          <w:szCs w:val="24"/>
          <w:lang w:val="nb-NO"/>
        </w:rPr>
      </w:pPr>
      <w:r w:rsidRPr="00FB61D0">
        <w:rPr>
          <w:rFonts w:cs="Arial"/>
          <w:szCs w:val="24"/>
          <w:lang w:val="nb-NO"/>
        </w:rPr>
        <w:t>Nomor SK BAN-PT</w:t>
      </w:r>
      <w:r w:rsidRPr="00FB61D0">
        <w:rPr>
          <w:rFonts w:cs="Arial"/>
          <w:szCs w:val="24"/>
          <w:lang w:val="nb-NO"/>
        </w:rPr>
        <w:tab/>
        <w:t>:  ........................................................................</w:t>
      </w:r>
      <w:r w:rsidRPr="00FB61D0">
        <w:rPr>
          <w:rFonts w:cs="Arial"/>
          <w:szCs w:val="24"/>
          <w:lang w:val="nb-NO"/>
        </w:rPr>
        <w:tab/>
      </w:r>
    </w:p>
    <w:p w14:paraId="41D1F809" w14:textId="77777777" w:rsidR="00A36465" w:rsidRPr="00FB61D0" w:rsidRDefault="00A36465" w:rsidP="00A36465">
      <w:pPr>
        <w:spacing w:line="240" w:lineRule="auto"/>
        <w:rPr>
          <w:rFonts w:cs="Arial"/>
          <w:szCs w:val="24"/>
          <w:lang w:val="id-ID"/>
        </w:rPr>
      </w:pPr>
    </w:p>
    <w:p w14:paraId="2F253ED2" w14:textId="77777777" w:rsidR="00A36465" w:rsidRPr="00FB61D0" w:rsidRDefault="00A36465" w:rsidP="00A36465">
      <w:pPr>
        <w:spacing w:line="240" w:lineRule="auto"/>
        <w:rPr>
          <w:rFonts w:cs="Arial"/>
          <w:szCs w:val="24"/>
          <w:lang w:val="id-ID"/>
        </w:rPr>
      </w:pPr>
      <w:r w:rsidRPr="00FB61D0">
        <w:rPr>
          <w:rFonts w:cs="Arial"/>
          <w:szCs w:val="24"/>
          <w:lang w:val="id-ID"/>
        </w:rPr>
        <w:t>Daftar Program Studi</w:t>
      </w:r>
      <w:r>
        <w:rPr>
          <w:rFonts w:cs="Arial"/>
          <w:szCs w:val="24"/>
        </w:rPr>
        <w:t xml:space="preserve"> di Unit </w:t>
      </w:r>
      <w:proofErr w:type="spellStart"/>
      <w:r>
        <w:rPr>
          <w:rFonts w:cs="Arial"/>
          <w:szCs w:val="24"/>
        </w:rPr>
        <w:t>Pengelola</w:t>
      </w:r>
      <w:proofErr w:type="spellEnd"/>
      <w:r>
        <w:rPr>
          <w:rFonts w:cs="Arial"/>
          <w:szCs w:val="24"/>
        </w:rPr>
        <w:t xml:space="preserve"> Program </w:t>
      </w:r>
      <w:proofErr w:type="spellStart"/>
      <w:r>
        <w:rPr>
          <w:rFonts w:cs="Arial"/>
          <w:szCs w:val="24"/>
        </w:rPr>
        <w:t>Studi</w:t>
      </w:r>
      <w:proofErr w:type="spellEnd"/>
      <w:r>
        <w:rPr>
          <w:rFonts w:cs="Arial"/>
          <w:szCs w:val="24"/>
        </w:rPr>
        <w:t xml:space="preserve"> (UPPS)</w:t>
      </w: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539"/>
        <w:gridCol w:w="1441"/>
        <w:gridCol w:w="1843"/>
        <w:gridCol w:w="1275"/>
        <w:gridCol w:w="1134"/>
        <w:gridCol w:w="1419"/>
        <w:gridCol w:w="1417"/>
      </w:tblGrid>
      <w:tr w:rsidR="00A36465" w:rsidRPr="00E27B55" w14:paraId="62AA2448" w14:textId="77777777" w:rsidTr="00AD4B5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D80E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  <w:r w:rsidRPr="00E27B55">
              <w:rPr>
                <w:rFonts w:cs="Arial"/>
                <w:b/>
              </w:rPr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85BCA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E27B55">
              <w:rPr>
                <w:rFonts w:cs="Arial"/>
                <w:b/>
                <w:lang w:val="en-US"/>
              </w:rPr>
              <w:t>Jenis</w:t>
            </w:r>
            <w:proofErr w:type="spellEnd"/>
            <w:r w:rsidRPr="00E27B55">
              <w:rPr>
                <w:rFonts w:cs="Arial"/>
                <w:b/>
                <w:lang w:val="en-US"/>
              </w:rPr>
              <w:t xml:space="preserve"> </w:t>
            </w:r>
            <w:r w:rsidRPr="00E27B55">
              <w:rPr>
                <w:rFonts w:cs="Arial"/>
                <w:b/>
              </w:rPr>
              <w:t>Program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31E4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r w:rsidRPr="00E27B55">
              <w:rPr>
                <w:rFonts w:cs="Arial"/>
                <w:b/>
                <w:lang w:val="en-US"/>
              </w:rPr>
              <w:t xml:space="preserve">Nama </w:t>
            </w:r>
          </w:p>
          <w:p w14:paraId="7174EC0A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r w:rsidRPr="00E27B55">
              <w:rPr>
                <w:rFonts w:cs="Arial"/>
                <w:b/>
              </w:rPr>
              <w:t>Program</w:t>
            </w:r>
            <w:r w:rsidRPr="00E27B55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Studi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03159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E27B55">
              <w:rPr>
                <w:rFonts w:cs="Arial"/>
                <w:b/>
                <w:lang w:val="en-US"/>
              </w:rPr>
              <w:t>Akreditasi</w:t>
            </w:r>
            <w:proofErr w:type="spellEnd"/>
            <w:r w:rsidRPr="00E27B55">
              <w:rPr>
                <w:rFonts w:cs="Arial"/>
                <w:b/>
                <w:lang w:val="en-US"/>
              </w:rPr>
              <w:t xml:space="preserve"> Program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Studi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1E499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E27B55">
              <w:rPr>
                <w:rFonts w:cs="Arial"/>
                <w:b/>
                <w:lang w:val="en-US"/>
              </w:rPr>
              <w:t>Jumlah</w:t>
            </w:r>
            <w:proofErr w:type="spellEnd"/>
            <w:r w:rsidRPr="00E27B55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mahasiswa</w:t>
            </w:r>
            <w:proofErr w:type="spellEnd"/>
            <w:r w:rsidRPr="00E27B55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saat</w:t>
            </w:r>
            <w:proofErr w:type="spellEnd"/>
            <w:r w:rsidRPr="00E27B55">
              <w:rPr>
                <w:rFonts w:cs="Arial"/>
                <w:b/>
                <w:lang w:val="en-US"/>
              </w:rPr>
              <w:t xml:space="preserve"> TS </w:t>
            </w:r>
          </w:p>
          <w:p w14:paraId="1C6B7D14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vertAlign w:val="superscript"/>
                <w:lang w:val="en-US"/>
              </w:rPr>
            </w:pPr>
            <w:r w:rsidRPr="00E27B55">
              <w:rPr>
                <w:rFonts w:cs="Arial"/>
                <w:b/>
                <w:vertAlign w:val="superscript"/>
                <w:lang w:val="en-US"/>
              </w:rPr>
              <w:t>4)</w:t>
            </w:r>
          </w:p>
        </w:tc>
      </w:tr>
      <w:tr w:rsidR="00A36465" w:rsidRPr="00E27B55" w14:paraId="02DDBBBE" w14:textId="77777777" w:rsidTr="00AD4B50"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CAF4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C296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1ED6D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E4EE2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r w:rsidRPr="00E27B55">
              <w:rPr>
                <w:rFonts w:cs="Arial"/>
                <w:b/>
                <w:lang w:val="en-US"/>
              </w:rPr>
              <w:t xml:space="preserve">Status/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Peringkat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4F73C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  <w:lang w:val="en-US"/>
              </w:rPr>
            </w:pPr>
            <w:r w:rsidRPr="00E27B55">
              <w:rPr>
                <w:rFonts w:cs="Arial"/>
                <w:b/>
                <w:lang w:val="en-US"/>
              </w:rPr>
              <w:t xml:space="preserve">No. dan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Tgl</w:t>
            </w:r>
            <w:proofErr w:type="spellEnd"/>
            <w:r w:rsidRPr="00E27B55">
              <w:rPr>
                <w:rFonts w:cs="Arial"/>
                <w:b/>
                <w:lang w:val="en-US"/>
              </w:rPr>
              <w:t>. 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AF69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  <w:proofErr w:type="spellStart"/>
            <w:r w:rsidRPr="00E27B55">
              <w:rPr>
                <w:rFonts w:cs="Arial"/>
                <w:b/>
                <w:lang w:val="en-US"/>
              </w:rPr>
              <w:t>Tgl</w:t>
            </w:r>
            <w:proofErr w:type="spellEnd"/>
            <w:r w:rsidRPr="00E27B55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E27B55">
              <w:rPr>
                <w:rFonts w:cs="Arial"/>
                <w:b/>
                <w:lang w:val="en-US"/>
              </w:rPr>
              <w:t>Kadaluarsa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F174D" w14:textId="77777777" w:rsidR="00A36465" w:rsidRPr="00E27B55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</w:p>
        </w:tc>
      </w:tr>
      <w:tr w:rsidR="00A36465" w:rsidRPr="00DA434A" w14:paraId="4690B3CE" w14:textId="77777777" w:rsidTr="00AD4B50"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288A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DA434A">
              <w:rPr>
                <w:rFonts w:cs="Arial"/>
              </w:rPr>
              <w:t>1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F8AD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DA434A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BB45B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DA434A">
              <w:rPr>
                <w:rFonts w:cs="Arial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0AD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DA434A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6A0D7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DA434A">
              <w:rPr>
                <w:rFonts w:cs="Arial"/>
                <w:lang w:val="en-US"/>
              </w:rPr>
              <w:t>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5127A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lang w:val="en-US"/>
              </w:rPr>
            </w:pPr>
            <w:r w:rsidRPr="00DA434A">
              <w:rPr>
                <w:rFonts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298E8" w14:textId="77777777" w:rsidR="00A36465" w:rsidRPr="00DA434A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lang w:val="en-US"/>
              </w:rPr>
            </w:pPr>
            <w:r w:rsidRPr="00DA434A">
              <w:rPr>
                <w:rFonts w:cs="Arial"/>
                <w:lang w:val="en-US"/>
              </w:rPr>
              <w:t>7</w:t>
            </w:r>
          </w:p>
        </w:tc>
      </w:tr>
      <w:tr w:rsidR="00A36465" w:rsidRPr="00FB61D0" w14:paraId="1F625676" w14:textId="77777777" w:rsidTr="00AD4B50">
        <w:tc>
          <w:tcPr>
            <w:tcW w:w="539" w:type="dxa"/>
            <w:tcBorders>
              <w:top w:val="single" w:sz="4" w:space="0" w:color="auto"/>
            </w:tcBorders>
          </w:tcPr>
          <w:p w14:paraId="384EB02A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FB61D0">
              <w:rPr>
                <w:rFonts w:cs="Arial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DC91C4A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4F2556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584801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CF408D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CEC5A87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59F03F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</w:tr>
      <w:tr w:rsidR="00A36465" w:rsidRPr="00FB61D0" w14:paraId="401B4C89" w14:textId="77777777" w:rsidTr="00AD4B50">
        <w:tc>
          <w:tcPr>
            <w:tcW w:w="539" w:type="dxa"/>
          </w:tcPr>
          <w:p w14:paraId="1A9BC1D7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FB61D0">
              <w:rPr>
                <w:rFonts w:cs="Arial"/>
              </w:rPr>
              <w:t>2</w:t>
            </w:r>
          </w:p>
        </w:tc>
        <w:tc>
          <w:tcPr>
            <w:tcW w:w="1441" w:type="dxa"/>
          </w:tcPr>
          <w:p w14:paraId="646807D4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843" w:type="dxa"/>
          </w:tcPr>
          <w:p w14:paraId="06014F19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7B4427F4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14:paraId="00BDAC7D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419" w:type="dxa"/>
          </w:tcPr>
          <w:p w14:paraId="078ED9CE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14:paraId="0E4675A1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</w:tr>
      <w:tr w:rsidR="00A36465" w:rsidRPr="00FB61D0" w14:paraId="4F6D3F6F" w14:textId="77777777" w:rsidTr="00AD4B50">
        <w:tc>
          <w:tcPr>
            <w:tcW w:w="539" w:type="dxa"/>
            <w:tcBorders>
              <w:bottom w:val="double" w:sz="4" w:space="0" w:color="000000"/>
            </w:tcBorders>
          </w:tcPr>
          <w:p w14:paraId="7253F7F3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</w:rPr>
            </w:pPr>
            <w:r w:rsidRPr="00FB61D0">
              <w:rPr>
                <w:rFonts w:cs="Arial"/>
              </w:rPr>
              <w:t>...</w:t>
            </w:r>
          </w:p>
        </w:tc>
        <w:tc>
          <w:tcPr>
            <w:tcW w:w="1441" w:type="dxa"/>
            <w:tcBorders>
              <w:bottom w:val="double" w:sz="4" w:space="0" w:color="000000"/>
            </w:tcBorders>
          </w:tcPr>
          <w:p w14:paraId="1A5C1513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14:paraId="59A12DAD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275" w:type="dxa"/>
            <w:tcBorders>
              <w:bottom w:val="double" w:sz="4" w:space="0" w:color="000000"/>
            </w:tcBorders>
          </w:tcPr>
          <w:p w14:paraId="17623365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</w:tcPr>
          <w:p w14:paraId="2D5A7299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419" w:type="dxa"/>
            <w:tcBorders>
              <w:bottom w:val="double" w:sz="4" w:space="0" w:color="000000"/>
            </w:tcBorders>
          </w:tcPr>
          <w:p w14:paraId="01EB274F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14:paraId="354FBF5E" w14:textId="77777777" w:rsidR="00A36465" w:rsidRPr="00FB61D0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</w:rPr>
            </w:pPr>
          </w:p>
        </w:tc>
      </w:tr>
      <w:tr w:rsidR="00A36465" w:rsidRPr="005C16E2" w14:paraId="1F319B8B" w14:textId="77777777" w:rsidTr="00AD4B50">
        <w:tc>
          <w:tcPr>
            <w:tcW w:w="1980" w:type="dxa"/>
            <w:gridSpan w:val="2"/>
            <w:tcBorders>
              <w:top w:val="double" w:sz="4" w:space="0" w:color="000000"/>
            </w:tcBorders>
          </w:tcPr>
          <w:p w14:paraId="2D275E57" w14:textId="77777777" w:rsidR="00A36465" w:rsidRPr="005C16E2" w:rsidRDefault="00A36465" w:rsidP="00AD4B50">
            <w:pPr>
              <w:tabs>
                <w:tab w:val="left" w:pos="3062"/>
                <w:tab w:val="left" w:pos="3119"/>
              </w:tabs>
              <w:jc w:val="center"/>
              <w:rPr>
                <w:rFonts w:cs="Arial"/>
                <w:b/>
              </w:rPr>
            </w:pPr>
            <w:proofErr w:type="spellStart"/>
            <w:r w:rsidRPr="005C16E2">
              <w:rPr>
                <w:rFonts w:cs="Arial"/>
                <w:b/>
                <w:lang w:val="en-US"/>
              </w:rPr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</w:tcPr>
          <w:p w14:paraId="5A5B015A" w14:textId="77777777" w:rsidR="00A36465" w:rsidRPr="005C16E2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704FBA0D" w14:textId="77777777" w:rsidR="00A36465" w:rsidRPr="005C16E2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3DA17531" w14:textId="77777777" w:rsidR="00A36465" w:rsidRPr="005C16E2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  <w:b/>
              </w:rPr>
            </w:pPr>
          </w:p>
        </w:tc>
        <w:tc>
          <w:tcPr>
            <w:tcW w:w="1419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7619A500" w14:textId="77777777" w:rsidR="00A36465" w:rsidRPr="005C16E2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</w:tcPr>
          <w:p w14:paraId="50DBE6C9" w14:textId="77777777" w:rsidR="00A36465" w:rsidRPr="005C16E2" w:rsidRDefault="00A36465" w:rsidP="00AD4B50">
            <w:pPr>
              <w:tabs>
                <w:tab w:val="left" w:pos="3062"/>
                <w:tab w:val="left" w:pos="3119"/>
              </w:tabs>
              <w:rPr>
                <w:rFonts w:cs="Arial"/>
                <w:b/>
              </w:rPr>
            </w:pPr>
          </w:p>
        </w:tc>
      </w:tr>
    </w:tbl>
    <w:p w14:paraId="4D28D3E6" w14:textId="77777777" w:rsidR="00A36465" w:rsidRPr="00FB61D0" w:rsidRDefault="00A36465" w:rsidP="00A36465">
      <w:pPr>
        <w:tabs>
          <w:tab w:val="left" w:pos="3062"/>
          <w:tab w:val="left" w:pos="3119"/>
        </w:tabs>
        <w:rPr>
          <w:rFonts w:cs="Arial"/>
          <w:lang w:val="id-ID"/>
        </w:rPr>
      </w:pPr>
      <w:proofErr w:type="spellStart"/>
      <w:r>
        <w:rPr>
          <w:rFonts w:cs="Arial"/>
        </w:rPr>
        <w:t>Keterangan</w:t>
      </w:r>
      <w:proofErr w:type="spellEnd"/>
      <w:r w:rsidRPr="00FB61D0">
        <w:rPr>
          <w:rFonts w:cs="Arial"/>
          <w:lang w:val="id-ID"/>
        </w:rPr>
        <w:t>:</w:t>
      </w:r>
    </w:p>
    <w:p w14:paraId="3256056F" w14:textId="77777777" w:rsidR="00A36465" w:rsidRPr="00FB61D0" w:rsidRDefault="00A36465" w:rsidP="00A36465">
      <w:pPr>
        <w:pStyle w:val="Header"/>
        <w:spacing w:line="276" w:lineRule="auto"/>
        <w:rPr>
          <w:rFonts w:cs="Arial"/>
          <w:lang w:val="id-ID"/>
        </w:rPr>
      </w:pPr>
      <w:r w:rsidRPr="00E3256A">
        <w:rPr>
          <w:rFonts w:cs="Arial"/>
          <w:vertAlign w:val="superscript"/>
        </w:rPr>
        <w:t>1</w:t>
      </w:r>
      <w:r w:rsidRPr="00E3256A">
        <w:rPr>
          <w:rFonts w:cs="Arial"/>
          <w:vertAlign w:val="superscript"/>
          <w:lang w:val="id-ID"/>
        </w:rPr>
        <w:t>)</w:t>
      </w:r>
      <w:r w:rsidRPr="00FB61D0">
        <w:rPr>
          <w:rFonts w:cs="Arial"/>
          <w:lang w:val="id-ID"/>
        </w:rPr>
        <w:t xml:space="preserve"> Lampirkan salinan Surat Keputusan Pendirian Perguruan Tinggi.</w:t>
      </w:r>
    </w:p>
    <w:p w14:paraId="291B35DD" w14:textId="77777777" w:rsidR="00A36465" w:rsidRPr="00FB61D0" w:rsidRDefault="00A36465" w:rsidP="00A36465">
      <w:pPr>
        <w:pStyle w:val="Header"/>
        <w:spacing w:line="276" w:lineRule="auto"/>
        <w:rPr>
          <w:rFonts w:cs="Arial"/>
          <w:lang w:val="id-ID"/>
        </w:rPr>
      </w:pPr>
      <w:r w:rsidRPr="00E3256A">
        <w:rPr>
          <w:rFonts w:cs="Arial"/>
          <w:vertAlign w:val="superscript"/>
        </w:rPr>
        <w:t>2</w:t>
      </w:r>
      <w:r w:rsidRPr="00E3256A">
        <w:rPr>
          <w:rFonts w:cs="Arial"/>
          <w:vertAlign w:val="superscript"/>
          <w:lang w:val="id-ID"/>
        </w:rPr>
        <w:t>)</w:t>
      </w:r>
      <w:r w:rsidRPr="00FB61D0">
        <w:rPr>
          <w:rFonts w:cs="Arial"/>
          <w:lang w:val="id-ID"/>
        </w:rPr>
        <w:t xml:space="preserve"> Lampirkan salinan Surat Keputusan </w:t>
      </w:r>
      <w:proofErr w:type="spellStart"/>
      <w:r w:rsidRPr="00FB61D0">
        <w:rPr>
          <w:rFonts w:cs="Arial"/>
        </w:rPr>
        <w:t>Pembukaan</w:t>
      </w:r>
      <w:proofErr w:type="spellEnd"/>
      <w:r w:rsidRPr="00FB61D0">
        <w:rPr>
          <w:rFonts w:cs="Arial"/>
        </w:rPr>
        <w:t xml:space="preserve"> Program </w:t>
      </w:r>
      <w:proofErr w:type="spellStart"/>
      <w:r w:rsidRPr="00FB61D0">
        <w:rPr>
          <w:rFonts w:cs="Arial"/>
        </w:rPr>
        <w:t>Studi</w:t>
      </w:r>
      <w:proofErr w:type="spellEnd"/>
      <w:r w:rsidRPr="00FB61D0">
        <w:rPr>
          <w:rFonts w:cs="Arial"/>
          <w:lang w:val="id-ID"/>
        </w:rPr>
        <w:t>.</w:t>
      </w:r>
    </w:p>
    <w:p w14:paraId="13EE1E27" w14:textId="77777777" w:rsidR="00A36465" w:rsidRDefault="00A36465" w:rsidP="00A36465">
      <w:pPr>
        <w:pStyle w:val="Header"/>
        <w:spacing w:line="276" w:lineRule="auto"/>
        <w:rPr>
          <w:rFonts w:cs="Arial"/>
          <w:lang w:val="id-ID"/>
        </w:rPr>
      </w:pPr>
      <w:r w:rsidRPr="00E3256A">
        <w:rPr>
          <w:rFonts w:cs="Arial"/>
          <w:vertAlign w:val="superscript"/>
        </w:rPr>
        <w:lastRenderedPageBreak/>
        <w:t>3</w:t>
      </w:r>
      <w:r w:rsidRPr="00E3256A">
        <w:rPr>
          <w:rFonts w:cs="Arial"/>
          <w:vertAlign w:val="superscript"/>
          <w:lang w:val="id-ID"/>
        </w:rPr>
        <w:t>)</w:t>
      </w:r>
      <w:r w:rsidRPr="00FB61D0">
        <w:rPr>
          <w:rFonts w:cs="Arial"/>
          <w:lang w:val="id-ID"/>
        </w:rPr>
        <w:t xml:space="preserve"> Lampirkan salinan Surat Keputusan Akreditasi Program Studi ter</w:t>
      </w:r>
      <w:proofErr w:type="spellStart"/>
      <w:r w:rsidRPr="00FB61D0">
        <w:rPr>
          <w:rFonts w:cs="Arial"/>
        </w:rPr>
        <w:t>baru</w:t>
      </w:r>
      <w:proofErr w:type="spellEnd"/>
      <w:r w:rsidRPr="00FB61D0">
        <w:rPr>
          <w:rFonts w:cs="Arial"/>
          <w:lang w:val="id-ID"/>
        </w:rPr>
        <w:t>.</w:t>
      </w:r>
    </w:p>
    <w:p w14:paraId="310780DB" w14:textId="77777777" w:rsidR="00A36465" w:rsidRDefault="00A36465" w:rsidP="00A36465">
      <w:pPr>
        <w:pStyle w:val="Header"/>
        <w:spacing w:line="276" w:lineRule="auto"/>
        <w:rPr>
          <w:rFonts w:cs="Arial"/>
        </w:rPr>
      </w:pPr>
      <w:r>
        <w:rPr>
          <w:rFonts w:cs="Arial"/>
          <w:vertAlign w:val="superscript"/>
        </w:rPr>
        <w:t xml:space="preserve">4)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aktif</w:t>
      </w:r>
      <w:proofErr w:type="spellEnd"/>
      <w:r>
        <w:rPr>
          <w:rFonts w:cs="Arial"/>
        </w:rPr>
        <w:t xml:space="preserve"> di masing-masing PS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</w:rPr>
        <w:t xml:space="preserve"> TS</w:t>
      </w:r>
      <w:bookmarkEnd w:id="8"/>
      <w:r>
        <w:rPr>
          <w:rFonts w:cs="Arial"/>
        </w:rPr>
        <w:t>.</w:t>
      </w:r>
    </w:p>
    <w:p w14:paraId="07E71E5D" w14:textId="77777777" w:rsidR="00A36465" w:rsidRDefault="00A36465" w:rsidP="00A36465">
      <w:pPr>
        <w:spacing w:line="240" w:lineRule="auto"/>
        <w:jc w:val="center"/>
        <w:rPr>
          <w:rFonts w:cs="Arial"/>
          <w:b/>
          <w:sz w:val="24"/>
          <w:lang w:val="id-ID"/>
        </w:rPr>
      </w:pPr>
      <w:r w:rsidRPr="004601AE">
        <w:rPr>
          <w:rFonts w:cs="Arial"/>
          <w:b/>
          <w:sz w:val="24"/>
          <w:lang w:val="id-ID"/>
        </w:rPr>
        <w:t xml:space="preserve">IDENTITAS TIM </w:t>
      </w:r>
      <w:r>
        <w:rPr>
          <w:rFonts w:cs="Arial"/>
          <w:b/>
          <w:sz w:val="24"/>
          <w:lang w:val="id-ID"/>
        </w:rPr>
        <w:t>P</w:t>
      </w:r>
      <w:r w:rsidRPr="004601AE">
        <w:rPr>
          <w:rFonts w:cs="Arial"/>
          <w:b/>
          <w:sz w:val="24"/>
          <w:lang w:val="id-ID"/>
        </w:rPr>
        <w:t>ENYUSUN</w:t>
      </w:r>
    </w:p>
    <w:p w14:paraId="4884903B" w14:textId="77777777" w:rsidR="00A36465" w:rsidRPr="00DC4818" w:rsidRDefault="00A36465" w:rsidP="00A36465">
      <w:pPr>
        <w:spacing w:line="240" w:lineRule="auto"/>
        <w:jc w:val="center"/>
        <w:rPr>
          <w:rFonts w:cs="Arial"/>
          <w:b/>
          <w:sz w:val="24"/>
        </w:rPr>
      </w:pPr>
      <w:r w:rsidRPr="00DC4818">
        <w:rPr>
          <w:rFonts w:cs="Arial"/>
          <w:b/>
          <w:sz w:val="24"/>
        </w:rPr>
        <w:t xml:space="preserve">LAPORAN KINERJA </w:t>
      </w:r>
      <w:r>
        <w:rPr>
          <w:rFonts w:cs="Arial"/>
          <w:b/>
          <w:sz w:val="24"/>
        </w:rPr>
        <w:t>PROGRAM STUDI</w:t>
      </w:r>
    </w:p>
    <w:p w14:paraId="209DF4FD" w14:textId="77777777" w:rsidR="00A36465" w:rsidRDefault="00A36465" w:rsidP="00A36465">
      <w:pPr>
        <w:spacing w:line="240" w:lineRule="auto"/>
        <w:jc w:val="center"/>
        <w:rPr>
          <w:rFonts w:cs="Arial"/>
          <w:sz w:val="24"/>
          <w:lang w:val="id-ID"/>
        </w:rPr>
      </w:pPr>
    </w:p>
    <w:p w14:paraId="66CC414F" w14:textId="77777777" w:rsidR="00A36465" w:rsidRPr="004601AE" w:rsidRDefault="00A36465" w:rsidP="00A36465">
      <w:pPr>
        <w:spacing w:line="240" w:lineRule="auto"/>
        <w:jc w:val="center"/>
        <w:rPr>
          <w:rFonts w:cs="Arial"/>
          <w:sz w:val="24"/>
          <w:lang w:val="id-ID"/>
        </w:rPr>
      </w:pPr>
    </w:p>
    <w:p w14:paraId="44F264C4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Nama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221090B7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NIDN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708C8A54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Jabatan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5AA3AE27" w14:textId="77777777" w:rsidR="00A36465" w:rsidRPr="004601AE" w:rsidRDefault="00A36465" w:rsidP="00A36465">
      <w:pPr>
        <w:rPr>
          <w:rFonts w:cs="Arial"/>
          <w:sz w:val="36"/>
          <w:lang w:val="id-ID"/>
        </w:rPr>
      </w:pPr>
      <w:r w:rsidRPr="004601AE">
        <w:rPr>
          <w:rFonts w:cs="Arial"/>
          <w:sz w:val="24"/>
          <w:lang w:val="id-ID"/>
        </w:rPr>
        <w:t>Tanggal Pengisian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DD – MM – YYYY </w:t>
      </w:r>
    </w:p>
    <w:p w14:paraId="545CEEE6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>
        <w:rPr>
          <w:rFonts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26D70" wp14:editId="5F4D4E55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16C1" id="Rectangle 1029" o:spid="_x0000_s1026" style="position:absolute;margin-left:150.25pt;margin-top:3.4pt;width:193.2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LfDAIAABY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" strokeweight=".5pt"/>
            </w:pict>
          </mc:Fallback>
        </mc:AlternateContent>
      </w:r>
      <w:r w:rsidRPr="004601AE">
        <w:rPr>
          <w:rFonts w:cs="Arial"/>
          <w:sz w:val="24"/>
          <w:lang w:val="id-ID"/>
        </w:rPr>
        <w:t>Tanda Tangan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</w:t>
      </w:r>
    </w:p>
    <w:p w14:paraId="0C45DA81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6EDC3E62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1252264C" w14:textId="77777777" w:rsidR="00A36465" w:rsidRPr="004601AE" w:rsidRDefault="00A36465" w:rsidP="00A36465">
      <w:pPr>
        <w:rPr>
          <w:rFonts w:cs="Arial"/>
          <w:sz w:val="24"/>
          <w:lang w:val="id-ID"/>
        </w:rPr>
      </w:pPr>
    </w:p>
    <w:p w14:paraId="7493EC46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Nama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69DC423F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NIDN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41E65ECD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Jabatan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3DCFB83D" w14:textId="77777777" w:rsidR="00A36465" w:rsidRPr="004601AE" w:rsidRDefault="00A36465" w:rsidP="00A36465">
      <w:pPr>
        <w:rPr>
          <w:rFonts w:cs="Arial"/>
          <w:sz w:val="36"/>
          <w:lang w:val="id-ID"/>
        </w:rPr>
      </w:pPr>
      <w:r w:rsidRPr="004601AE">
        <w:rPr>
          <w:rFonts w:cs="Arial"/>
          <w:sz w:val="24"/>
          <w:lang w:val="id-ID"/>
        </w:rPr>
        <w:t>Tanggal Pengisian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DD – MM – YYYY </w:t>
      </w:r>
    </w:p>
    <w:p w14:paraId="64DBC6DD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>
        <w:rPr>
          <w:rFonts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FB41" wp14:editId="5A2DC76D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C7B4" id="Rectangle 18" o:spid="_x0000_s1026" style="position:absolute;margin-left:150.25pt;margin-top:3.4pt;width:193.2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LfDAIAABY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" strokeweight=".5pt"/>
            </w:pict>
          </mc:Fallback>
        </mc:AlternateContent>
      </w:r>
      <w:r w:rsidRPr="004601AE">
        <w:rPr>
          <w:rFonts w:cs="Arial"/>
          <w:sz w:val="24"/>
          <w:lang w:val="id-ID"/>
        </w:rPr>
        <w:t>Tanda Tangan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</w:t>
      </w:r>
    </w:p>
    <w:p w14:paraId="5E68E9CB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79DE04F5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557120A4" w14:textId="77777777" w:rsidR="00A36465" w:rsidRPr="004601AE" w:rsidRDefault="00A36465" w:rsidP="00A36465">
      <w:pPr>
        <w:rPr>
          <w:rFonts w:cs="Arial"/>
          <w:sz w:val="24"/>
          <w:lang w:val="id-ID"/>
        </w:rPr>
      </w:pPr>
    </w:p>
    <w:p w14:paraId="6FFE144F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Nama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015E07A6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NIDN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0F5822FB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Jabatan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4342A916" w14:textId="77777777" w:rsidR="00A36465" w:rsidRPr="004601AE" w:rsidRDefault="00A36465" w:rsidP="00A36465">
      <w:pPr>
        <w:rPr>
          <w:rFonts w:cs="Arial"/>
          <w:sz w:val="36"/>
          <w:lang w:val="id-ID"/>
        </w:rPr>
      </w:pPr>
      <w:r w:rsidRPr="004601AE">
        <w:rPr>
          <w:rFonts w:cs="Arial"/>
          <w:sz w:val="24"/>
          <w:lang w:val="id-ID"/>
        </w:rPr>
        <w:t>Tanggal Pengisian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DD – MM – YYYY </w:t>
      </w:r>
    </w:p>
    <w:p w14:paraId="6F5D9548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>
        <w:rPr>
          <w:rFonts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88022" wp14:editId="5D686287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57F6" id="Rectangle 19" o:spid="_x0000_s1026" style="position:absolute;margin-left:150.25pt;margin-top:3.4pt;width:193.2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LfDAIAABY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" strokeweight=".5pt"/>
            </w:pict>
          </mc:Fallback>
        </mc:AlternateContent>
      </w:r>
      <w:r w:rsidRPr="004601AE">
        <w:rPr>
          <w:rFonts w:cs="Arial"/>
          <w:sz w:val="24"/>
          <w:lang w:val="id-ID"/>
        </w:rPr>
        <w:t>Tanda Tangan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</w:t>
      </w:r>
    </w:p>
    <w:p w14:paraId="7434DD0B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2B10F2CC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443F4311" w14:textId="77777777" w:rsidR="00A36465" w:rsidRPr="004601AE" w:rsidRDefault="00A36465" w:rsidP="00A36465">
      <w:pPr>
        <w:rPr>
          <w:rFonts w:cs="Arial"/>
          <w:sz w:val="24"/>
          <w:lang w:val="id-ID"/>
        </w:rPr>
      </w:pPr>
    </w:p>
    <w:p w14:paraId="49FCBD8A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Nama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00003339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NIDN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22B9CE40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 w:rsidRPr="004601AE">
        <w:rPr>
          <w:rFonts w:cs="Arial"/>
          <w:sz w:val="24"/>
          <w:lang w:val="id-ID"/>
        </w:rPr>
        <w:t>Jabatan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>:  ......................................................................</w:t>
      </w:r>
    </w:p>
    <w:p w14:paraId="4D2A3E19" w14:textId="77777777" w:rsidR="00A36465" w:rsidRPr="004601AE" w:rsidRDefault="00A36465" w:rsidP="00A36465">
      <w:pPr>
        <w:rPr>
          <w:rFonts w:cs="Arial"/>
          <w:sz w:val="36"/>
          <w:lang w:val="id-ID"/>
        </w:rPr>
      </w:pPr>
      <w:r w:rsidRPr="004601AE">
        <w:rPr>
          <w:rFonts w:cs="Arial"/>
          <w:sz w:val="24"/>
          <w:lang w:val="id-ID"/>
        </w:rPr>
        <w:t>Tanggal Pengisian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DD – MM – YYYY </w:t>
      </w:r>
    </w:p>
    <w:p w14:paraId="689D2C55" w14:textId="77777777" w:rsidR="00A36465" w:rsidRPr="004601AE" w:rsidRDefault="00A36465" w:rsidP="00A36465">
      <w:pPr>
        <w:rPr>
          <w:rFonts w:cs="Arial"/>
          <w:sz w:val="24"/>
          <w:lang w:val="id-ID"/>
        </w:rPr>
      </w:pPr>
      <w:r>
        <w:rPr>
          <w:rFonts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8CE81" wp14:editId="6936EF32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BD5D" id="Rectangle 20" o:spid="_x0000_s1026" style="position:absolute;margin-left:150.25pt;margin-top:3.4pt;width:193.25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LfDAIAABY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" strokeweight=".5pt"/>
            </w:pict>
          </mc:Fallback>
        </mc:AlternateContent>
      </w:r>
      <w:r w:rsidRPr="004601AE">
        <w:rPr>
          <w:rFonts w:cs="Arial"/>
          <w:sz w:val="24"/>
          <w:lang w:val="id-ID"/>
        </w:rPr>
        <w:t>Tanda Tangan</w:t>
      </w:r>
      <w:r w:rsidRPr="004601AE">
        <w:rPr>
          <w:rFonts w:cs="Arial"/>
          <w:sz w:val="24"/>
          <w:lang w:val="id-ID"/>
        </w:rPr>
        <w:tab/>
      </w:r>
      <w:r w:rsidRPr="004601AE">
        <w:rPr>
          <w:rFonts w:cs="Arial"/>
          <w:sz w:val="24"/>
          <w:lang w:val="id-ID"/>
        </w:rPr>
        <w:tab/>
        <w:t xml:space="preserve">:  </w:t>
      </w:r>
    </w:p>
    <w:p w14:paraId="70BA9E41" w14:textId="77777777" w:rsidR="00A36465" w:rsidRPr="004601AE" w:rsidRDefault="00A36465" w:rsidP="00A36465">
      <w:pPr>
        <w:rPr>
          <w:rFonts w:cs="Arial"/>
          <w:sz w:val="28"/>
          <w:lang w:val="id-ID"/>
        </w:rPr>
      </w:pPr>
    </w:p>
    <w:p w14:paraId="42561A99" w14:textId="77777777" w:rsidR="00A36465" w:rsidRPr="004601AE" w:rsidRDefault="00A36465" w:rsidP="00A36465">
      <w:pPr>
        <w:rPr>
          <w:rFonts w:cs="Arial"/>
          <w:b/>
          <w:sz w:val="28"/>
          <w:szCs w:val="28"/>
          <w:lang w:val="id-ID"/>
        </w:rPr>
      </w:pPr>
      <w:r w:rsidRPr="004601AE">
        <w:rPr>
          <w:rFonts w:cs="Arial"/>
          <w:b/>
          <w:sz w:val="28"/>
          <w:szCs w:val="28"/>
          <w:lang w:val="id-ID"/>
        </w:rPr>
        <w:br w:type="page"/>
      </w:r>
    </w:p>
    <w:p w14:paraId="7C474A80" w14:textId="77777777" w:rsidR="00A36465" w:rsidRPr="004601AE" w:rsidRDefault="00A36465" w:rsidP="00A3646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BORANG INDIKATOR KINERJA UTAMA</w:t>
      </w:r>
    </w:p>
    <w:p w14:paraId="5602186B" w14:textId="77777777" w:rsidR="00A36465" w:rsidRPr="00184C17" w:rsidRDefault="00A36465" w:rsidP="00A36465">
      <w:pPr>
        <w:rPr>
          <w:rFonts w:cs="Arial"/>
          <w:color w:val="000000"/>
        </w:rPr>
      </w:pPr>
    </w:p>
    <w:p w14:paraId="296FADE5" w14:textId="77777777" w:rsidR="00A36465" w:rsidRPr="002B6288" w:rsidRDefault="00A36465" w:rsidP="00A36465">
      <w:pPr>
        <w:rPr>
          <w:rFonts w:cs="Arial"/>
          <w:b/>
          <w:bCs/>
          <w:color w:val="000000"/>
        </w:rPr>
      </w:pPr>
    </w:p>
    <w:p w14:paraId="3C6EE8AF" w14:textId="77777777" w:rsidR="00A36465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  <w:bCs/>
          <w:color w:val="000000"/>
        </w:rPr>
      </w:pPr>
      <w:r w:rsidRPr="00A06560">
        <w:rPr>
          <w:rFonts w:cs="Arial"/>
          <w:b/>
          <w:bCs/>
          <w:color w:val="000000"/>
        </w:rPr>
        <w:t>Tata</w:t>
      </w:r>
      <w:r w:rsidRPr="00A06560">
        <w:rPr>
          <w:rFonts w:cs="Arial"/>
          <w:b/>
          <w:bCs/>
          <w:color w:val="000000"/>
          <w:lang w:val="id-ID"/>
        </w:rPr>
        <w:t xml:space="preserve"> Pamong</w:t>
      </w:r>
      <w:r>
        <w:rPr>
          <w:rFonts w:cs="Arial"/>
          <w:b/>
          <w:bCs/>
          <w:color w:val="000000"/>
        </w:rPr>
        <w:t>, Tata Kelola</w:t>
      </w:r>
      <w:r>
        <w:rPr>
          <w:rFonts w:cs="Arial"/>
          <w:b/>
          <w:bCs/>
          <w:color w:val="000000"/>
          <w:lang w:val="id-ID"/>
        </w:rPr>
        <w:t xml:space="preserve">, </w:t>
      </w:r>
      <w:r w:rsidRPr="00A06560">
        <w:rPr>
          <w:rFonts w:cs="Arial"/>
          <w:b/>
          <w:bCs/>
          <w:color w:val="000000"/>
          <w:lang w:val="id-ID"/>
        </w:rPr>
        <w:t>dan Kerjasama</w:t>
      </w:r>
    </w:p>
    <w:p w14:paraId="05E147C9" w14:textId="77777777" w:rsidR="00A36465" w:rsidRPr="00A06560" w:rsidRDefault="00A36465" w:rsidP="00A36465">
      <w:pPr>
        <w:pStyle w:val="ListParagraph"/>
        <w:ind w:left="425"/>
        <w:rPr>
          <w:rFonts w:cs="Arial"/>
          <w:b/>
          <w:bCs/>
          <w:color w:val="000000"/>
        </w:rPr>
      </w:pPr>
    </w:p>
    <w:p w14:paraId="2E8BA510" w14:textId="77777777" w:rsidR="00A36465" w:rsidRPr="00A06560" w:rsidRDefault="00A36465" w:rsidP="00A36465">
      <w:pPr>
        <w:pStyle w:val="ListParagraph"/>
        <w:numPr>
          <w:ilvl w:val="1"/>
          <w:numId w:val="23"/>
        </w:numPr>
        <w:ind w:left="850" w:hanging="425"/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</w:rPr>
        <w:t>Kerjasama</w:t>
      </w:r>
      <w:r w:rsidRPr="00A06560">
        <w:rPr>
          <w:rFonts w:cs="Arial"/>
          <w:b/>
          <w:color w:val="000000"/>
        </w:rPr>
        <w:tab/>
        <w:t> </w:t>
      </w:r>
    </w:p>
    <w:p w14:paraId="3E4835BF" w14:textId="77777777" w:rsidR="00A36465" w:rsidRDefault="00A36465" w:rsidP="00A36465">
      <w:pPr>
        <w:tabs>
          <w:tab w:val="left" w:pos="2124"/>
        </w:tabs>
        <w:rPr>
          <w:rFonts w:cs="Arial"/>
          <w:lang w:val="id-ID"/>
        </w:rPr>
      </w:pPr>
    </w:p>
    <w:p w14:paraId="7342BF8B" w14:textId="77777777" w:rsidR="00A36465" w:rsidRPr="00A06560" w:rsidRDefault="00A36465" w:rsidP="00A36465">
      <w:pPr>
        <w:ind w:left="426"/>
        <w:jc w:val="both"/>
        <w:rPr>
          <w:rFonts w:cs="Arial"/>
        </w:rPr>
      </w:pPr>
      <w:r w:rsidRPr="00A06560">
        <w:rPr>
          <w:rFonts w:cs="Arial"/>
          <w:lang w:val="id-ID"/>
        </w:rPr>
        <w:t xml:space="preserve">Tuliskan </w:t>
      </w:r>
      <w:proofErr w:type="spellStart"/>
      <w:r>
        <w:rPr>
          <w:rFonts w:cs="Arial"/>
        </w:rPr>
        <w:t>kerjasama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tridharma</w:t>
      </w:r>
      <w:proofErr w:type="spellEnd"/>
      <w:r>
        <w:rPr>
          <w:rFonts w:cs="Arial"/>
        </w:rPr>
        <w:t xml:space="preserve"> di Unit </w:t>
      </w:r>
      <w:proofErr w:type="spellStart"/>
      <w:r>
        <w:rPr>
          <w:rFonts w:cs="Arial"/>
        </w:rPr>
        <w:t>Pengelola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(UPPS)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3 </w:t>
      </w:r>
      <w:proofErr w:type="spellStart"/>
      <w:r>
        <w:rPr>
          <w:rFonts w:cs="Arial"/>
        </w:rPr>
        <w:t>tahun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terakhir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>dengan mengikuti format Tabel 1</w:t>
      </w:r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>berikut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 w:rsidRPr="00A06560">
        <w:rPr>
          <w:rFonts w:cs="Arial"/>
          <w:lang w:val="id-ID"/>
        </w:rPr>
        <w:t>.</w:t>
      </w:r>
    </w:p>
    <w:p w14:paraId="62BB2B8F" w14:textId="77777777" w:rsidR="00A36465" w:rsidRPr="00A06560" w:rsidRDefault="00A36465" w:rsidP="00A36465">
      <w:pPr>
        <w:tabs>
          <w:tab w:val="left" w:pos="2124"/>
        </w:tabs>
        <w:rPr>
          <w:rFonts w:cs="Arial"/>
        </w:rPr>
      </w:pPr>
    </w:p>
    <w:p w14:paraId="4182F4BA" w14:textId="77777777" w:rsidR="00A36465" w:rsidRDefault="00A36465" w:rsidP="00A36465">
      <w:pPr>
        <w:tabs>
          <w:tab w:val="left" w:pos="2124"/>
        </w:tabs>
        <w:ind w:left="425"/>
        <w:rPr>
          <w:rFonts w:cs="Arial"/>
        </w:rPr>
      </w:pPr>
      <w:r w:rsidRPr="00A06560">
        <w:rPr>
          <w:rFonts w:cs="Arial"/>
          <w:lang w:val="id-ID"/>
        </w:rPr>
        <w:t>Tabel 1</w:t>
      </w:r>
      <w:r>
        <w:rPr>
          <w:rFonts w:cs="Arial"/>
        </w:rPr>
        <w:t xml:space="preserve"> Kerjasama </w:t>
      </w:r>
      <w:proofErr w:type="spellStart"/>
      <w:r>
        <w:rPr>
          <w:rFonts w:cs="Arial"/>
        </w:rPr>
        <w:t>Tridharma</w:t>
      </w:r>
      <w:proofErr w:type="spellEnd"/>
    </w:p>
    <w:tbl>
      <w:tblPr>
        <w:tblStyle w:val="TableGrid"/>
        <w:tblW w:w="8778" w:type="dxa"/>
        <w:tblInd w:w="425" w:type="dxa"/>
        <w:tblLook w:val="04A0" w:firstRow="1" w:lastRow="0" w:firstColumn="1" w:lastColumn="0" w:noHBand="0" w:noVBand="1"/>
      </w:tblPr>
      <w:tblGrid>
        <w:gridCol w:w="651"/>
        <w:gridCol w:w="1007"/>
        <w:gridCol w:w="877"/>
        <w:gridCol w:w="834"/>
        <w:gridCol w:w="897"/>
        <w:gridCol w:w="1371"/>
        <w:gridCol w:w="1237"/>
        <w:gridCol w:w="777"/>
        <w:gridCol w:w="1127"/>
      </w:tblGrid>
      <w:tr w:rsidR="00A36465" w:rsidRPr="005E6F6B" w14:paraId="7D1DA00F" w14:textId="77777777" w:rsidTr="00AD4B50">
        <w:tc>
          <w:tcPr>
            <w:tcW w:w="651" w:type="dxa"/>
            <w:vMerge w:val="restart"/>
            <w:shd w:val="clear" w:color="auto" w:fill="D9D9D9" w:themeFill="background1" w:themeFillShade="D9"/>
            <w:vAlign w:val="center"/>
          </w:tcPr>
          <w:p w14:paraId="57F34D00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>No.</w:t>
            </w:r>
          </w:p>
        </w:tc>
        <w:tc>
          <w:tcPr>
            <w:tcW w:w="1007" w:type="dxa"/>
            <w:vMerge w:val="restart"/>
            <w:shd w:val="clear" w:color="auto" w:fill="D9D9D9" w:themeFill="background1" w:themeFillShade="D9"/>
            <w:vAlign w:val="center"/>
          </w:tcPr>
          <w:p w14:paraId="2BDDD324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>Lembaga Mitra</w:t>
            </w:r>
          </w:p>
        </w:tc>
        <w:tc>
          <w:tcPr>
            <w:tcW w:w="2608" w:type="dxa"/>
            <w:gridSpan w:val="3"/>
            <w:shd w:val="clear" w:color="auto" w:fill="D9D9D9" w:themeFill="background1" w:themeFillShade="D9"/>
            <w:vAlign w:val="center"/>
          </w:tcPr>
          <w:p w14:paraId="77F9D342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vertAlign w:val="superscript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>Tingkat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  <w:lang w:val="en-US"/>
              </w:rPr>
              <w:t>1)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14:paraId="462A7A3F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Judul</w:t>
            </w:r>
            <w:proofErr w:type="spellEnd"/>
            <w:r w:rsidRPr="005E6F6B">
              <w:rPr>
                <w:rFonts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Kegiatan</w:t>
            </w:r>
            <w:proofErr w:type="spellEnd"/>
            <w:r w:rsidRPr="005E6F6B">
              <w:rPr>
                <w:rFonts w:cs="Arial"/>
                <w:b/>
                <w:sz w:val="18"/>
                <w:lang w:val="en-US"/>
              </w:rPr>
              <w:t xml:space="preserve"> Kerjasama </w:t>
            </w:r>
            <w:r>
              <w:rPr>
                <w:rFonts w:cs="Arial"/>
                <w:b/>
                <w:sz w:val="18"/>
                <w:vertAlign w:val="superscript"/>
                <w:lang w:val="en-US"/>
              </w:rPr>
              <w:t>2</w:t>
            </w:r>
            <w:r w:rsidRPr="005E6F6B">
              <w:rPr>
                <w:rFonts w:cs="Arial"/>
                <w:b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66A092AF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Manfaat</w:t>
            </w:r>
            <w:proofErr w:type="spellEnd"/>
            <w:r w:rsidRPr="005E6F6B">
              <w:rPr>
                <w:rFonts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bagi</w:t>
            </w:r>
            <w:proofErr w:type="spellEnd"/>
            <w:r w:rsidRPr="005E6F6B">
              <w:rPr>
                <w:rFonts w:cs="Arial"/>
                <w:b/>
                <w:sz w:val="18"/>
                <w:lang w:val="en-US"/>
              </w:rPr>
              <w:t xml:space="preserve"> PS yang </w:t>
            </w: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Diakreditasi</w:t>
            </w:r>
            <w:proofErr w:type="spellEnd"/>
          </w:p>
        </w:tc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14:paraId="39282E93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 xml:space="preserve">Waktu dan </w:t>
            </w: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Durasi</w:t>
            </w:r>
            <w:proofErr w:type="spellEnd"/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558F7F90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 xml:space="preserve">Bukti Kerjasama </w:t>
            </w:r>
            <w:r>
              <w:rPr>
                <w:rFonts w:cs="Arial"/>
                <w:b/>
                <w:sz w:val="18"/>
                <w:vertAlign w:val="superscript"/>
                <w:lang w:val="en-US"/>
              </w:rPr>
              <w:t>3</w:t>
            </w:r>
            <w:r w:rsidRPr="005E6F6B">
              <w:rPr>
                <w:rFonts w:cs="Arial"/>
                <w:b/>
                <w:sz w:val="18"/>
                <w:vertAlign w:val="superscript"/>
                <w:lang w:val="en-US"/>
              </w:rPr>
              <w:t>)</w:t>
            </w:r>
          </w:p>
        </w:tc>
      </w:tr>
      <w:tr w:rsidR="00A36465" w:rsidRPr="005E6F6B" w14:paraId="2B0A9BDA" w14:textId="77777777" w:rsidTr="00AD4B50">
        <w:tc>
          <w:tcPr>
            <w:tcW w:w="651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4925D1A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00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E0A9FD0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8A1C1A8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>Interna</w:t>
            </w:r>
            <w:r>
              <w:rPr>
                <w:rFonts w:cs="Arial"/>
                <w:b/>
                <w:sz w:val="18"/>
                <w:lang w:val="en-US"/>
              </w:rPr>
              <w:t>-</w:t>
            </w: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sional</w:t>
            </w:r>
            <w:proofErr w:type="spellEnd"/>
          </w:p>
        </w:tc>
        <w:tc>
          <w:tcPr>
            <w:tcW w:w="834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08F34BB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E6F6B">
              <w:rPr>
                <w:rFonts w:cs="Arial"/>
                <w:b/>
                <w:sz w:val="18"/>
                <w:lang w:val="en-US"/>
              </w:rPr>
              <w:t>Nasi</w:t>
            </w:r>
            <w:r>
              <w:rPr>
                <w:rFonts w:cs="Arial"/>
                <w:b/>
                <w:sz w:val="18"/>
                <w:lang w:val="en-US"/>
              </w:rPr>
              <w:t>-</w:t>
            </w: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onal</w:t>
            </w:r>
            <w:proofErr w:type="spellEnd"/>
          </w:p>
        </w:tc>
        <w:tc>
          <w:tcPr>
            <w:tcW w:w="89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0E6B696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proofErr w:type="spellStart"/>
            <w:r w:rsidRPr="005E6F6B">
              <w:rPr>
                <w:rFonts w:cs="Arial"/>
                <w:b/>
                <w:sz w:val="18"/>
                <w:lang w:val="en-US"/>
              </w:rPr>
              <w:t>Lokal</w:t>
            </w:r>
            <w:proofErr w:type="spellEnd"/>
            <w:r w:rsidRPr="005E6F6B">
              <w:rPr>
                <w:rFonts w:cs="Arial"/>
                <w:b/>
                <w:sz w:val="18"/>
                <w:lang w:val="en-US"/>
              </w:rPr>
              <w:t>/ Wilayah</w:t>
            </w:r>
          </w:p>
        </w:tc>
        <w:tc>
          <w:tcPr>
            <w:tcW w:w="1371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DF76B5E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3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7DEA494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7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35C9AC7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2AABC67" w14:textId="77777777" w:rsidR="00A36465" w:rsidRPr="005E6F6B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</w:rPr>
            </w:pPr>
          </w:p>
        </w:tc>
      </w:tr>
      <w:tr w:rsidR="00A36465" w:rsidRPr="00A00E51" w14:paraId="567EC172" w14:textId="77777777" w:rsidTr="00AD4B50">
        <w:tc>
          <w:tcPr>
            <w:tcW w:w="65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5109CB44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1</w:t>
            </w:r>
          </w:p>
        </w:tc>
        <w:tc>
          <w:tcPr>
            <w:tcW w:w="100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7FC7DE12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2</w:t>
            </w:r>
          </w:p>
        </w:tc>
        <w:tc>
          <w:tcPr>
            <w:tcW w:w="87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319F47BC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3</w:t>
            </w:r>
          </w:p>
        </w:tc>
        <w:tc>
          <w:tcPr>
            <w:tcW w:w="8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468FC00D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4</w:t>
            </w:r>
          </w:p>
        </w:tc>
        <w:tc>
          <w:tcPr>
            <w:tcW w:w="89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13C79AE0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5</w:t>
            </w: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6B8D4948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6</w:t>
            </w: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6413B0E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7</w:t>
            </w: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F835124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8</w:t>
            </w: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5BCCAFBD" w14:textId="77777777" w:rsidR="00A36465" w:rsidRPr="00A00E5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6"/>
                <w:lang w:val="en-US"/>
              </w:rPr>
            </w:pPr>
            <w:r w:rsidRPr="00A00E51">
              <w:rPr>
                <w:rFonts w:cs="Arial"/>
                <w:sz w:val="16"/>
                <w:lang w:val="en-US"/>
              </w:rPr>
              <w:t>9</w:t>
            </w:r>
          </w:p>
        </w:tc>
      </w:tr>
      <w:tr w:rsidR="00A36465" w:rsidRPr="009318B7" w14:paraId="66612987" w14:textId="77777777" w:rsidTr="00AD4B50">
        <w:tc>
          <w:tcPr>
            <w:tcW w:w="8778" w:type="dxa"/>
            <w:gridSpan w:val="9"/>
          </w:tcPr>
          <w:p w14:paraId="57D01FCF" w14:textId="77777777" w:rsidR="00A36465" w:rsidRPr="004570FA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Pendidikan</w:t>
            </w:r>
          </w:p>
        </w:tc>
      </w:tr>
      <w:tr w:rsidR="00A36465" w:rsidRPr="009318B7" w14:paraId="3D14D3C1" w14:textId="77777777" w:rsidTr="00AD4B50">
        <w:tc>
          <w:tcPr>
            <w:tcW w:w="651" w:type="dxa"/>
          </w:tcPr>
          <w:p w14:paraId="38831E5F" w14:textId="77777777" w:rsidR="00A36465" w:rsidRPr="004570FA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007" w:type="dxa"/>
          </w:tcPr>
          <w:p w14:paraId="193105C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08B80A1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17673FC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6F05F2E7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52448AA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2A889A9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55A0405E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7FD22CF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3810321D" w14:textId="77777777" w:rsidTr="00AD4B50">
        <w:tc>
          <w:tcPr>
            <w:tcW w:w="651" w:type="dxa"/>
          </w:tcPr>
          <w:p w14:paraId="630C780A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  <w:lang w:val="en-US"/>
              </w:rPr>
            </w:pPr>
            <w:r w:rsidRPr="009318B7">
              <w:rPr>
                <w:rFonts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70660B2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15C7744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1FC45A7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4ACED062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7B1D1AF0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269F532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4945398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7FBE069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1997E3A9" w14:textId="77777777" w:rsidTr="00AD4B50">
        <w:tc>
          <w:tcPr>
            <w:tcW w:w="651" w:type="dxa"/>
          </w:tcPr>
          <w:p w14:paraId="605F593A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  <w:lang w:val="en-US"/>
              </w:rPr>
            </w:pPr>
            <w:r w:rsidRPr="009318B7">
              <w:rPr>
                <w:rFonts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44EEE5F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1BF994D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50CFE0F5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51F6039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65F3FFC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5CA98722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6EB20282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3E17294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554550AC" w14:textId="77777777" w:rsidTr="00AD4B50">
        <w:tc>
          <w:tcPr>
            <w:tcW w:w="651" w:type="dxa"/>
            <w:tcBorders>
              <w:bottom w:val="double" w:sz="4" w:space="0" w:color="000000"/>
            </w:tcBorders>
          </w:tcPr>
          <w:p w14:paraId="730593D2" w14:textId="77777777" w:rsidR="00A36465" w:rsidRPr="00E64CC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</w:t>
            </w:r>
          </w:p>
        </w:tc>
        <w:tc>
          <w:tcPr>
            <w:tcW w:w="1007" w:type="dxa"/>
            <w:tcBorders>
              <w:bottom w:val="double" w:sz="4" w:space="0" w:color="000000"/>
            </w:tcBorders>
          </w:tcPr>
          <w:p w14:paraId="3804DFC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000000"/>
            </w:tcBorders>
          </w:tcPr>
          <w:p w14:paraId="2E0A3601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  <w:tcBorders>
              <w:bottom w:val="double" w:sz="4" w:space="0" w:color="000000"/>
            </w:tcBorders>
          </w:tcPr>
          <w:p w14:paraId="58C6943C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  <w:tcBorders>
              <w:bottom w:val="double" w:sz="4" w:space="0" w:color="000000"/>
            </w:tcBorders>
          </w:tcPr>
          <w:p w14:paraId="5531B3C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  <w:tcBorders>
              <w:bottom w:val="double" w:sz="4" w:space="0" w:color="000000"/>
            </w:tcBorders>
          </w:tcPr>
          <w:p w14:paraId="6ECA243E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  <w:tcBorders>
              <w:bottom w:val="double" w:sz="4" w:space="0" w:color="000000"/>
            </w:tcBorders>
          </w:tcPr>
          <w:p w14:paraId="5BDD47A5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000000"/>
            </w:tcBorders>
          </w:tcPr>
          <w:p w14:paraId="53127F2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  <w:tcBorders>
              <w:bottom w:val="double" w:sz="4" w:space="0" w:color="000000"/>
            </w:tcBorders>
          </w:tcPr>
          <w:p w14:paraId="07A4B877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01F0A357" w14:textId="77777777" w:rsidTr="00AD4B50">
        <w:tc>
          <w:tcPr>
            <w:tcW w:w="651" w:type="dxa"/>
            <w:tcBorders>
              <w:top w:val="double" w:sz="4" w:space="0" w:color="000000"/>
              <w:bottom w:val="single" w:sz="8" w:space="0" w:color="000000"/>
            </w:tcBorders>
          </w:tcPr>
          <w:p w14:paraId="5F34AD1A" w14:textId="77777777" w:rsidR="00A36465" w:rsidRPr="00E64CC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 w:rsidRPr="005C16E2">
              <w:rPr>
                <w:rFonts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  <w:bottom w:val="single" w:sz="8" w:space="0" w:color="000000"/>
            </w:tcBorders>
          </w:tcPr>
          <w:p w14:paraId="02E1976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  <w:bottom w:val="single" w:sz="8" w:space="0" w:color="000000"/>
            </w:tcBorders>
          </w:tcPr>
          <w:p w14:paraId="23797BB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  <w:bottom w:val="single" w:sz="8" w:space="0" w:color="000000"/>
            </w:tcBorders>
          </w:tcPr>
          <w:p w14:paraId="068D0C82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  <w:bottom w:val="single" w:sz="8" w:space="0" w:color="000000"/>
            </w:tcBorders>
          </w:tcPr>
          <w:p w14:paraId="6C25919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784F6129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184F664C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3914239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54A61140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0DE19C49" w14:textId="77777777" w:rsidTr="00AD4B50">
        <w:tc>
          <w:tcPr>
            <w:tcW w:w="8778" w:type="dxa"/>
            <w:gridSpan w:val="9"/>
            <w:tcBorders>
              <w:top w:val="single" w:sz="8" w:space="0" w:color="000000"/>
            </w:tcBorders>
          </w:tcPr>
          <w:p w14:paraId="07B6E0FA" w14:textId="77777777" w:rsidR="00A36465" w:rsidRPr="004570FA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Penelitian</w:t>
            </w:r>
            <w:proofErr w:type="spellEnd"/>
          </w:p>
        </w:tc>
      </w:tr>
      <w:tr w:rsidR="00A36465" w:rsidRPr="009318B7" w14:paraId="47505256" w14:textId="77777777" w:rsidTr="00AD4B50">
        <w:tc>
          <w:tcPr>
            <w:tcW w:w="651" w:type="dxa"/>
          </w:tcPr>
          <w:p w14:paraId="23354F3D" w14:textId="77777777" w:rsidR="00A36465" w:rsidRPr="004570FA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007" w:type="dxa"/>
          </w:tcPr>
          <w:p w14:paraId="4F2DA0A0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24780AEE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2C4824B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66B5CC5C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676DC8A0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79B68ED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6B92E3C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7D3A7967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1ED837EB" w14:textId="77777777" w:rsidTr="00AD4B50">
        <w:tc>
          <w:tcPr>
            <w:tcW w:w="651" w:type="dxa"/>
          </w:tcPr>
          <w:p w14:paraId="6F739910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  <w:lang w:val="en-US"/>
              </w:rPr>
            </w:pPr>
            <w:r w:rsidRPr="009318B7">
              <w:rPr>
                <w:rFonts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40C3E34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35F2634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2ED7376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1175C630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6E40C965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467B1D1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7C18608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4E3D404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1CF49283" w14:textId="77777777" w:rsidTr="00AD4B50">
        <w:tc>
          <w:tcPr>
            <w:tcW w:w="651" w:type="dxa"/>
          </w:tcPr>
          <w:p w14:paraId="67E5EE76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  <w:lang w:val="en-US"/>
              </w:rPr>
            </w:pPr>
            <w:r w:rsidRPr="009318B7">
              <w:rPr>
                <w:rFonts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7AFA18A1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678FCAA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125F4829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6C60034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3A6B292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3C161C4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37478D3C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4F020E8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4727FF2E" w14:textId="77777777" w:rsidTr="00AD4B50">
        <w:tc>
          <w:tcPr>
            <w:tcW w:w="651" w:type="dxa"/>
          </w:tcPr>
          <w:p w14:paraId="6DA55EEA" w14:textId="77777777" w:rsidR="00A36465" w:rsidRPr="00E64CC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</w:t>
            </w:r>
          </w:p>
        </w:tc>
        <w:tc>
          <w:tcPr>
            <w:tcW w:w="1007" w:type="dxa"/>
          </w:tcPr>
          <w:p w14:paraId="7C37211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69FDEA70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4D17BE9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22F7F3B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1D4D57D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3B2EF0C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12D8B65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1ED75D6E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5767CB53" w14:textId="77777777" w:rsidTr="00AD4B50">
        <w:tc>
          <w:tcPr>
            <w:tcW w:w="651" w:type="dxa"/>
            <w:tcBorders>
              <w:top w:val="double" w:sz="4" w:space="0" w:color="000000"/>
            </w:tcBorders>
          </w:tcPr>
          <w:p w14:paraId="647566B8" w14:textId="77777777" w:rsidR="00A36465" w:rsidRPr="00E64CC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 w:rsidRPr="005C16E2">
              <w:rPr>
                <w:rFonts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06F286F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</w:tcBorders>
          </w:tcPr>
          <w:p w14:paraId="2130C80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</w:tcBorders>
          </w:tcPr>
          <w:p w14:paraId="6776E95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</w:tcBorders>
          </w:tcPr>
          <w:p w14:paraId="57E2BA45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3010D91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1164E9A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7654CA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343B0627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6E58BE9E" w14:textId="77777777" w:rsidTr="00AD4B50">
        <w:tc>
          <w:tcPr>
            <w:tcW w:w="8778" w:type="dxa"/>
            <w:gridSpan w:val="9"/>
            <w:tcBorders>
              <w:top w:val="single" w:sz="8" w:space="0" w:color="000000"/>
            </w:tcBorders>
          </w:tcPr>
          <w:p w14:paraId="43F02218" w14:textId="77777777" w:rsidR="00A36465" w:rsidRPr="004570FA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Pengabdian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kepada</w:t>
            </w:r>
            <w:proofErr w:type="spellEnd"/>
            <w:r>
              <w:rPr>
                <w:rFonts w:cs="Arial"/>
                <w:sz w:val="18"/>
              </w:rPr>
              <w:t xml:space="preserve"> Masyarakat</w:t>
            </w:r>
          </w:p>
        </w:tc>
      </w:tr>
      <w:tr w:rsidR="00A36465" w:rsidRPr="009318B7" w14:paraId="1F26535E" w14:textId="77777777" w:rsidTr="00AD4B50">
        <w:tc>
          <w:tcPr>
            <w:tcW w:w="651" w:type="dxa"/>
          </w:tcPr>
          <w:p w14:paraId="5D95B3AD" w14:textId="77777777" w:rsidR="00A36465" w:rsidRPr="004570FA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007" w:type="dxa"/>
          </w:tcPr>
          <w:p w14:paraId="531ACC7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4623ACAE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61A45DC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79AFBCC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65EA957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7375728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7BB6FBD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35E7F81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250584D2" w14:textId="77777777" w:rsidTr="00AD4B50">
        <w:tc>
          <w:tcPr>
            <w:tcW w:w="651" w:type="dxa"/>
          </w:tcPr>
          <w:p w14:paraId="1C590708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  <w:lang w:val="en-US"/>
              </w:rPr>
            </w:pPr>
            <w:r w:rsidRPr="009318B7">
              <w:rPr>
                <w:rFonts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1E6F7521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34ED47C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0DE89B5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2F9CACA7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28985E2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7860F60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3ACC428A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49217EA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14E58D62" w14:textId="77777777" w:rsidTr="00AD4B50">
        <w:tc>
          <w:tcPr>
            <w:tcW w:w="651" w:type="dxa"/>
          </w:tcPr>
          <w:p w14:paraId="5FC53B30" w14:textId="77777777" w:rsidR="00A36465" w:rsidRPr="009318B7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  <w:lang w:val="en-US"/>
              </w:rPr>
            </w:pPr>
            <w:r w:rsidRPr="009318B7">
              <w:rPr>
                <w:rFonts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2C7C848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3FF595BF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4B7EA4A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547F02C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2799F53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58611AE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20527E5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17C5A8B3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9318B7" w14:paraId="5CA4F9BA" w14:textId="77777777" w:rsidTr="00AD4B50">
        <w:tc>
          <w:tcPr>
            <w:tcW w:w="651" w:type="dxa"/>
          </w:tcPr>
          <w:p w14:paraId="456D9E7A" w14:textId="77777777" w:rsidR="00A36465" w:rsidRPr="00E64CC1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</w:t>
            </w:r>
          </w:p>
        </w:tc>
        <w:tc>
          <w:tcPr>
            <w:tcW w:w="1007" w:type="dxa"/>
          </w:tcPr>
          <w:p w14:paraId="196578CD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77" w:type="dxa"/>
          </w:tcPr>
          <w:p w14:paraId="64D8191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34" w:type="dxa"/>
          </w:tcPr>
          <w:p w14:paraId="5146EE7B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897" w:type="dxa"/>
          </w:tcPr>
          <w:p w14:paraId="2937B2D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371" w:type="dxa"/>
          </w:tcPr>
          <w:p w14:paraId="58D48086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14:paraId="6B538B24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777" w:type="dxa"/>
          </w:tcPr>
          <w:p w14:paraId="7F0DC495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  <w:tc>
          <w:tcPr>
            <w:tcW w:w="1127" w:type="dxa"/>
          </w:tcPr>
          <w:p w14:paraId="4E3B8688" w14:textId="77777777" w:rsidR="00A36465" w:rsidRPr="009318B7" w:rsidRDefault="00A36465" w:rsidP="00AD4B50">
            <w:pPr>
              <w:tabs>
                <w:tab w:val="left" w:pos="2124"/>
              </w:tabs>
              <w:rPr>
                <w:rFonts w:cs="Arial"/>
                <w:sz w:val="18"/>
              </w:rPr>
            </w:pPr>
          </w:p>
        </w:tc>
      </w:tr>
      <w:tr w:rsidR="00A36465" w:rsidRPr="005C16E2" w14:paraId="2CC43EF8" w14:textId="77777777" w:rsidTr="00AD4B50">
        <w:tc>
          <w:tcPr>
            <w:tcW w:w="651" w:type="dxa"/>
            <w:tcBorders>
              <w:top w:val="double" w:sz="4" w:space="0" w:color="000000"/>
            </w:tcBorders>
          </w:tcPr>
          <w:p w14:paraId="400D4B1B" w14:textId="77777777" w:rsidR="00A36465" w:rsidRPr="005C16E2" w:rsidRDefault="00A36465" w:rsidP="00AD4B50">
            <w:pPr>
              <w:tabs>
                <w:tab w:val="left" w:pos="2124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5C16E2">
              <w:rPr>
                <w:rFonts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59073249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</w:tcBorders>
          </w:tcPr>
          <w:p w14:paraId="0420EE71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</w:tcBorders>
          </w:tcPr>
          <w:p w14:paraId="7E68294F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</w:tcBorders>
          </w:tcPr>
          <w:p w14:paraId="7D05A7BE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5D012187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0F701B7A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5ADACC38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16D96354" w14:textId="77777777" w:rsidR="00A36465" w:rsidRPr="005C16E2" w:rsidRDefault="00A36465" w:rsidP="00AD4B50">
            <w:pPr>
              <w:tabs>
                <w:tab w:val="left" w:pos="2124"/>
              </w:tabs>
              <w:rPr>
                <w:rFonts w:cs="Arial"/>
                <w:b/>
                <w:sz w:val="18"/>
              </w:rPr>
            </w:pPr>
          </w:p>
        </w:tc>
      </w:tr>
    </w:tbl>
    <w:p w14:paraId="7FB0856F" w14:textId="77777777" w:rsidR="00A36465" w:rsidRPr="005E6F6B" w:rsidRDefault="00A36465" w:rsidP="00A36465">
      <w:pPr>
        <w:ind w:left="426"/>
        <w:jc w:val="both"/>
        <w:rPr>
          <w:rFonts w:cs="Arial"/>
        </w:rPr>
      </w:pP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31FBEF42" w14:textId="77777777" w:rsidR="00A36465" w:rsidRPr="009318B7" w:rsidRDefault="00A36465" w:rsidP="00A36465">
      <w:pPr>
        <w:ind w:left="709" w:hanging="283"/>
        <w:jc w:val="both"/>
        <w:rPr>
          <w:rFonts w:cs="Arial"/>
        </w:rPr>
      </w:pPr>
      <w:r w:rsidRPr="007700AC">
        <w:rPr>
          <w:rFonts w:cs="Arial"/>
          <w:vertAlign w:val="superscript"/>
          <w:lang w:val="id-ID"/>
        </w:rPr>
        <w:t xml:space="preserve">1) </w:t>
      </w:r>
      <w:r w:rsidRPr="009318B7">
        <w:rPr>
          <w:rFonts w:cs="Arial"/>
          <w:vertAlign w:val="superscript"/>
          <w:lang w:val="id-ID"/>
        </w:rPr>
        <w:tab/>
      </w:r>
      <w:r>
        <w:rPr>
          <w:rFonts w:cs="Arial"/>
        </w:rPr>
        <w:t xml:space="preserve">Beri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V pada 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>.</w:t>
      </w:r>
    </w:p>
    <w:p w14:paraId="29167B3D" w14:textId="77777777" w:rsidR="00A36465" w:rsidRPr="009318B7" w:rsidRDefault="00A36465" w:rsidP="00A36465">
      <w:pPr>
        <w:ind w:left="709" w:hanging="283"/>
        <w:jc w:val="both"/>
        <w:rPr>
          <w:rFonts w:cs="Arial"/>
        </w:rPr>
      </w:pPr>
      <w:r>
        <w:rPr>
          <w:rFonts w:cs="Arial"/>
          <w:vertAlign w:val="superscript"/>
        </w:rPr>
        <w:t>2</w:t>
      </w:r>
      <w:r w:rsidRPr="007700AC">
        <w:rPr>
          <w:rFonts w:cs="Arial"/>
          <w:vertAlign w:val="superscript"/>
          <w:lang w:val="id-ID"/>
        </w:rPr>
        <w:t xml:space="preserve">) </w:t>
      </w:r>
      <w:r w:rsidRPr="009318B7">
        <w:rPr>
          <w:rFonts w:cs="Arial"/>
          <w:vertAlign w:val="superscript"/>
          <w:lang w:val="id-ID"/>
        </w:rPr>
        <w:tab/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judul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kegiatan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kerjasama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sudah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terimplementasikan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melibatkan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sumber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daya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memberikan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manfaat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bagi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>.</w:t>
      </w:r>
    </w:p>
    <w:p w14:paraId="5E8298D8" w14:textId="77777777" w:rsidR="00A36465" w:rsidRDefault="00A36465" w:rsidP="00A36465">
      <w:pPr>
        <w:ind w:left="709" w:hanging="283"/>
        <w:jc w:val="both"/>
        <w:rPr>
          <w:rFonts w:eastAsia="Times New Roman" w:cs="Arial"/>
          <w:color w:val="000000"/>
        </w:rPr>
      </w:pPr>
      <w:r>
        <w:rPr>
          <w:rFonts w:cs="Arial"/>
          <w:vertAlign w:val="superscript"/>
        </w:rPr>
        <w:t>3</w:t>
      </w:r>
      <w:r w:rsidRPr="007700AC">
        <w:rPr>
          <w:rFonts w:cs="Arial"/>
          <w:vertAlign w:val="superscript"/>
          <w:lang w:val="id-ID"/>
        </w:rPr>
        <w:t xml:space="preserve">) </w:t>
      </w:r>
      <w:r w:rsidRPr="009318B7">
        <w:rPr>
          <w:rFonts w:cs="Arial"/>
          <w:vertAlign w:val="superscript"/>
          <w:lang w:val="id-ID"/>
        </w:rPr>
        <w:tab/>
      </w:r>
      <w:r>
        <w:rPr>
          <w:rFonts w:cs="Arial"/>
        </w:rPr>
        <w:t>Bu</w:t>
      </w:r>
      <w:r w:rsidRPr="007700AC">
        <w:rPr>
          <w:rFonts w:cs="Arial"/>
          <w:lang w:val="id-ID"/>
        </w:rPr>
        <w:t>kti kerjasama dapat berupa Surat Penugasan, Surat Perjanjian Kerjasama (SPK), bukti-bukti pelaksanaan (laporan, hasil kerjasama, luaran kerjasama), atau bukti lain yang relevan.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Memorandum of Understanding (Mo</w:t>
      </w:r>
      <w:r w:rsidRPr="007700AC">
        <w:rPr>
          <w:rFonts w:cs="Arial"/>
          <w:lang w:val="id-ID"/>
        </w:rPr>
        <w:t>U</w:t>
      </w:r>
      <w:r>
        <w:rPr>
          <w:rFonts w:cs="Arial"/>
        </w:rPr>
        <w:t>), Memorandum of Agreement (</w:t>
      </w:r>
      <w:proofErr w:type="spellStart"/>
      <w:r>
        <w:rPr>
          <w:rFonts w:cs="Arial"/>
        </w:rPr>
        <w:t>MoA</w:t>
      </w:r>
      <w:proofErr w:type="spellEnd"/>
      <w:r>
        <w:rPr>
          <w:rFonts w:cs="Arial"/>
        </w:rPr>
        <w:t xml:space="preserve">),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sejenis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memayungi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pelaksanaan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kerjasama</w:t>
      </w:r>
      <w:proofErr w:type="spellEnd"/>
      <w:r>
        <w:rPr>
          <w:rFonts w:cs="Arial"/>
        </w:rPr>
        <w:t>,</w:t>
      </w:r>
      <w:r w:rsidRPr="007700AC">
        <w:rPr>
          <w:rFonts w:cs="Arial"/>
          <w:lang w:val="id-ID"/>
        </w:rPr>
        <w:t xml:space="preserve"> tidak dapat dijadikan</w:t>
      </w:r>
      <w:r w:rsidRPr="007700AC">
        <w:rPr>
          <w:rFonts w:eastAsia="Times New Roman" w:cs="Arial"/>
          <w:color w:val="000000"/>
        </w:rPr>
        <w:t xml:space="preserve"> </w:t>
      </w:r>
      <w:proofErr w:type="spellStart"/>
      <w:r w:rsidRPr="007700AC">
        <w:rPr>
          <w:rFonts w:eastAsia="Times New Roman" w:cs="Arial"/>
          <w:color w:val="000000"/>
        </w:rPr>
        <w:t>bukti</w:t>
      </w:r>
      <w:proofErr w:type="spellEnd"/>
      <w:r w:rsidRPr="007700AC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realisasi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 w:rsidRPr="007700AC">
        <w:rPr>
          <w:rFonts w:eastAsia="Times New Roman" w:cs="Arial"/>
          <w:color w:val="000000"/>
        </w:rPr>
        <w:t>kerjasama</w:t>
      </w:r>
      <w:proofErr w:type="spellEnd"/>
      <w:r>
        <w:rPr>
          <w:rFonts w:eastAsia="Times New Roman" w:cs="Arial"/>
          <w:color w:val="000000"/>
        </w:rPr>
        <w:t>.</w:t>
      </w:r>
    </w:p>
    <w:p w14:paraId="532E6D76" w14:textId="77777777" w:rsidR="00A36465" w:rsidRDefault="00A36465" w:rsidP="00A36465">
      <w:pPr>
        <w:rPr>
          <w:rFonts w:cs="Arial"/>
          <w:b/>
          <w:bCs/>
          <w:color w:val="000000"/>
        </w:rPr>
      </w:pPr>
    </w:p>
    <w:p w14:paraId="372A1D49" w14:textId="77777777" w:rsidR="00A36465" w:rsidRDefault="00A36465" w:rsidP="00A36465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65B2560E" w14:textId="77777777" w:rsidR="00A36465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  <w:bCs/>
          <w:color w:val="000000"/>
        </w:rPr>
      </w:pPr>
      <w:proofErr w:type="spellStart"/>
      <w:r w:rsidRPr="00A06560">
        <w:rPr>
          <w:rFonts w:cs="Arial"/>
          <w:b/>
          <w:bCs/>
          <w:color w:val="000000"/>
        </w:rPr>
        <w:lastRenderedPageBreak/>
        <w:t>Mahasiswa</w:t>
      </w:r>
      <w:proofErr w:type="spellEnd"/>
    </w:p>
    <w:p w14:paraId="059C3D71" w14:textId="77777777" w:rsidR="00A36465" w:rsidRPr="00A06560" w:rsidRDefault="00A36465" w:rsidP="00A36465">
      <w:pPr>
        <w:pStyle w:val="ListParagraph"/>
        <w:ind w:left="425"/>
        <w:rPr>
          <w:rFonts w:cs="Arial"/>
          <w:b/>
          <w:bCs/>
          <w:color w:val="000000"/>
        </w:rPr>
      </w:pPr>
    </w:p>
    <w:p w14:paraId="55EDD02C" w14:textId="77777777" w:rsidR="00A36465" w:rsidRPr="00A06560" w:rsidRDefault="00A36465" w:rsidP="00A36465">
      <w:pPr>
        <w:pStyle w:val="ListParagraph"/>
        <w:numPr>
          <w:ilvl w:val="0"/>
          <w:numId w:val="26"/>
        </w:numPr>
        <w:ind w:left="850" w:hanging="425"/>
        <w:rPr>
          <w:rFonts w:cs="Arial"/>
          <w:b/>
          <w:color w:val="000000"/>
        </w:rPr>
      </w:pPr>
      <w:proofErr w:type="spellStart"/>
      <w:r>
        <w:rPr>
          <w:rFonts w:cs="Arial"/>
          <w:b/>
          <w:bCs/>
          <w:color w:val="000000"/>
        </w:rPr>
        <w:t>Kualitas</w:t>
      </w:r>
      <w:proofErr w:type="spellEnd"/>
      <w:r>
        <w:rPr>
          <w:rFonts w:cs="Arial"/>
          <w:b/>
          <w:bCs/>
          <w:color w:val="000000"/>
        </w:rPr>
        <w:t xml:space="preserve"> Input </w:t>
      </w:r>
      <w:proofErr w:type="spellStart"/>
      <w:r>
        <w:rPr>
          <w:rFonts w:cs="Arial"/>
          <w:b/>
          <w:bCs/>
          <w:color w:val="000000"/>
        </w:rPr>
        <w:t>Mahasiswa</w:t>
      </w:r>
      <w:proofErr w:type="spellEnd"/>
    </w:p>
    <w:p w14:paraId="1F5803B3" w14:textId="77777777" w:rsidR="00A36465" w:rsidRPr="00A06560" w:rsidRDefault="00A36465" w:rsidP="00A36465">
      <w:pPr>
        <w:tabs>
          <w:tab w:val="left" w:pos="2124"/>
        </w:tabs>
        <w:rPr>
          <w:rFonts w:cs="Arial"/>
        </w:rPr>
      </w:pPr>
    </w:p>
    <w:p w14:paraId="0E92AA18" w14:textId="77777777" w:rsidR="00A36465" w:rsidRPr="00A06560" w:rsidRDefault="00A36465" w:rsidP="00A36465">
      <w:pPr>
        <w:ind w:left="425"/>
        <w:jc w:val="both"/>
        <w:rPr>
          <w:rFonts w:cs="Arial"/>
          <w:lang w:val="id-ID"/>
        </w:rPr>
      </w:pPr>
      <w:r w:rsidRPr="00A06560">
        <w:rPr>
          <w:rFonts w:cs="Arial"/>
          <w:lang w:val="id-ID"/>
        </w:rPr>
        <w:t xml:space="preserve">Tuliskan </w:t>
      </w:r>
      <w:r>
        <w:rPr>
          <w:rFonts w:cs="Arial"/>
        </w:rPr>
        <w:t xml:space="preserve">data </w:t>
      </w:r>
      <w:r w:rsidRPr="00A06560">
        <w:rPr>
          <w:rFonts w:cs="Arial"/>
          <w:lang w:val="id-ID"/>
        </w:rPr>
        <w:t xml:space="preserve">daya tampung,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>calon mahasiswa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pendaftar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peserta</w:t>
      </w:r>
      <w:proofErr w:type="spellEnd"/>
      <w:r>
        <w:rPr>
          <w:rFonts w:cs="Arial"/>
        </w:rPr>
        <w:t xml:space="preserve"> yang lulus </w:t>
      </w:r>
      <w:proofErr w:type="spellStart"/>
      <w:r>
        <w:rPr>
          <w:rFonts w:cs="Arial"/>
        </w:rPr>
        <w:t>seleksi</w:t>
      </w:r>
      <w:proofErr w:type="spellEnd"/>
      <w:r>
        <w:rPr>
          <w:rFonts w:cs="Arial"/>
        </w:rPr>
        <w:t>)</w:t>
      </w:r>
      <w:r w:rsidRPr="00A06560">
        <w:rPr>
          <w:rFonts w:cs="Arial"/>
          <w:lang w:val="id-ID"/>
        </w:rPr>
        <w:t xml:space="preserve">,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 xml:space="preserve">mahasiswa baru </w:t>
      </w:r>
      <w:r>
        <w:rPr>
          <w:rFonts w:cs="Arial"/>
        </w:rPr>
        <w:t>(</w:t>
      </w:r>
      <w:proofErr w:type="spellStart"/>
      <w:r>
        <w:rPr>
          <w:rFonts w:cs="Arial"/>
        </w:rPr>
        <w:t>reguler</w:t>
      </w:r>
      <w:proofErr w:type="spellEnd"/>
      <w:r>
        <w:rPr>
          <w:rFonts w:cs="Arial"/>
        </w:rPr>
        <w:t xml:space="preserve"> dan transfer) </w:t>
      </w:r>
      <w:r w:rsidRPr="00A06560">
        <w:rPr>
          <w:rFonts w:cs="Arial"/>
          <w:lang w:val="id-ID"/>
        </w:rPr>
        <w:t xml:space="preserve">dan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 xml:space="preserve">mahasiswa </w:t>
      </w:r>
      <w:proofErr w:type="spellStart"/>
      <w:r>
        <w:rPr>
          <w:rFonts w:cs="Arial"/>
        </w:rPr>
        <w:t>aktif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reguler</w:t>
      </w:r>
      <w:proofErr w:type="spellEnd"/>
      <w:r>
        <w:rPr>
          <w:rFonts w:cs="Arial"/>
        </w:rPr>
        <w:t xml:space="preserve"> dan transfer) </w:t>
      </w:r>
      <w:r w:rsidRPr="00A06560">
        <w:rPr>
          <w:rFonts w:cs="Arial"/>
          <w:lang w:val="id-ID"/>
        </w:rPr>
        <w:t xml:space="preserve">dalam </w:t>
      </w:r>
      <w:r>
        <w:rPr>
          <w:rFonts w:cs="Arial"/>
          <w:lang w:val="id-ID"/>
        </w:rPr>
        <w:t xml:space="preserve">5 </w:t>
      </w:r>
      <w:r w:rsidRPr="00A06560">
        <w:rPr>
          <w:rFonts w:cs="Arial"/>
          <w:lang w:val="id-ID"/>
        </w:rPr>
        <w:t xml:space="preserve">tahun terakhir </w:t>
      </w:r>
      <w:r>
        <w:rPr>
          <w:rFonts w:cs="Arial"/>
        </w:rPr>
        <w:t xml:space="preserve">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 xml:space="preserve">dengan mengikuti format Tabel 2.a berikut </w:t>
      </w:r>
      <w:proofErr w:type="spellStart"/>
      <w:r>
        <w:rPr>
          <w:rFonts w:cs="Arial"/>
        </w:rPr>
        <w:t>ini</w:t>
      </w:r>
      <w:proofErr w:type="spellEnd"/>
      <w:r w:rsidRPr="00A06560">
        <w:rPr>
          <w:rFonts w:cs="Arial"/>
          <w:lang w:val="id-ID"/>
        </w:rPr>
        <w:t>.</w:t>
      </w:r>
    </w:p>
    <w:p w14:paraId="2B9419CF" w14:textId="77777777" w:rsidR="00A36465" w:rsidRPr="00A06560" w:rsidRDefault="00A36465" w:rsidP="00A36465">
      <w:pPr>
        <w:rPr>
          <w:rFonts w:cs="Arial"/>
        </w:rPr>
      </w:pPr>
    </w:p>
    <w:p w14:paraId="6BAEF1CA" w14:textId="77777777" w:rsidR="00A36465" w:rsidRPr="00952A48" w:rsidRDefault="00A36465" w:rsidP="00A36465">
      <w:pPr>
        <w:ind w:left="425"/>
        <w:rPr>
          <w:rFonts w:cs="Arial"/>
        </w:rPr>
      </w:pPr>
      <w:r w:rsidRPr="00A06560">
        <w:rPr>
          <w:rFonts w:cs="Arial"/>
          <w:lang w:val="id-ID"/>
        </w:rPr>
        <w:t xml:space="preserve">Tabel 2.a </w:t>
      </w:r>
      <w:proofErr w:type="spellStart"/>
      <w:r>
        <w:rPr>
          <w:rFonts w:cs="Arial"/>
        </w:rPr>
        <w:t>Seleksi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993"/>
        <w:gridCol w:w="990"/>
        <w:gridCol w:w="1133"/>
        <w:gridCol w:w="1095"/>
        <w:gridCol w:w="1176"/>
        <w:gridCol w:w="1133"/>
      </w:tblGrid>
      <w:tr w:rsidR="00A36465" w:rsidRPr="00A00E51" w14:paraId="7794A0A5" w14:textId="77777777" w:rsidTr="00AD4B50">
        <w:trPr>
          <w:cantSplit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17EB930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A00E51">
              <w:rPr>
                <w:rFonts w:cs="Arial"/>
                <w:b/>
                <w:bCs/>
                <w:sz w:val="18"/>
              </w:rPr>
              <w:t>Tahun</w:t>
            </w:r>
            <w:proofErr w:type="spellEnd"/>
            <w:r w:rsidRPr="00A00E51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A00E51">
              <w:rPr>
                <w:rFonts w:cs="Arial"/>
                <w:b/>
                <w:bCs/>
                <w:sz w:val="18"/>
              </w:rPr>
              <w:t>Akade-mik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14:paraId="65932201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 w:rsidRPr="00A00E51">
              <w:rPr>
                <w:rFonts w:cs="Arial"/>
                <w:b/>
                <w:bCs/>
                <w:sz w:val="18"/>
                <w:lang w:val="id-ID"/>
              </w:rPr>
              <w:t>Daya Tampung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588C69B6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A00E51">
              <w:rPr>
                <w:rFonts w:cs="Arial"/>
                <w:b/>
                <w:bCs/>
                <w:sz w:val="18"/>
              </w:rPr>
              <w:t>Jumlah</w:t>
            </w:r>
            <w:proofErr w:type="spellEnd"/>
          </w:p>
          <w:p w14:paraId="1DC053CB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 w:rsidRPr="00A00E51">
              <w:rPr>
                <w:rFonts w:cs="Arial"/>
                <w:b/>
                <w:bCs/>
                <w:sz w:val="18"/>
              </w:rPr>
              <w:t xml:space="preserve">Calon </w:t>
            </w:r>
            <w:proofErr w:type="spellStart"/>
            <w:r w:rsidRPr="00A00E51">
              <w:rPr>
                <w:rFonts w:cs="Arial"/>
                <w:b/>
                <w:bCs/>
                <w:sz w:val="18"/>
              </w:rPr>
              <w:t>Mahasiswa</w:t>
            </w:r>
            <w:proofErr w:type="spellEnd"/>
            <w:r w:rsidRPr="00A00E51">
              <w:rPr>
                <w:rFonts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765B6311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A00E51">
              <w:rPr>
                <w:rFonts w:cs="Arial"/>
                <w:b/>
                <w:bCs/>
                <w:sz w:val="18"/>
              </w:rPr>
              <w:t>Jumlah</w:t>
            </w:r>
            <w:proofErr w:type="spellEnd"/>
          </w:p>
          <w:p w14:paraId="2AF47897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A00E51">
              <w:rPr>
                <w:rFonts w:cs="Arial"/>
                <w:b/>
                <w:bCs/>
                <w:sz w:val="18"/>
              </w:rPr>
              <w:t>Mahasiswa</w:t>
            </w:r>
            <w:proofErr w:type="spellEnd"/>
            <w:r w:rsidRPr="00A00E51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A00E51">
              <w:rPr>
                <w:rFonts w:cs="Arial"/>
                <w:b/>
                <w:bCs/>
                <w:sz w:val="18"/>
              </w:rPr>
              <w:t>Baru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FC3049B" w14:textId="77777777" w:rsidR="00A36465" w:rsidRPr="00A00E51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A00E51">
              <w:rPr>
                <w:rFonts w:cs="Arial"/>
                <w:b/>
                <w:bCs/>
                <w:sz w:val="18"/>
              </w:rPr>
              <w:t>Jumlah</w:t>
            </w:r>
            <w:proofErr w:type="spellEnd"/>
            <w:r w:rsidRPr="00A00E51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A00E51">
              <w:rPr>
                <w:rFonts w:cs="Arial"/>
                <w:b/>
                <w:bCs/>
                <w:sz w:val="18"/>
              </w:rPr>
              <w:t>Mahasiswa</w:t>
            </w:r>
            <w:proofErr w:type="spellEnd"/>
            <w:r w:rsidRPr="00A00E51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A00E51">
              <w:rPr>
                <w:rFonts w:cs="Arial"/>
                <w:b/>
                <w:bCs/>
                <w:sz w:val="18"/>
              </w:rPr>
              <w:t>Aktif</w:t>
            </w:r>
            <w:proofErr w:type="spellEnd"/>
          </w:p>
        </w:tc>
      </w:tr>
      <w:tr w:rsidR="00A36465" w:rsidRPr="00A00E51" w14:paraId="78290735" w14:textId="77777777" w:rsidTr="00AD4B50">
        <w:trPr>
          <w:cantSplit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BE3E157" w14:textId="77777777" w:rsidR="00A36465" w:rsidRPr="00A00E5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14:paraId="104882C7" w14:textId="77777777" w:rsidR="00A36465" w:rsidRPr="00A00E5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8CDBA4C" w14:textId="77777777" w:rsidR="00A36465" w:rsidRPr="00A00E51" w:rsidRDefault="00A36465" w:rsidP="00AD4B50">
            <w:pPr>
              <w:jc w:val="center"/>
              <w:rPr>
                <w:rFonts w:cs="Arial"/>
                <w:b/>
                <w:sz w:val="18"/>
                <w:lang w:val="id-ID"/>
              </w:rPr>
            </w:pPr>
            <w:r w:rsidRPr="00A00E51">
              <w:rPr>
                <w:rFonts w:cs="Arial"/>
                <w:b/>
                <w:sz w:val="18"/>
                <w:lang w:val="id-ID"/>
              </w:rPr>
              <w:t>Pen-daftar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770E3AF" w14:textId="77777777" w:rsidR="00A36465" w:rsidRPr="00A00E5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A00E51">
              <w:rPr>
                <w:rFonts w:cs="Arial"/>
                <w:b/>
                <w:sz w:val="18"/>
              </w:rPr>
              <w:t xml:space="preserve">Lulus </w:t>
            </w:r>
            <w:proofErr w:type="spellStart"/>
            <w:r w:rsidRPr="00A00E51">
              <w:rPr>
                <w:rFonts w:cs="Arial"/>
                <w:b/>
                <w:sz w:val="18"/>
              </w:rPr>
              <w:t>Seleksi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0DB5D88" w14:textId="77777777" w:rsidR="00A36465" w:rsidRPr="00A00E51" w:rsidRDefault="00A36465" w:rsidP="00AD4B50">
            <w:pPr>
              <w:jc w:val="center"/>
              <w:rPr>
                <w:rFonts w:cs="Arial"/>
                <w:b/>
                <w:sz w:val="18"/>
                <w:lang w:val="id-ID"/>
              </w:rPr>
            </w:pPr>
            <w:proofErr w:type="spellStart"/>
            <w:r w:rsidRPr="00A00E51">
              <w:rPr>
                <w:rFonts w:cs="Arial"/>
                <w:b/>
                <w:sz w:val="18"/>
              </w:rPr>
              <w:t>Regul</w:t>
            </w:r>
            <w:proofErr w:type="spellEnd"/>
            <w:r w:rsidRPr="00A00E51">
              <w:rPr>
                <w:rFonts w:cs="Arial"/>
                <w:b/>
                <w:sz w:val="18"/>
                <w:lang w:val="id-ID"/>
              </w:rPr>
              <w:t>e</w:t>
            </w:r>
            <w:r w:rsidRPr="00A00E51">
              <w:rPr>
                <w:rFonts w:cs="Arial"/>
                <w:b/>
                <w:sz w:val="18"/>
              </w:rPr>
              <w:t>r</w:t>
            </w:r>
          </w:p>
        </w:tc>
        <w:tc>
          <w:tcPr>
            <w:tcW w:w="1095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AA003A5" w14:textId="77777777" w:rsidR="00A36465" w:rsidRPr="00A00E51" w:rsidRDefault="00A36465" w:rsidP="00AD4B50">
            <w:pPr>
              <w:ind w:left="-108" w:right="-18"/>
              <w:jc w:val="center"/>
              <w:rPr>
                <w:rFonts w:cs="Arial"/>
                <w:b/>
                <w:sz w:val="18"/>
              </w:rPr>
            </w:pPr>
            <w:r w:rsidRPr="00A00E51">
              <w:rPr>
                <w:rFonts w:cs="Arial"/>
                <w:b/>
                <w:sz w:val="18"/>
              </w:rPr>
              <w:t>Transfer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47B8B798" w14:textId="77777777" w:rsidR="00A36465" w:rsidRPr="00A00E51" w:rsidRDefault="00A36465" w:rsidP="00AD4B50">
            <w:pPr>
              <w:jc w:val="center"/>
              <w:rPr>
                <w:rFonts w:cs="Arial"/>
                <w:b/>
                <w:sz w:val="18"/>
                <w:lang w:val="id-ID"/>
              </w:rPr>
            </w:pPr>
            <w:proofErr w:type="spellStart"/>
            <w:r w:rsidRPr="00A00E51">
              <w:rPr>
                <w:rFonts w:cs="Arial"/>
                <w:b/>
                <w:sz w:val="18"/>
              </w:rPr>
              <w:t>Reguler</w:t>
            </w:r>
            <w:proofErr w:type="spellEnd"/>
          </w:p>
        </w:tc>
        <w:tc>
          <w:tcPr>
            <w:tcW w:w="113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14681637" w14:textId="77777777" w:rsidR="00A36465" w:rsidRPr="00A00E51" w:rsidRDefault="00A36465" w:rsidP="00AD4B50">
            <w:pPr>
              <w:ind w:left="-108" w:right="-108"/>
              <w:jc w:val="center"/>
              <w:rPr>
                <w:rFonts w:cs="Arial"/>
                <w:b/>
                <w:sz w:val="18"/>
              </w:rPr>
            </w:pPr>
            <w:r w:rsidRPr="00A00E51">
              <w:rPr>
                <w:rFonts w:cs="Arial"/>
                <w:b/>
                <w:sz w:val="18"/>
              </w:rPr>
              <w:t>Transfer</w:t>
            </w:r>
          </w:p>
        </w:tc>
      </w:tr>
      <w:tr w:rsidR="00A36465" w:rsidRPr="00A00E51" w14:paraId="494B986F" w14:textId="77777777" w:rsidTr="00AD4B50">
        <w:trPr>
          <w:cantSplit/>
          <w:tblHeader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5906642E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653E1026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18FE8109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76A8FA14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4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4B8EB9DD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5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3D7D4301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6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pct15" w:color="auto" w:fill="auto"/>
          </w:tcPr>
          <w:p w14:paraId="0980508A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7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pct15" w:color="auto" w:fill="auto"/>
          </w:tcPr>
          <w:p w14:paraId="1A9E6313" w14:textId="77777777" w:rsidR="00A36465" w:rsidRPr="00A00E51" w:rsidRDefault="00A36465" w:rsidP="00AD4B50">
            <w:pPr>
              <w:jc w:val="center"/>
              <w:rPr>
                <w:rFonts w:cs="Arial"/>
                <w:sz w:val="16"/>
              </w:rPr>
            </w:pPr>
            <w:r w:rsidRPr="00A00E51">
              <w:rPr>
                <w:rFonts w:cs="Arial"/>
                <w:sz w:val="16"/>
              </w:rPr>
              <w:t>8</w:t>
            </w:r>
          </w:p>
        </w:tc>
      </w:tr>
      <w:tr w:rsidR="00A36465" w:rsidRPr="00B6312E" w14:paraId="675704F0" w14:textId="77777777" w:rsidTr="00AD4B50">
        <w:trPr>
          <w:cantSplit/>
        </w:trPr>
        <w:tc>
          <w:tcPr>
            <w:tcW w:w="992" w:type="dxa"/>
            <w:tcBorders>
              <w:top w:val="single" w:sz="4" w:space="0" w:color="auto"/>
            </w:tcBorders>
          </w:tcPr>
          <w:p w14:paraId="7423AD91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</w:rPr>
              <w:t>TS-4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7C68C50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7019D9F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408BE51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E7A164B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CB63886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5A3617E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7DFFF6E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465" w:rsidRPr="00B6312E" w14:paraId="0D948254" w14:textId="77777777" w:rsidTr="00AD4B50">
        <w:trPr>
          <w:cantSplit/>
        </w:trPr>
        <w:tc>
          <w:tcPr>
            <w:tcW w:w="992" w:type="dxa"/>
          </w:tcPr>
          <w:p w14:paraId="10654D46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</w:rPr>
              <w:t>TS-3</w:t>
            </w:r>
          </w:p>
        </w:tc>
        <w:tc>
          <w:tcPr>
            <w:tcW w:w="1135" w:type="dxa"/>
          </w:tcPr>
          <w:p w14:paraId="195220FE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C86A57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A4830A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7440526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37867FF0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DE6DAB4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C60EDED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465" w:rsidRPr="00B6312E" w14:paraId="73EE968E" w14:textId="77777777" w:rsidTr="00AD4B50">
        <w:trPr>
          <w:cantSplit/>
        </w:trPr>
        <w:tc>
          <w:tcPr>
            <w:tcW w:w="992" w:type="dxa"/>
          </w:tcPr>
          <w:p w14:paraId="15589334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</w:rPr>
              <w:t>TS-2</w:t>
            </w:r>
          </w:p>
        </w:tc>
        <w:tc>
          <w:tcPr>
            <w:tcW w:w="1135" w:type="dxa"/>
          </w:tcPr>
          <w:p w14:paraId="0213FEB2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1EAD1B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E3D8BA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AFE21FA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26A3575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F91A7D6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1E0B0E2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465" w:rsidRPr="00B6312E" w14:paraId="696678E6" w14:textId="77777777" w:rsidTr="00AD4B50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14:paraId="2312B83A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</w:rPr>
              <w:t>TS-1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0325F9D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8ADC02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2707A1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55C693B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53DC9B0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E6F22D5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897FA35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465" w:rsidRPr="00B6312E" w14:paraId="23DB9A0C" w14:textId="77777777" w:rsidTr="00AD4B50">
        <w:trPr>
          <w:cantSplit/>
        </w:trPr>
        <w:tc>
          <w:tcPr>
            <w:tcW w:w="992" w:type="dxa"/>
            <w:tcBorders>
              <w:bottom w:val="double" w:sz="4" w:space="0" w:color="auto"/>
            </w:tcBorders>
          </w:tcPr>
          <w:p w14:paraId="1B3911DC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</w:rPr>
              <w:t>TS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776ED386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71B5BB21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3D8E024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121BA85C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14:paraId="4A169EBF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14:paraId="60D4F09C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sz w:val="18"/>
                <w:szCs w:val="18"/>
                <w:vertAlign w:val="subscript"/>
                <w:lang w:val="id-ID"/>
              </w:rPr>
              <w:t>R</w:t>
            </w:r>
            <w:r w:rsidRPr="00B6312E">
              <w:rPr>
                <w:rFonts w:cs="Arial"/>
                <w:sz w:val="18"/>
                <w:szCs w:val="18"/>
                <w:vertAlign w:val="subscript"/>
              </w:rPr>
              <w:t>TS</w:t>
            </w:r>
            <w:r w:rsidRPr="00B6312E">
              <w:rPr>
                <w:rFonts w:cs="Arial"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641F67BD" w14:textId="77777777" w:rsidR="00A36465" w:rsidRPr="00B6312E" w:rsidRDefault="00A36465" w:rsidP="00AD4B50">
            <w:pPr>
              <w:rPr>
                <w:rFonts w:cs="Arial"/>
                <w:sz w:val="18"/>
                <w:szCs w:val="18"/>
              </w:rPr>
            </w:pPr>
            <w:r w:rsidRPr="00B6312E">
              <w:rPr>
                <w:rFonts w:cs="Arial"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sz w:val="18"/>
                <w:szCs w:val="18"/>
                <w:vertAlign w:val="subscript"/>
              </w:rPr>
              <w:t>TTS</w:t>
            </w:r>
            <w:r w:rsidRPr="00B6312E">
              <w:rPr>
                <w:rFonts w:cs="Arial"/>
                <w:sz w:val="18"/>
                <w:szCs w:val="18"/>
                <w:lang w:val="id-ID"/>
              </w:rPr>
              <w:t xml:space="preserve"> =</w:t>
            </w:r>
          </w:p>
        </w:tc>
      </w:tr>
      <w:tr w:rsidR="00A36465" w:rsidRPr="00B6312E" w14:paraId="46C9124B" w14:textId="77777777" w:rsidTr="00AD4B50">
        <w:trPr>
          <w:cantSplit/>
        </w:trPr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AB196C7" w14:textId="77777777" w:rsidR="00A36465" w:rsidRPr="00B6312E" w:rsidRDefault="00A36465" w:rsidP="00AD4B50">
            <w:pPr>
              <w:jc w:val="center"/>
              <w:rPr>
                <w:rFonts w:cs="Arial"/>
                <w:b/>
                <w:sz w:val="18"/>
                <w:szCs w:val="18"/>
                <w:lang w:val="id-ID"/>
              </w:rPr>
            </w:pPr>
            <w:proofErr w:type="spellStart"/>
            <w:r w:rsidRPr="00B6312E">
              <w:rPr>
                <w:rFonts w:cs="Arial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49F210A8" w14:textId="77777777" w:rsidR="00A36465" w:rsidRPr="00B6312E" w:rsidRDefault="00A36465" w:rsidP="00AD4B50">
            <w:pPr>
              <w:rPr>
                <w:rFonts w:cs="Arial"/>
                <w:b/>
                <w:sz w:val="18"/>
                <w:szCs w:val="18"/>
                <w:lang w:val="id-ID"/>
              </w:rPr>
            </w:pP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  <w:lang w:val="id-ID"/>
              </w:rPr>
              <w:t>A</w:t>
            </w: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6675D7FE" w14:textId="77777777" w:rsidR="00A36465" w:rsidRPr="00B6312E" w:rsidRDefault="00A36465" w:rsidP="00AD4B50">
            <w:pPr>
              <w:rPr>
                <w:rFonts w:cs="Arial"/>
                <w:b/>
                <w:sz w:val="18"/>
                <w:szCs w:val="18"/>
              </w:rPr>
            </w:pP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  <w:lang w:val="id-ID"/>
              </w:rPr>
              <w:t>B</w:t>
            </w: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14:paraId="51EC18BE" w14:textId="77777777" w:rsidR="00A36465" w:rsidRPr="00B6312E" w:rsidRDefault="00A36465" w:rsidP="00AD4B50">
            <w:pPr>
              <w:rPr>
                <w:rFonts w:cs="Arial"/>
                <w:b/>
                <w:sz w:val="18"/>
                <w:szCs w:val="18"/>
              </w:rPr>
            </w:pP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  <w:lang w:val="id-ID"/>
              </w:rPr>
              <w:t>C</w:t>
            </w: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</w:tcPr>
          <w:p w14:paraId="697E1952" w14:textId="77777777" w:rsidR="00A36465" w:rsidRPr="00B6312E" w:rsidRDefault="00A36465" w:rsidP="00AD4B50">
            <w:pPr>
              <w:rPr>
                <w:rFonts w:cs="Arial"/>
                <w:b/>
                <w:sz w:val="18"/>
                <w:szCs w:val="18"/>
              </w:rPr>
            </w:pP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  <w:lang w:val="id-ID"/>
              </w:rPr>
              <w:t>D</w:t>
            </w: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23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59E5900" w14:textId="77777777" w:rsidR="00A36465" w:rsidRPr="00B6312E" w:rsidRDefault="00A36465" w:rsidP="00AD4B50">
            <w:pPr>
              <w:rPr>
                <w:rFonts w:cs="Arial"/>
                <w:b/>
                <w:sz w:val="18"/>
                <w:szCs w:val="18"/>
              </w:rPr>
            </w:pPr>
            <w:r w:rsidRPr="00B6312E">
              <w:rPr>
                <w:rFonts w:cs="Arial"/>
                <w:b/>
                <w:sz w:val="18"/>
                <w:szCs w:val="18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</w:rPr>
              <w:t>M</w:t>
            </w:r>
            <w:r w:rsidRPr="00B6312E">
              <w:rPr>
                <w:rFonts w:cs="Arial"/>
                <w:b/>
                <w:sz w:val="18"/>
                <w:szCs w:val="18"/>
              </w:rPr>
              <w:t xml:space="preserve"> = </w:t>
            </w: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  <w:lang w:val="id-ID"/>
              </w:rPr>
              <w:t>R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</w:rPr>
              <w:t>TS</w:t>
            </w:r>
            <w:r w:rsidRPr="00B6312E">
              <w:rPr>
                <w:rFonts w:cs="Arial"/>
                <w:b/>
                <w:sz w:val="18"/>
                <w:szCs w:val="18"/>
              </w:rPr>
              <w:t xml:space="preserve"> + </w:t>
            </w:r>
            <w:r w:rsidRPr="00B6312E">
              <w:rPr>
                <w:rFonts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cs="Arial"/>
                <w:b/>
                <w:sz w:val="18"/>
                <w:szCs w:val="18"/>
                <w:vertAlign w:val="subscript"/>
              </w:rPr>
              <w:t>TTS</w:t>
            </w:r>
          </w:p>
        </w:tc>
      </w:tr>
    </w:tbl>
    <w:p w14:paraId="2ACF910D" w14:textId="77777777" w:rsidR="00A36465" w:rsidRPr="00902245" w:rsidRDefault="00A36465" w:rsidP="00A36465">
      <w:pPr>
        <w:ind w:left="426"/>
        <w:rPr>
          <w:rFonts w:cs="Arial"/>
          <w:lang w:val="id-ID"/>
        </w:rPr>
      </w:pPr>
      <w:r>
        <w:rPr>
          <w:rFonts w:cs="Arial"/>
          <w:lang w:val="fi-FI"/>
        </w:rPr>
        <w:t>Keterangan</w:t>
      </w:r>
      <w:r w:rsidRPr="00902245">
        <w:rPr>
          <w:rFonts w:cs="Arial"/>
          <w:lang w:val="fi-FI"/>
        </w:rPr>
        <w:t xml:space="preserve">: </w:t>
      </w:r>
    </w:p>
    <w:p w14:paraId="77FC7656" w14:textId="77777777" w:rsidR="00A36465" w:rsidRPr="00952A48" w:rsidRDefault="00A36465" w:rsidP="00A36465">
      <w:pPr>
        <w:ind w:firstLine="426"/>
        <w:rPr>
          <w:rFonts w:cs="Arial"/>
          <w:lang w:val="fi-FI"/>
        </w:rPr>
      </w:pPr>
      <w:r w:rsidRPr="00952A48">
        <w:rPr>
          <w:rFonts w:cs="Arial"/>
          <w:lang w:val="id-ID"/>
        </w:rPr>
        <w:t>T</w:t>
      </w:r>
      <w:r w:rsidRPr="00952A48">
        <w:rPr>
          <w:rFonts w:cs="Arial"/>
          <w:lang w:val="fi-FI"/>
        </w:rPr>
        <w:t>S</w:t>
      </w:r>
      <w:r w:rsidRPr="00952A48">
        <w:rPr>
          <w:rFonts w:cs="Arial"/>
          <w:lang w:val="id-ID"/>
        </w:rPr>
        <w:t xml:space="preserve"> = </w:t>
      </w:r>
      <w:r w:rsidRPr="00952A48">
        <w:rPr>
          <w:rFonts w:cs="Arial"/>
          <w:lang w:val="fi-FI"/>
        </w:rPr>
        <w:t xml:space="preserve">Tahun akademik penuh terakhir saat </w:t>
      </w:r>
      <w:r>
        <w:rPr>
          <w:rFonts w:cs="Arial"/>
          <w:lang w:val="fi-FI"/>
        </w:rPr>
        <w:t>pengajuan usulan akreditasi</w:t>
      </w:r>
      <w:r w:rsidRPr="00952A48">
        <w:rPr>
          <w:rFonts w:cs="Arial"/>
          <w:lang w:val="id-ID"/>
        </w:rPr>
        <w:t>.</w:t>
      </w:r>
    </w:p>
    <w:p w14:paraId="2B54C08C" w14:textId="77777777" w:rsidR="00A36465" w:rsidRPr="00EC13A2" w:rsidRDefault="00A36465" w:rsidP="00A36465">
      <w:pPr>
        <w:rPr>
          <w:rFonts w:cs="Arial"/>
          <w:b/>
          <w:bCs/>
          <w:color w:val="000000"/>
        </w:rPr>
      </w:pPr>
    </w:p>
    <w:p w14:paraId="6D6B85B6" w14:textId="77777777" w:rsidR="00A36465" w:rsidRPr="0010131B" w:rsidRDefault="00A36465" w:rsidP="00A36465">
      <w:pPr>
        <w:pStyle w:val="ListParagraph"/>
        <w:numPr>
          <w:ilvl w:val="0"/>
          <w:numId w:val="26"/>
        </w:numPr>
        <w:ind w:left="850" w:hanging="425"/>
        <w:rPr>
          <w:rFonts w:cs="Arial"/>
          <w:b/>
          <w:bCs/>
          <w:color w:val="000000"/>
          <w:lang w:val="id-ID"/>
        </w:rPr>
      </w:pPr>
      <w:r w:rsidRPr="00A06560">
        <w:rPr>
          <w:rFonts w:cs="Arial"/>
          <w:b/>
          <w:bCs/>
          <w:color w:val="000000"/>
          <w:lang w:val="id-ID"/>
        </w:rPr>
        <w:t>Mahasiswa</w:t>
      </w:r>
      <w:r w:rsidRPr="0010131B">
        <w:rPr>
          <w:rFonts w:cs="Arial"/>
          <w:b/>
          <w:bCs/>
          <w:color w:val="000000"/>
          <w:lang w:val="id-ID"/>
        </w:rPr>
        <w:t xml:space="preserve"> Asing</w:t>
      </w:r>
    </w:p>
    <w:p w14:paraId="50F58290" w14:textId="77777777" w:rsidR="00A36465" w:rsidRPr="00A06560" w:rsidRDefault="00A36465" w:rsidP="00A36465">
      <w:pPr>
        <w:ind w:left="709" w:hanging="709"/>
        <w:rPr>
          <w:rFonts w:cs="Arial"/>
          <w:lang w:val="id-ID"/>
        </w:rPr>
      </w:pPr>
    </w:p>
    <w:p w14:paraId="759EBA6E" w14:textId="77777777" w:rsidR="00A36465" w:rsidRPr="008F0B6B" w:rsidRDefault="00A36465" w:rsidP="00A36465">
      <w:pPr>
        <w:ind w:left="425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2.b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8F0B6B">
        <w:rPr>
          <w:rFonts w:cs="Arial"/>
          <w:u w:val="single"/>
        </w:rPr>
        <w:t>.</w:t>
      </w:r>
    </w:p>
    <w:p w14:paraId="65631248" w14:textId="77777777" w:rsidR="00A36465" w:rsidRDefault="00A36465" w:rsidP="00A36465">
      <w:pPr>
        <w:ind w:left="425"/>
        <w:jc w:val="both"/>
        <w:rPr>
          <w:rFonts w:cs="Arial"/>
          <w:lang w:val="id-ID"/>
        </w:rPr>
      </w:pPr>
    </w:p>
    <w:p w14:paraId="24C14BF8" w14:textId="77777777" w:rsidR="00A36465" w:rsidRPr="00A06560" w:rsidRDefault="00A36465" w:rsidP="00A36465">
      <w:pPr>
        <w:ind w:left="425"/>
        <w:jc w:val="both"/>
        <w:rPr>
          <w:rFonts w:cs="Arial"/>
          <w:lang w:val="id-ID"/>
        </w:rPr>
      </w:pPr>
      <w:r w:rsidRPr="00A06560">
        <w:rPr>
          <w:rFonts w:cs="Arial"/>
          <w:lang w:val="id-ID"/>
        </w:rPr>
        <w:t xml:space="preserve">Tuliskan </w:t>
      </w:r>
      <w:r>
        <w:rPr>
          <w:rFonts w:cs="Arial"/>
          <w:lang w:val="id-ID"/>
        </w:rPr>
        <w:t>jumlah</w:t>
      </w:r>
      <w:r w:rsidRPr="00A06560">
        <w:rPr>
          <w:rFonts w:cs="Arial"/>
          <w:lang w:val="id-ID"/>
        </w:rPr>
        <w:t xml:space="preserve"> mahasiswa asing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terdaftar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 xml:space="preserve">di </w:t>
      </w:r>
      <w:proofErr w:type="spellStart"/>
      <w:r>
        <w:rPr>
          <w:rFonts w:cs="Arial"/>
        </w:rPr>
        <w:t>seluruh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 xml:space="preserve">program studi </w:t>
      </w:r>
      <w:r>
        <w:rPr>
          <w:rFonts w:cs="Arial"/>
        </w:rPr>
        <w:t xml:space="preserve">pada UPPS </w:t>
      </w:r>
      <w:r w:rsidRPr="00A06560">
        <w:rPr>
          <w:rFonts w:cs="Arial"/>
          <w:lang w:val="id-ID"/>
        </w:rPr>
        <w:t xml:space="preserve">dalam </w:t>
      </w:r>
      <w:r>
        <w:rPr>
          <w:rFonts w:cs="Arial"/>
          <w:lang w:val="id-ID"/>
        </w:rPr>
        <w:t xml:space="preserve">3 </w:t>
      </w:r>
      <w:r w:rsidRPr="00A06560">
        <w:rPr>
          <w:rFonts w:cs="Arial"/>
          <w:lang w:val="id-ID"/>
        </w:rPr>
        <w:t xml:space="preserve">tahun terakhir dengan mengikuti format Tabel 2.b </w:t>
      </w:r>
      <w:r>
        <w:rPr>
          <w:rFonts w:cs="Arial"/>
          <w:lang w:val="id-ID"/>
        </w:rPr>
        <w:t>berikut ini.</w:t>
      </w:r>
    </w:p>
    <w:p w14:paraId="268C2D95" w14:textId="77777777" w:rsidR="00A36465" w:rsidRDefault="00A36465" w:rsidP="00A36465">
      <w:pPr>
        <w:ind w:left="425"/>
        <w:rPr>
          <w:rFonts w:cs="Arial"/>
          <w:lang w:val="id-ID"/>
        </w:rPr>
      </w:pPr>
    </w:p>
    <w:p w14:paraId="6ABD615A" w14:textId="77777777" w:rsidR="00A36465" w:rsidRPr="005D25F8" w:rsidRDefault="00A36465" w:rsidP="00A36465">
      <w:pPr>
        <w:ind w:left="425"/>
        <w:rPr>
          <w:rFonts w:cs="Arial"/>
        </w:rPr>
      </w:pPr>
      <w:r w:rsidRPr="00A06560">
        <w:rPr>
          <w:rFonts w:cs="Arial"/>
          <w:lang w:val="id-ID"/>
        </w:rPr>
        <w:t>Tabel 2.b Mahasiswa Asing</w:t>
      </w:r>
      <w:r>
        <w:rPr>
          <w:rFonts w:cs="Arial"/>
        </w:rPr>
        <w:t xml:space="preserve"> (</w:t>
      </w:r>
      <w:r w:rsidRPr="005D25F8">
        <w:rPr>
          <w:rFonts w:cs="Arial"/>
          <w:i/>
        </w:rPr>
        <w:t>Foreign Student</w:t>
      </w:r>
      <w:r>
        <w:rPr>
          <w:rFonts w:cs="Arial"/>
        </w:rPr>
        <w:t>)</w:t>
      </w:r>
    </w:p>
    <w:tbl>
      <w:tblPr>
        <w:tblW w:w="87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763"/>
        <w:gridCol w:w="763"/>
        <w:gridCol w:w="742"/>
        <w:gridCol w:w="785"/>
        <w:gridCol w:w="764"/>
        <w:gridCol w:w="719"/>
        <w:gridCol w:w="808"/>
        <w:gridCol w:w="763"/>
        <w:gridCol w:w="764"/>
      </w:tblGrid>
      <w:tr w:rsidR="00A36465" w:rsidRPr="00B6312E" w14:paraId="7D723920" w14:textId="77777777" w:rsidTr="00AD4B50">
        <w:trPr>
          <w:trHeight w:val="2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4CAAAF" w14:textId="77777777" w:rsidR="00A36465" w:rsidRPr="00B6312E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B6312E">
              <w:rPr>
                <w:rFonts w:cs="Arial"/>
                <w:b/>
                <w:sz w:val="18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3CF87A" w14:textId="77777777" w:rsidR="00A36465" w:rsidRPr="00B6312E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B6312E">
              <w:rPr>
                <w:rFonts w:cs="Arial"/>
                <w:b/>
                <w:sz w:val="18"/>
              </w:rPr>
              <w:t xml:space="preserve">Program </w:t>
            </w:r>
            <w:proofErr w:type="spellStart"/>
            <w:r w:rsidRPr="00B6312E">
              <w:rPr>
                <w:rFonts w:cs="Arial"/>
                <w:b/>
                <w:sz w:val="18"/>
              </w:rPr>
              <w:t>Studi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1558BA" w14:textId="77777777" w:rsidR="00A36465" w:rsidRPr="00B6312E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B6312E">
              <w:rPr>
                <w:rFonts w:cs="Arial"/>
                <w:b/>
                <w:sz w:val="18"/>
              </w:rPr>
              <w:t>Jumlah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Mahasiswa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Aktif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F9D3CE" w14:textId="77777777" w:rsidR="00A36465" w:rsidRPr="00B6312E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B6312E">
              <w:rPr>
                <w:rFonts w:cs="Arial"/>
                <w:b/>
                <w:sz w:val="18"/>
              </w:rPr>
              <w:t>Jumlah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Mahasiswa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Asing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Penuh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Waktu (</w:t>
            </w:r>
            <w:r w:rsidRPr="00B6312E">
              <w:rPr>
                <w:rFonts w:cs="Arial"/>
                <w:b/>
                <w:i/>
                <w:sz w:val="18"/>
              </w:rPr>
              <w:t>Full-time</w:t>
            </w:r>
            <w:r w:rsidRPr="00B6312E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3F3F76" w14:textId="77777777" w:rsidR="00A36465" w:rsidRPr="00B6312E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B6312E">
              <w:rPr>
                <w:rFonts w:cs="Arial"/>
                <w:b/>
                <w:sz w:val="18"/>
              </w:rPr>
              <w:t>Jumlah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Mahasiswa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Asing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sz w:val="18"/>
              </w:rPr>
              <w:t>Paruh</w:t>
            </w:r>
            <w:proofErr w:type="spellEnd"/>
            <w:r w:rsidRPr="00B6312E">
              <w:rPr>
                <w:rFonts w:cs="Arial"/>
                <w:b/>
                <w:sz w:val="18"/>
              </w:rPr>
              <w:t xml:space="preserve"> Waktu (</w:t>
            </w:r>
            <w:r w:rsidRPr="00B6312E">
              <w:rPr>
                <w:rFonts w:cs="Arial"/>
                <w:b/>
                <w:i/>
                <w:sz w:val="18"/>
              </w:rPr>
              <w:t>Part-time</w:t>
            </w:r>
            <w:r w:rsidRPr="00B6312E">
              <w:rPr>
                <w:rFonts w:cs="Arial"/>
                <w:b/>
                <w:sz w:val="18"/>
              </w:rPr>
              <w:t>)</w:t>
            </w:r>
          </w:p>
        </w:tc>
      </w:tr>
      <w:tr w:rsidR="00A36465" w:rsidRPr="00A06560" w14:paraId="40E34BC8" w14:textId="77777777" w:rsidTr="00AD4B50">
        <w:trPr>
          <w:trHeight w:val="23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0687B9" w14:textId="77777777" w:rsidR="00A36465" w:rsidRDefault="00A36465" w:rsidP="00AD4B5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6F918ADD" w14:textId="77777777" w:rsidR="00A36465" w:rsidRDefault="00A36465" w:rsidP="00AD4B5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892524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51629C6F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4F183DAB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029FCF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TS-2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2FB9CE79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TS-1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0632BE9E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C771E3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7568FE08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TS-1</w:t>
            </w: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14:paraId="57E680AD" w14:textId="77777777" w:rsidR="00A36465" w:rsidRPr="003634C1" w:rsidRDefault="00A36465" w:rsidP="00AD4B50">
            <w:pPr>
              <w:jc w:val="center"/>
              <w:rPr>
                <w:rFonts w:cs="Arial"/>
                <w:b/>
                <w:sz w:val="18"/>
              </w:rPr>
            </w:pPr>
            <w:r w:rsidRPr="003634C1">
              <w:rPr>
                <w:rFonts w:cs="Arial"/>
                <w:b/>
                <w:sz w:val="18"/>
              </w:rPr>
              <w:t>TS</w:t>
            </w:r>
          </w:p>
        </w:tc>
      </w:tr>
      <w:tr w:rsidR="00A36465" w:rsidRPr="003634C1" w14:paraId="339EB1DD" w14:textId="77777777" w:rsidTr="00AD4B50"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DF16D0" w14:textId="77777777" w:rsidR="00A36465" w:rsidRPr="003634C1" w:rsidRDefault="00A36465" w:rsidP="00AD4B50">
            <w:pPr>
              <w:jc w:val="center"/>
              <w:rPr>
                <w:rFonts w:cs="Arial"/>
                <w:sz w:val="16"/>
                <w:lang w:val="fi-FI"/>
              </w:rPr>
            </w:pPr>
            <w:r w:rsidRPr="003634C1">
              <w:rPr>
                <w:rFonts w:cs="Arial"/>
                <w:sz w:val="16"/>
                <w:lang w:val="fi-FI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7B1DA1" w14:textId="77777777" w:rsidR="00A36465" w:rsidRPr="003634C1" w:rsidRDefault="00A36465" w:rsidP="00AD4B50">
            <w:pPr>
              <w:jc w:val="center"/>
              <w:rPr>
                <w:rFonts w:cs="Arial"/>
                <w:sz w:val="16"/>
                <w:lang w:val="fi-FI"/>
              </w:rPr>
            </w:pPr>
            <w:r w:rsidRPr="003634C1">
              <w:rPr>
                <w:rFonts w:cs="Arial"/>
                <w:sz w:val="16"/>
                <w:lang w:val="fi-FI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2C6AE7" w14:textId="77777777" w:rsidR="00A36465" w:rsidRPr="003634C1" w:rsidRDefault="00A36465" w:rsidP="00AD4B50">
            <w:pPr>
              <w:jc w:val="center"/>
              <w:rPr>
                <w:rFonts w:cs="Arial"/>
                <w:sz w:val="16"/>
                <w:lang w:val="fi-FI"/>
              </w:rPr>
            </w:pPr>
            <w:r w:rsidRPr="003634C1">
              <w:rPr>
                <w:rFonts w:cs="Arial"/>
                <w:sz w:val="16"/>
                <w:lang w:val="fi-FI"/>
              </w:rPr>
              <w:t>3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0DE958" w14:textId="77777777" w:rsidR="00A36465" w:rsidRPr="003634C1" w:rsidRDefault="00A36465" w:rsidP="00AD4B50">
            <w:pPr>
              <w:jc w:val="center"/>
              <w:rPr>
                <w:rFonts w:cs="Arial"/>
                <w:sz w:val="16"/>
                <w:lang w:val="fi-FI"/>
              </w:rPr>
            </w:pPr>
            <w:r w:rsidRPr="003634C1">
              <w:rPr>
                <w:rFonts w:cs="Arial"/>
                <w:sz w:val="16"/>
                <w:lang w:val="fi-FI"/>
              </w:rPr>
              <w:t>4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CBDD579" w14:textId="77777777" w:rsidR="00A36465" w:rsidRPr="003634C1" w:rsidRDefault="00A36465" w:rsidP="00AD4B50">
            <w:pPr>
              <w:jc w:val="center"/>
              <w:rPr>
                <w:rFonts w:cs="Arial"/>
                <w:sz w:val="16"/>
                <w:lang w:val="fi-FI"/>
              </w:rPr>
            </w:pPr>
            <w:r w:rsidRPr="003634C1">
              <w:rPr>
                <w:rFonts w:cs="Arial"/>
                <w:sz w:val="16"/>
                <w:lang w:val="fi-FI"/>
              </w:rPr>
              <w:t>5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B34A36" w14:textId="77777777" w:rsidR="00A36465" w:rsidRPr="003634C1" w:rsidRDefault="00A36465" w:rsidP="00AD4B50">
            <w:pPr>
              <w:jc w:val="center"/>
              <w:rPr>
                <w:rFonts w:cs="Arial"/>
                <w:sz w:val="16"/>
                <w:lang w:val="fi-FI"/>
              </w:rPr>
            </w:pPr>
            <w:r w:rsidRPr="003634C1">
              <w:rPr>
                <w:rFonts w:cs="Arial"/>
                <w:sz w:val="16"/>
                <w:lang w:val="fi-FI"/>
              </w:rPr>
              <w:t>6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32EFDA" w14:textId="77777777" w:rsidR="00A36465" w:rsidRPr="003634C1" w:rsidRDefault="00A36465" w:rsidP="00AD4B50">
            <w:pPr>
              <w:jc w:val="center"/>
              <w:rPr>
                <w:rFonts w:cs="Arial"/>
                <w:sz w:val="16"/>
              </w:rPr>
            </w:pPr>
            <w:r w:rsidRPr="003634C1">
              <w:rPr>
                <w:rFonts w:cs="Arial"/>
                <w:sz w:val="16"/>
              </w:rPr>
              <w:t>7</w:t>
            </w: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28702A" w14:textId="77777777" w:rsidR="00A36465" w:rsidRPr="003634C1" w:rsidRDefault="00A36465" w:rsidP="00AD4B50">
            <w:pPr>
              <w:jc w:val="center"/>
              <w:rPr>
                <w:rFonts w:cs="Arial"/>
                <w:sz w:val="16"/>
              </w:rPr>
            </w:pPr>
            <w:r w:rsidRPr="003634C1">
              <w:rPr>
                <w:rFonts w:cs="Arial"/>
                <w:sz w:val="16"/>
              </w:rPr>
              <w:t>8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63B94D" w14:textId="77777777" w:rsidR="00A36465" w:rsidRPr="003634C1" w:rsidRDefault="00A36465" w:rsidP="00AD4B50">
            <w:pPr>
              <w:jc w:val="center"/>
              <w:rPr>
                <w:rFonts w:cs="Arial"/>
                <w:sz w:val="16"/>
              </w:rPr>
            </w:pPr>
            <w:r w:rsidRPr="003634C1">
              <w:rPr>
                <w:rFonts w:cs="Arial"/>
                <w:sz w:val="16"/>
              </w:rPr>
              <w:t>9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C881BC" w14:textId="77777777" w:rsidR="00A36465" w:rsidRPr="003634C1" w:rsidRDefault="00A36465" w:rsidP="00AD4B50">
            <w:pPr>
              <w:jc w:val="center"/>
              <w:rPr>
                <w:rFonts w:cs="Arial"/>
                <w:sz w:val="16"/>
              </w:rPr>
            </w:pPr>
            <w:r w:rsidRPr="003634C1">
              <w:rPr>
                <w:rFonts w:cs="Arial"/>
                <w:sz w:val="16"/>
              </w:rPr>
              <w:t>10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C25DD11" w14:textId="77777777" w:rsidR="00A36465" w:rsidRPr="003634C1" w:rsidRDefault="00A36465" w:rsidP="00AD4B50">
            <w:pPr>
              <w:jc w:val="center"/>
              <w:rPr>
                <w:rFonts w:cs="Arial"/>
                <w:sz w:val="16"/>
              </w:rPr>
            </w:pPr>
            <w:r w:rsidRPr="003634C1">
              <w:rPr>
                <w:rFonts w:cs="Arial"/>
                <w:sz w:val="16"/>
              </w:rPr>
              <w:t>11</w:t>
            </w:r>
          </w:p>
        </w:tc>
      </w:tr>
      <w:tr w:rsidR="00A36465" w:rsidRPr="00B6312E" w14:paraId="46B8EF88" w14:textId="77777777" w:rsidTr="00AD4B50">
        <w:tc>
          <w:tcPr>
            <w:tcW w:w="596" w:type="dxa"/>
            <w:tcBorders>
              <w:top w:val="single" w:sz="4" w:space="0" w:color="auto"/>
            </w:tcBorders>
          </w:tcPr>
          <w:p w14:paraId="6A1A3935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lang w:val="fi-FI"/>
              </w:rPr>
            </w:pPr>
            <w:r w:rsidRPr="00B6312E">
              <w:rPr>
                <w:rFonts w:cs="Arial"/>
                <w:sz w:val="18"/>
                <w:lang w:val="fi-F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11A2DD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3EA1AE62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5BABC4FC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67B0DA27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06ADE582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584A6FD0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3AB05242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95083B2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40D915B6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6322BCFC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</w:tr>
      <w:tr w:rsidR="00A36465" w:rsidRPr="00B6312E" w14:paraId="769418BD" w14:textId="77777777" w:rsidTr="00AD4B50">
        <w:trPr>
          <w:trHeight w:val="294"/>
        </w:trPr>
        <w:tc>
          <w:tcPr>
            <w:tcW w:w="596" w:type="dxa"/>
            <w:tcBorders>
              <w:bottom w:val="double" w:sz="4" w:space="0" w:color="auto"/>
            </w:tcBorders>
          </w:tcPr>
          <w:p w14:paraId="3FCA0208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lang w:val="fi-FI"/>
              </w:rPr>
            </w:pPr>
            <w:r w:rsidRPr="00B6312E">
              <w:rPr>
                <w:rFonts w:cs="Arial"/>
                <w:sz w:val="18"/>
                <w:lang w:val="fi-FI"/>
              </w:rPr>
              <w:t>...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3BCCDA4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3D29D329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0896A9C9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16FC27FD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bottom w:val="double" w:sz="4" w:space="0" w:color="auto"/>
            </w:tcBorders>
          </w:tcPr>
          <w:p w14:paraId="6296CF94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14:paraId="4EA64339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</w:tcPr>
          <w:p w14:paraId="5B6DAF1B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14:paraId="19E39101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4A3E7FF2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14:paraId="5ABF43AD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</w:tr>
      <w:tr w:rsidR="00A36465" w:rsidRPr="00B6312E" w14:paraId="36E27A96" w14:textId="77777777" w:rsidTr="00AD4B50">
        <w:tc>
          <w:tcPr>
            <w:tcW w:w="1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325" w14:textId="77777777" w:rsidR="00A36465" w:rsidRPr="00B6312E" w:rsidRDefault="00A36465" w:rsidP="00AD4B50">
            <w:pPr>
              <w:jc w:val="center"/>
              <w:rPr>
                <w:rFonts w:cs="Arial"/>
                <w:sz w:val="18"/>
                <w:lang w:val="fi-FI"/>
              </w:rPr>
            </w:pPr>
            <w:proofErr w:type="spellStart"/>
            <w:r w:rsidRPr="00B6312E">
              <w:rPr>
                <w:rFonts w:cs="Arial"/>
                <w:b/>
                <w:sz w:val="18"/>
              </w:rPr>
              <w:t>Jumlah</w:t>
            </w:r>
            <w:proofErr w:type="spellEnd"/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F46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2A8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52E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0DC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805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852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031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221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5CC" w14:textId="77777777" w:rsidR="00A36465" w:rsidRPr="00B6312E" w:rsidRDefault="00A36465" w:rsidP="00AD4B50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2985A06A" w14:textId="77777777" w:rsidR="00A36465" w:rsidRPr="00902245" w:rsidRDefault="00A36465" w:rsidP="00A36465">
      <w:pPr>
        <w:ind w:left="426"/>
        <w:rPr>
          <w:rFonts w:cs="Arial"/>
          <w:lang w:val="id-ID"/>
        </w:rPr>
      </w:pPr>
      <w:r>
        <w:rPr>
          <w:rFonts w:cs="Arial"/>
          <w:lang w:val="fi-FI"/>
        </w:rPr>
        <w:t>Keterangan</w:t>
      </w:r>
      <w:r w:rsidRPr="00902245">
        <w:rPr>
          <w:rFonts w:cs="Arial"/>
          <w:lang w:val="fi-FI"/>
        </w:rPr>
        <w:t xml:space="preserve">: </w:t>
      </w:r>
    </w:p>
    <w:p w14:paraId="0667C6C5" w14:textId="77777777" w:rsidR="00A36465" w:rsidRDefault="00A36465" w:rsidP="00A36465">
      <w:pPr>
        <w:ind w:left="426"/>
        <w:jc w:val="both"/>
        <w:rPr>
          <w:rFonts w:cs="Arial"/>
        </w:rPr>
      </w:pPr>
      <w:proofErr w:type="spellStart"/>
      <w:r w:rsidRPr="005C16E2">
        <w:rPr>
          <w:rFonts w:cs="Arial"/>
        </w:rPr>
        <w:t>Mahasiswa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asing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dapat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terdaftar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untuk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mengikuti</w:t>
      </w:r>
      <w:proofErr w:type="spellEnd"/>
      <w:r w:rsidRPr="005C16E2">
        <w:rPr>
          <w:rFonts w:cs="Arial"/>
        </w:rPr>
        <w:t xml:space="preserve"> program </w:t>
      </w:r>
      <w:proofErr w:type="spellStart"/>
      <w:r>
        <w:rPr>
          <w:rFonts w:cs="Arial"/>
        </w:rPr>
        <w:t>pendidikan</w:t>
      </w:r>
      <w:proofErr w:type="spellEnd"/>
      <w:r>
        <w:rPr>
          <w:rFonts w:cs="Arial"/>
        </w:rPr>
        <w:t xml:space="preserve"> </w:t>
      </w:r>
      <w:proofErr w:type="spellStart"/>
      <w:r w:rsidRPr="005C16E2">
        <w:rPr>
          <w:rFonts w:cs="Arial"/>
        </w:rPr>
        <w:t>secara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penuh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waktu</w:t>
      </w:r>
      <w:proofErr w:type="spellEnd"/>
      <w:r w:rsidRPr="005C16E2">
        <w:rPr>
          <w:rFonts w:cs="Arial"/>
        </w:rPr>
        <w:t xml:space="preserve"> (</w:t>
      </w:r>
      <w:r w:rsidRPr="005C16E2">
        <w:rPr>
          <w:rFonts w:cs="Arial"/>
          <w:i/>
        </w:rPr>
        <w:t>full-time</w:t>
      </w:r>
      <w:r w:rsidRPr="005C16E2">
        <w:rPr>
          <w:rFonts w:cs="Arial"/>
        </w:rPr>
        <w:t xml:space="preserve">) </w:t>
      </w:r>
      <w:proofErr w:type="spellStart"/>
      <w:r w:rsidRPr="005C16E2">
        <w:rPr>
          <w:rFonts w:cs="Arial"/>
        </w:rPr>
        <w:t>atau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paruh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waktu</w:t>
      </w:r>
      <w:proofErr w:type="spellEnd"/>
      <w:r w:rsidRPr="005C16E2">
        <w:rPr>
          <w:rFonts w:cs="Arial"/>
        </w:rPr>
        <w:t xml:space="preserve"> (</w:t>
      </w:r>
      <w:r w:rsidRPr="005C16E2">
        <w:rPr>
          <w:rFonts w:cs="Arial"/>
          <w:i/>
        </w:rPr>
        <w:t>part-time</w:t>
      </w:r>
      <w:r w:rsidRPr="005C16E2">
        <w:rPr>
          <w:rFonts w:cs="Arial"/>
        </w:rPr>
        <w:t xml:space="preserve">). </w:t>
      </w:r>
      <w:proofErr w:type="spellStart"/>
      <w:r w:rsidRPr="005C16E2">
        <w:rPr>
          <w:rFonts w:cs="Arial"/>
        </w:rPr>
        <w:t>Mahasiswa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asing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paruh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waktu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adalah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mahasiswa</w:t>
      </w:r>
      <w:proofErr w:type="spellEnd"/>
      <w:r w:rsidRPr="005C16E2">
        <w:rPr>
          <w:rFonts w:cs="Arial"/>
        </w:rPr>
        <w:t xml:space="preserve"> yang </w:t>
      </w:r>
      <w:proofErr w:type="spellStart"/>
      <w:r w:rsidRPr="005C16E2">
        <w:rPr>
          <w:rFonts w:cs="Arial"/>
        </w:rPr>
        <w:t>terdaftar</w:t>
      </w:r>
      <w:proofErr w:type="spellEnd"/>
      <w:r w:rsidRPr="005C16E2">
        <w:rPr>
          <w:rFonts w:cs="Arial"/>
        </w:rPr>
        <w:t xml:space="preserve"> di </w:t>
      </w:r>
      <w:r>
        <w:rPr>
          <w:rFonts w:cs="Arial"/>
        </w:rPr>
        <w:t>P</w:t>
      </w:r>
      <w:r w:rsidRPr="005C16E2">
        <w:rPr>
          <w:rFonts w:cs="Arial"/>
        </w:rPr>
        <w:t xml:space="preserve">rogram </w:t>
      </w:r>
      <w:proofErr w:type="spellStart"/>
      <w:r>
        <w:rPr>
          <w:rFonts w:cs="Arial"/>
        </w:rPr>
        <w:t>S</w:t>
      </w:r>
      <w:r w:rsidRPr="005C16E2">
        <w:rPr>
          <w:rFonts w:cs="Arial"/>
        </w:rPr>
        <w:t>tudi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untuk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mengikuti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kegiatan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pertukaran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studi</w:t>
      </w:r>
      <w:proofErr w:type="spellEnd"/>
      <w:r w:rsidRPr="005C16E2">
        <w:rPr>
          <w:rFonts w:cs="Arial"/>
        </w:rPr>
        <w:t xml:space="preserve"> (</w:t>
      </w:r>
      <w:r w:rsidRPr="005C16E2">
        <w:rPr>
          <w:rFonts w:cs="Arial"/>
          <w:i/>
        </w:rPr>
        <w:t>student exchange</w:t>
      </w:r>
      <w:r w:rsidRPr="005C16E2">
        <w:rPr>
          <w:rFonts w:cs="Arial"/>
        </w:rPr>
        <w:t xml:space="preserve">), </w:t>
      </w:r>
      <w:r w:rsidRPr="005C16E2">
        <w:rPr>
          <w:rFonts w:cs="Arial"/>
          <w:i/>
        </w:rPr>
        <w:t>credit earning</w:t>
      </w:r>
      <w:r w:rsidRPr="005C16E2">
        <w:rPr>
          <w:rFonts w:cs="Arial"/>
        </w:rPr>
        <w:t xml:space="preserve">, </w:t>
      </w:r>
      <w:proofErr w:type="spellStart"/>
      <w:r w:rsidRPr="005C16E2">
        <w:rPr>
          <w:rFonts w:cs="Arial"/>
        </w:rPr>
        <w:t>atau</w:t>
      </w:r>
      <w:proofErr w:type="spellEnd"/>
      <w:r w:rsidRPr="005C16E2">
        <w:rPr>
          <w:rFonts w:cs="Arial"/>
        </w:rPr>
        <w:t xml:space="preserve"> </w:t>
      </w:r>
      <w:proofErr w:type="spellStart"/>
      <w:r w:rsidRPr="005C16E2">
        <w:rPr>
          <w:rFonts w:cs="Arial"/>
        </w:rPr>
        <w:t>kegiatan</w:t>
      </w:r>
      <w:proofErr w:type="spellEnd"/>
      <w:r w:rsidRPr="005C16E2">
        <w:rPr>
          <w:rFonts w:cs="Arial"/>
        </w:rPr>
        <w:t xml:space="preserve"> </w:t>
      </w:r>
      <w:proofErr w:type="spellStart"/>
      <w:r>
        <w:rPr>
          <w:rFonts w:cs="Arial"/>
        </w:rPr>
        <w:t>sejenis</w:t>
      </w:r>
      <w:proofErr w:type="spellEnd"/>
      <w:r w:rsidRPr="005C16E2">
        <w:rPr>
          <w:rFonts w:cs="Arial"/>
        </w:rPr>
        <w:t xml:space="preserve"> yang </w:t>
      </w:r>
      <w:proofErr w:type="spellStart"/>
      <w:r w:rsidRPr="005C16E2">
        <w:rPr>
          <w:rFonts w:cs="Arial"/>
        </w:rPr>
        <w:t>relevan</w:t>
      </w:r>
      <w:proofErr w:type="spellEnd"/>
      <w:r w:rsidRPr="005C16E2">
        <w:rPr>
          <w:rFonts w:cs="Arial"/>
        </w:rPr>
        <w:t>.</w:t>
      </w:r>
    </w:p>
    <w:p w14:paraId="56413940" w14:textId="77777777" w:rsidR="00A36465" w:rsidRDefault="00A36465" w:rsidP="00A36465">
      <w:pPr>
        <w:ind w:left="426"/>
        <w:jc w:val="both"/>
        <w:rPr>
          <w:rFonts w:cs="Arial"/>
        </w:rPr>
      </w:pPr>
    </w:p>
    <w:p w14:paraId="1F3E233E" w14:textId="77777777" w:rsidR="00A36465" w:rsidRDefault="00A36465" w:rsidP="00A36465">
      <w:pPr>
        <w:rPr>
          <w:rFonts w:cs="Arial"/>
          <w:b/>
          <w:color w:val="000000"/>
          <w:sz w:val="24"/>
          <w:szCs w:val="24"/>
        </w:rPr>
        <w:sectPr w:rsidR="00A36465" w:rsidSect="007E2423">
          <w:pgSz w:w="11909" w:h="16834" w:code="9"/>
          <w:pgMar w:top="1701" w:right="1247" w:bottom="1701" w:left="1588" w:header="720" w:footer="720" w:gutter="0"/>
          <w:pgNumType w:start="1"/>
          <w:cols w:space="720"/>
          <w:docGrid w:linePitch="360"/>
        </w:sectPr>
      </w:pPr>
    </w:p>
    <w:p w14:paraId="2DDAD6F1" w14:textId="77777777" w:rsidR="00A36465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</w:rPr>
      </w:pPr>
      <w:proofErr w:type="spellStart"/>
      <w:r w:rsidRPr="00A06560">
        <w:rPr>
          <w:rFonts w:cs="Arial"/>
          <w:b/>
          <w:bCs/>
          <w:color w:val="000000"/>
        </w:rPr>
        <w:lastRenderedPageBreak/>
        <w:t>Sumber</w:t>
      </w:r>
      <w:proofErr w:type="spellEnd"/>
      <w:r w:rsidRPr="00A06560">
        <w:rPr>
          <w:rFonts w:cs="Arial"/>
          <w:b/>
        </w:rPr>
        <w:t xml:space="preserve"> </w:t>
      </w:r>
      <w:proofErr w:type="spellStart"/>
      <w:r w:rsidRPr="00A06560">
        <w:rPr>
          <w:rFonts w:cs="Arial"/>
          <w:b/>
        </w:rPr>
        <w:t>Daya</w:t>
      </w:r>
      <w:proofErr w:type="spellEnd"/>
      <w:r w:rsidRPr="00A06560">
        <w:rPr>
          <w:rFonts w:cs="Arial"/>
          <w:b/>
        </w:rPr>
        <w:t xml:space="preserve"> </w:t>
      </w:r>
      <w:proofErr w:type="spellStart"/>
      <w:r w:rsidRPr="00A06560">
        <w:rPr>
          <w:rFonts w:cs="Arial"/>
          <w:b/>
        </w:rPr>
        <w:t>Manusia</w:t>
      </w:r>
      <w:proofErr w:type="spellEnd"/>
    </w:p>
    <w:p w14:paraId="3F74B816" w14:textId="77777777" w:rsidR="00A36465" w:rsidRPr="00A06560" w:rsidRDefault="00A36465" w:rsidP="00A36465">
      <w:pPr>
        <w:pStyle w:val="ListParagraph"/>
        <w:ind w:left="425"/>
        <w:rPr>
          <w:rFonts w:cs="Arial"/>
          <w:b/>
        </w:rPr>
      </w:pPr>
    </w:p>
    <w:p w14:paraId="7BC70A57" w14:textId="77777777" w:rsidR="00A36465" w:rsidRPr="00A06560" w:rsidRDefault="00A36465" w:rsidP="00A36465">
      <w:pPr>
        <w:pStyle w:val="ListParagraph"/>
        <w:numPr>
          <w:ilvl w:val="0"/>
          <w:numId w:val="27"/>
        </w:numPr>
        <w:ind w:left="850" w:hanging="425"/>
        <w:rPr>
          <w:rFonts w:cs="Arial"/>
          <w:b/>
        </w:rPr>
      </w:pPr>
      <w:proofErr w:type="spellStart"/>
      <w:r>
        <w:rPr>
          <w:rFonts w:cs="Arial"/>
          <w:b/>
        </w:rPr>
        <w:t>Profil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Dosen</w:t>
      </w:r>
      <w:proofErr w:type="spellEnd"/>
    </w:p>
    <w:p w14:paraId="1DE4B075" w14:textId="77777777" w:rsidR="00A36465" w:rsidRPr="00A06560" w:rsidRDefault="00A36465" w:rsidP="00A36465">
      <w:pPr>
        <w:tabs>
          <w:tab w:val="left" w:pos="2124"/>
        </w:tabs>
        <w:rPr>
          <w:rFonts w:cs="Arial"/>
          <w:lang w:val="id-ID"/>
        </w:rPr>
      </w:pPr>
    </w:p>
    <w:p w14:paraId="69522DED" w14:textId="77777777" w:rsidR="00A36465" w:rsidRDefault="00A36465" w:rsidP="00A36465">
      <w:pPr>
        <w:ind w:left="425"/>
        <w:jc w:val="both"/>
        <w:rPr>
          <w:rFonts w:cs="Arial"/>
          <w:lang w:val="id-ID"/>
        </w:rPr>
      </w:pPr>
      <w:r w:rsidRPr="00A06560">
        <w:rPr>
          <w:rFonts w:cs="Arial"/>
          <w:lang w:val="id-ID"/>
        </w:rPr>
        <w:t xml:space="preserve">Tuliskan </w:t>
      </w:r>
      <w:r>
        <w:rPr>
          <w:rFonts w:cs="Arial"/>
        </w:rPr>
        <w:t>data D</w:t>
      </w:r>
      <w:r w:rsidRPr="00A06560">
        <w:rPr>
          <w:rFonts w:cs="Arial"/>
          <w:lang w:val="id-ID"/>
        </w:rPr>
        <w:t xml:space="preserve">osen </w:t>
      </w:r>
      <w:r>
        <w:rPr>
          <w:rFonts w:cs="Arial"/>
        </w:rPr>
        <w:t>T</w:t>
      </w:r>
      <w:r w:rsidRPr="00A06560">
        <w:rPr>
          <w:rFonts w:cs="Arial"/>
          <w:lang w:val="id-ID"/>
        </w:rPr>
        <w:t xml:space="preserve">etap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(DTPS) pada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</w:rPr>
        <w:t xml:space="preserve"> TS </w:t>
      </w:r>
      <w:r w:rsidRPr="00A06560">
        <w:rPr>
          <w:rFonts w:cs="Arial"/>
          <w:lang w:val="id-ID"/>
        </w:rPr>
        <w:t xml:space="preserve">dengan mengikuti format </w:t>
      </w: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3.a.1</w:t>
      </w:r>
      <w:r>
        <w:rPr>
          <w:rFonts w:cs="Arial"/>
        </w:rPr>
        <w:t xml:space="preserve">) </w:t>
      </w:r>
      <w:r>
        <w:rPr>
          <w:rFonts w:cs="Arial"/>
          <w:lang w:val="id-ID"/>
        </w:rPr>
        <w:t>berikut ini.</w:t>
      </w:r>
    </w:p>
    <w:p w14:paraId="10B8CA7F" w14:textId="77777777" w:rsidR="00A36465" w:rsidRDefault="00A36465" w:rsidP="00A36465">
      <w:pPr>
        <w:ind w:left="425"/>
        <w:jc w:val="both"/>
        <w:rPr>
          <w:rFonts w:cs="Arial"/>
        </w:rPr>
      </w:pPr>
    </w:p>
    <w:p w14:paraId="1C3D251C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3.a.1) </w:t>
      </w:r>
      <w:proofErr w:type="spellStart"/>
      <w:r w:rsidRPr="00593056">
        <w:rPr>
          <w:rFonts w:cs="Arial"/>
        </w:rPr>
        <w:t>Dosen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Tetap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</w:p>
    <w:tbl>
      <w:tblPr>
        <w:tblW w:w="134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56"/>
        <w:gridCol w:w="708"/>
        <w:gridCol w:w="993"/>
        <w:gridCol w:w="993"/>
        <w:gridCol w:w="993"/>
        <w:gridCol w:w="1134"/>
        <w:gridCol w:w="990"/>
        <w:gridCol w:w="1134"/>
        <w:gridCol w:w="1188"/>
        <w:gridCol w:w="1222"/>
        <w:gridCol w:w="1144"/>
        <w:gridCol w:w="1265"/>
      </w:tblGrid>
      <w:tr w:rsidR="00A36465" w:rsidRPr="00B240B7" w14:paraId="66719F57" w14:textId="77777777" w:rsidTr="00AD4B50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C554C6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521335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Nama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Dosen</w:t>
            </w:r>
            <w:proofErr w:type="spellEnd"/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0B7CC05" w14:textId="77777777" w:rsidR="00A36465" w:rsidRPr="00DC3F53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NIDN/NIDK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161AA7A6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Pasca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Sarjana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79E37E4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BD2DC3A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Bidang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Keahlian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35771F7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Kesesuaian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dengan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Kompetensi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Inti PS</w:t>
            </w:r>
          </w:p>
          <w:p w14:paraId="5CBBE2DA" w14:textId="77777777" w:rsidR="00A36465" w:rsidRPr="00DC3F53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EFAA208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Jabatan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Akademik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026E8C4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Sertifikat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Pendidik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Profesional</w:t>
            </w:r>
            <w:proofErr w:type="spellEnd"/>
          </w:p>
          <w:p w14:paraId="4FBC9B91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1A8E6E4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Sertifikat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Kompetensi</w:t>
            </w:r>
            <w:proofErr w:type="spellEnd"/>
            <w:proofErr w:type="gram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Profesi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Industri</w:t>
            </w:r>
            <w:proofErr w:type="spellEnd"/>
          </w:p>
          <w:p w14:paraId="17AE6ACF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9444099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Mata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Kuliah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Diampu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pada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PS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Diakreditasi</w:t>
            </w:r>
            <w:proofErr w:type="spellEnd"/>
          </w:p>
          <w:p w14:paraId="6A6EE64D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6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14:paraId="3B860512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Kese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uaian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Bidang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Keahlian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dengan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ata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uliah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iampu</w:t>
            </w:r>
            <w:proofErr w:type="spellEnd"/>
          </w:p>
          <w:p w14:paraId="1F7D4900" w14:textId="77777777" w:rsidR="00A36465" w:rsidRPr="009238D2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14:paraId="24664717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Mata </w:t>
            </w:r>
            <w:proofErr w:type="spellStart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Kuliah</w:t>
            </w:r>
            <w:proofErr w:type="spellEnd"/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Diampu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pada PS Lain</w:t>
            </w:r>
          </w:p>
          <w:p w14:paraId="02C1F8C7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Pr="00B240B7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A36465" w:rsidRPr="00B240B7" w14:paraId="10D7E82E" w14:textId="77777777" w:rsidTr="00AD4B50">
        <w:trPr>
          <w:trHeight w:val="807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14:paraId="2FFABD87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14:paraId="4145A442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7BB4501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5306B6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Magister/ Magister </w:t>
            </w:r>
            <w:proofErr w:type="spellStart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Terapan</w:t>
            </w:r>
            <w:proofErr w:type="spellEnd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Spesialis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355BAB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Doktor</w:t>
            </w:r>
            <w:proofErr w:type="spellEnd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Doktor</w:t>
            </w:r>
            <w:proofErr w:type="spellEnd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Terapan</w:t>
            </w:r>
            <w:proofErr w:type="spellEnd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72BE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Spesialis</w:t>
            </w:r>
            <w:proofErr w:type="spellEnd"/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C0A8A01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B5D553B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069B7E7F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6507B3F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14:paraId="2894E0B4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  <w:vAlign w:val="center"/>
          </w:tcPr>
          <w:p w14:paraId="727D116F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4312CA6E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D9D9D9" w:themeFill="background1" w:themeFillShade="D9"/>
            <w:vAlign w:val="center"/>
          </w:tcPr>
          <w:p w14:paraId="42ECC896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465" w:rsidRPr="00B240B7" w14:paraId="057A2EED" w14:textId="77777777" w:rsidTr="00AD4B50">
        <w:tc>
          <w:tcPr>
            <w:tcW w:w="5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2DD5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2280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64AB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4D34D4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F0ADD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4AD31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9046EF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FE202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24767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E2C96B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B55DB45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C9D84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</w:tr>
      <w:tr w:rsidR="00A36465" w:rsidRPr="00B240B7" w14:paraId="384C702F" w14:textId="77777777" w:rsidTr="00AD4B50">
        <w:tc>
          <w:tcPr>
            <w:tcW w:w="545" w:type="dxa"/>
            <w:shd w:val="clear" w:color="auto" w:fill="auto"/>
            <w:vAlign w:val="center"/>
          </w:tcPr>
          <w:p w14:paraId="3B66F07F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7250D07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71BE0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D93EF6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53381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9C0B7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6FF19F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955F7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C381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17FA3DD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8BE3E42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3567562D" w14:textId="77777777" w:rsidR="00A36465" w:rsidRPr="00B240B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861BAE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4BA3B3D2" w14:textId="77777777" w:rsidTr="00AD4B50">
        <w:tc>
          <w:tcPr>
            <w:tcW w:w="545" w:type="dxa"/>
            <w:shd w:val="clear" w:color="auto" w:fill="auto"/>
            <w:vAlign w:val="center"/>
          </w:tcPr>
          <w:p w14:paraId="6778985C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79E0BC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AF419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735D7F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D6BAB6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C5AF55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E43A34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99AD1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1264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D76B8E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E9F5AF6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42719DA8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BBA0D7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5118EB1D" w14:textId="77777777" w:rsidTr="00AD4B50">
        <w:tc>
          <w:tcPr>
            <w:tcW w:w="545" w:type="dxa"/>
            <w:shd w:val="clear" w:color="auto" w:fill="auto"/>
            <w:vAlign w:val="center"/>
          </w:tcPr>
          <w:p w14:paraId="62366976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C78BC77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E310F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0E0D74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26C015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A3AE2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5D2E24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BFED5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15A1B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6EA918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FDCD795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7647412C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69C3138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15D103F4" w14:textId="77777777" w:rsidTr="00AD4B50">
        <w:tc>
          <w:tcPr>
            <w:tcW w:w="545" w:type="dxa"/>
            <w:shd w:val="clear" w:color="auto" w:fill="auto"/>
            <w:vAlign w:val="center"/>
          </w:tcPr>
          <w:p w14:paraId="4400931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517FE92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8E14BB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9BE4724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BBF78F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150DB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BC7E2C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41438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7D72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895AF7D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17A0A5A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01EC048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6765CC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29449C3B" w14:textId="77777777" w:rsidTr="00AD4B50">
        <w:tc>
          <w:tcPr>
            <w:tcW w:w="545" w:type="dxa"/>
            <w:shd w:val="clear" w:color="auto" w:fill="auto"/>
            <w:vAlign w:val="center"/>
          </w:tcPr>
          <w:p w14:paraId="0E9155B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40B7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89268E1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CE754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76E4A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2F117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BEF068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19934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331DC6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A03C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D3EE03F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02DC8B3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17793F9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1893F0D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7667A2D9" w14:textId="77777777" w:rsidTr="00AD4B50">
        <w:tc>
          <w:tcPr>
            <w:tcW w:w="545" w:type="dxa"/>
            <w:shd w:val="clear" w:color="auto" w:fill="auto"/>
            <w:vAlign w:val="center"/>
          </w:tcPr>
          <w:p w14:paraId="482A5A5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D8FD26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74551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FF1860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B0CF8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166567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3D07E6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64B03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7ECAB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8CF1DA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CB299F0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1AC8847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98DF7C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44C75B29" w14:textId="77777777" w:rsidTr="00AD4B50">
        <w:tc>
          <w:tcPr>
            <w:tcW w:w="545" w:type="dxa"/>
            <w:shd w:val="clear" w:color="auto" w:fill="auto"/>
            <w:vAlign w:val="center"/>
          </w:tcPr>
          <w:p w14:paraId="00DF4DF4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1BE4B81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6360B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8325F1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153404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D6BB31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D80BE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4CC91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AADE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27F36A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55FE760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5B3C37BF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0338D7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3049033B" w14:textId="77777777" w:rsidTr="00AD4B50">
        <w:tc>
          <w:tcPr>
            <w:tcW w:w="545" w:type="dxa"/>
            <w:shd w:val="clear" w:color="auto" w:fill="auto"/>
            <w:vAlign w:val="center"/>
          </w:tcPr>
          <w:p w14:paraId="2F010591" w14:textId="77777777" w:rsidR="00A36465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53F6510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150B66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633A2C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BB7609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AC1F1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32B8A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E3016A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A0711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5ADDC9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F33B6D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033BD0DE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8C8895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B240B7" w14:paraId="7ECCA065" w14:textId="77777777" w:rsidTr="00AD4B50"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0DC34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85FC4" w14:textId="77777777" w:rsidR="00A36465" w:rsidRPr="00B240B7" w:rsidRDefault="00A36465" w:rsidP="00AD4B5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4EC33C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03A4B742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61170603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4E9348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075041B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2B3635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CB6426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CDD7ED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E17BF0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14:paraId="115C5BB1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14:paraId="1F363CF1" w14:textId="77777777" w:rsidR="00A36465" w:rsidRPr="00B240B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A36465" w:rsidRPr="00EA7478" w14:paraId="111A9F3C" w14:textId="77777777" w:rsidTr="00AD4B50"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324166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EA7478">
              <w:rPr>
                <w:rFonts w:eastAsia="Times New Roman" w:cs="Arial"/>
                <w:b/>
                <w:color w:val="000000"/>
                <w:sz w:val="16"/>
                <w:szCs w:val="16"/>
              </w:rPr>
              <w:sym w:font="Symbol" w:char="F053"/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039F87" w14:textId="77777777" w:rsidR="00A36465" w:rsidRPr="00EA7478" w:rsidRDefault="00A36465" w:rsidP="00AD4B50">
            <w:pPr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NDT =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00BBDBC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D7A97E8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3228B7B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4DB9E3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3E108E5" w14:textId="77777777" w:rsidR="00A36465" w:rsidRPr="00EA7478" w:rsidRDefault="00A36465" w:rsidP="00AD4B50">
            <w:pPr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NDTPS =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1EDAFB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C3CC51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820018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14A42D5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38F29C01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E5795CC" w14:textId="77777777" w:rsidR="00A36465" w:rsidRPr="00EA7478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55B7865" w14:textId="77777777" w:rsidR="00A36465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Keterangan</w:t>
      </w:r>
      <w:proofErr w:type="spellEnd"/>
      <w:r w:rsidRPr="00593056">
        <w:rPr>
          <w:rFonts w:cs="Arial"/>
        </w:rPr>
        <w:t>:</w:t>
      </w:r>
    </w:p>
    <w:p w14:paraId="61268BFD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</w:rPr>
        <w:t xml:space="preserve">NDT =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T</w:t>
      </w:r>
      <w:r w:rsidRPr="00A06560">
        <w:rPr>
          <w:rFonts w:cs="Arial"/>
          <w:lang w:val="id-ID"/>
        </w:rPr>
        <w:t xml:space="preserve">etap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. </w:t>
      </w:r>
    </w:p>
    <w:p w14:paraId="1ED545D3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</w:rPr>
        <w:t xml:space="preserve">NDTPS =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T</w:t>
      </w:r>
      <w:r w:rsidRPr="00A06560">
        <w:rPr>
          <w:rFonts w:cs="Arial"/>
          <w:lang w:val="id-ID"/>
        </w:rPr>
        <w:t xml:space="preserve">etap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keahlian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kompetensi</w:t>
      </w:r>
      <w:proofErr w:type="spellEnd"/>
      <w:r>
        <w:rPr>
          <w:rFonts w:cs="Arial"/>
        </w:rPr>
        <w:t xml:space="preserve"> inti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>.</w:t>
      </w:r>
    </w:p>
    <w:p w14:paraId="76E46C1E" w14:textId="77777777" w:rsidR="00A36465" w:rsidRPr="00593056" w:rsidRDefault="00A36465" w:rsidP="00A36465">
      <w:pPr>
        <w:ind w:left="425"/>
        <w:jc w:val="both"/>
        <w:rPr>
          <w:rFonts w:cs="Arial"/>
        </w:rPr>
      </w:pPr>
      <w:r w:rsidRPr="00593056">
        <w:rPr>
          <w:rFonts w:cs="Arial"/>
          <w:vertAlign w:val="superscript"/>
        </w:rPr>
        <w:t>1)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pada </w:t>
      </w:r>
      <w:proofErr w:type="spellStart"/>
      <w:r>
        <w:rPr>
          <w:rFonts w:cs="Arial"/>
        </w:rPr>
        <w:t>pendidikan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sarjana</w:t>
      </w:r>
      <w:proofErr w:type="spellEnd"/>
      <w:r>
        <w:rPr>
          <w:rFonts w:cs="Arial"/>
        </w:rPr>
        <w:t xml:space="preserve"> (Magister/Magister </w:t>
      </w:r>
      <w:proofErr w:type="spellStart"/>
      <w:r>
        <w:rPr>
          <w:rFonts w:cs="Arial"/>
        </w:rPr>
        <w:t>Terapan</w:t>
      </w:r>
      <w:proofErr w:type="spellEnd"/>
      <w:r>
        <w:rPr>
          <w:rFonts w:cs="Arial"/>
        </w:rPr>
        <w:t xml:space="preserve"> dan/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Doktor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Doktor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Terapan</w:t>
      </w:r>
      <w:proofErr w:type="spellEnd"/>
      <w:r>
        <w:rPr>
          <w:rFonts w:cs="Arial"/>
        </w:rPr>
        <w:t xml:space="preserve">) yang </w:t>
      </w:r>
      <w:proofErr w:type="spellStart"/>
      <w:r>
        <w:rPr>
          <w:rFonts w:cs="Arial"/>
        </w:rPr>
        <w:t>pernah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diikuti</w:t>
      </w:r>
      <w:proofErr w:type="spellEnd"/>
      <w:r w:rsidRPr="00593056">
        <w:rPr>
          <w:rFonts w:cs="Arial"/>
        </w:rPr>
        <w:t>.</w:t>
      </w:r>
    </w:p>
    <w:p w14:paraId="3414AB24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2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</w:t>
      </w:r>
      <w:r w:rsidRPr="00593056">
        <w:rPr>
          <w:rFonts w:cs="Arial"/>
        </w:rPr>
        <w:t>idang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keahlian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sesuai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pendidikan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pasca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sarjana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relevan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diampu</w:t>
      </w:r>
      <w:proofErr w:type="spellEnd"/>
      <w:r w:rsidRPr="00593056">
        <w:rPr>
          <w:rFonts w:cs="Arial"/>
        </w:rPr>
        <w:t>.</w:t>
      </w:r>
    </w:p>
    <w:p w14:paraId="17F661D1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3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jika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keahlian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kompetensi</w:t>
      </w:r>
      <w:proofErr w:type="spellEnd"/>
      <w:r>
        <w:rPr>
          <w:rFonts w:cs="Arial"/>
        </w:rPr>
        <w:t xml:space="preserve"> inti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 w:rsidRPr="00593056">
        <w:rPr>
          <w:rFonts w:cs="Arial"/>
        </w:rPr>
        <w:t>.</w:t>
      </w:r>
    </w:p>
    <w:p w14:paraId="62134B51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lastRenderedPageBreak/>
        <w:t>4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nomor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 w:rsidRPr="00593056">
        <w:rPr>
          <w:rFonts w:cs="Arial"/>
        </w:rPr>
        <w:t>ertifikat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593056">
        <w:rPr>
          <w:rFonts w:cs="Arial"/>
        </w:rPr>
        <w:t>endidik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593056">
        <w:rPr>
          <w:rFonts w:cs="Arial"/>
        </w:rPr>
        <w:t>rofesional</w:t>
      </w:r>
      <w:proofErr w:type="spellEnd"/>
      <w:r w:rsidRPr="00593056">
        <w:rPr>
          <w:rFonts w:cs="Arial"/>
        </w:rPr>
        <w:t>.</w:t>
      </w:r>
    </w:p>
    <w:p w14:paraId="193D4BB4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5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bidang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sertifikasi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dan </w:t>
      </w:r>
      <w:proofErr w:type="spellStart"/>
      <w:r w:rsidRPr="00593056">
        <w:rPr>
          <w:rFonts w:cs="Arial"/>
        </w:rPr>
        <w:t>lembaga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penerbit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sertifikat</w:t>
      </w:r>
      <w:proofErr w:type="spellEnd"/>
      <w:r>
        <w:rPr>
          <w:rFonts w:cs="Arial"/>
        </w:rPr>
        <w:t xml:space="preserve">. </w:t>
      </w:r>
      <w:r w:rsidRPr="00E755FC">
        <w:rPr>
          <w:rFonts w:cs="Arial"/>
          <w:u w:val="single"/>
        </w:rPr>
        <w:t xml:space="preserve">Data </w:t>
      </w:r>
      <w:proofErr w:type="spellStart"/>
      <w:r w:rsidRPr="00E755FC"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 w:rsidRPr="00E755FC">
        <w:rPr>
          <w:rFonts w:cs="Arial"/>
          <w:u w:val="single"/>
        </w:rPr>
        <w:t>diisi</w:t>
      </w:r>
      <w:proofErr w:type="spellEnd"/>
      <w:r w:rsidRPr="00E755FC">
        <w:rPr>
          <w:rFonts w:cs="Arial"/>
          <w:u w:val="single"/>
        </w:rPr>
        <w:t xml:space="preserve"> oleh </w:t>
      </w:r>
      <w:proofErr w:type="spellStart"/>
      <w:r w:rsidRPr="00E755FC">
        <w:rPr>
          <w:rFonts w:cs="Arial"/>
          <w:u w:val="single"/>
        </w:rPr>
        <w:t>pengusul</w:t>
      </w:r>
      <w:proofErr w:type="spellEnd"/>
      <w:r w:rsidRPr="00E755FC">
        <w:rPr>
          <w:rFonts w:cs="Arial"/>
          <w:u w:val="single"/>
        </w:rPr>
        <w:t xml:space="preserve"> </w:t>
      </w:r>
      <w:proofErr w:type="spellStart"/>
      <w:r w:rsidRPr="00E755FC">
        <w:rPr>
          <w:rFonts w:cs="Arial"/>
          <w:u w:val="single"/>
        </w:rPr>
        <w:t>dari</w:t>
      </w:r>
      <w:proofErr w:type="spellEnd"/>
      <w:r w:rsidRPr="00E755F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E755FC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E755FC">
        <w:rPr>
          <w:rFonts w:cs="Arial"/>
          <w:u w:val="single"/>
        </w:rPr>
        <w:t>tudi</w:t>
      </w:r>
      <w:proofErr w:type="spellEnd"/>
      <w:r w:rsidRPr="00E755F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 xml:space="preserve"> dan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E755FC">
        <w:rPr>
          <w:rFonts w:cs="Arial"/>
          <w:u w:val="single"/>
        </w:rPr>
        <w:t>.</w:t>
      </w:r>
    </w:p>
    <w:p w14:paraId="5F8DF3BB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6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nama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mata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kuliah</w:t>
      </w:r>
      <w:proofErr w:type="spellEnd"/>
      <w:r w:rsidRPr="00593056">
        <w:rPr>
          <w:rFonts w:cs="Arial"/>
        </w:rPr>
        <w:t xml:space="preserve"> yang </w:t>
      </w:r>
      <w:proofErr w:type="spellStart"/>
      <w:r w:rsidRPr="00593056">
        <w:rPr>
          <w:rFonts w:cs="Arial"/>
        </w:rPr>
        <w:t>diampu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pada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</w:t>
      </w:r>
      <w:r w:rsidRPr="00593056">
        <w:rPr>
          <w:rFonts w:cs="Arial"/>
        </w:rPr>
        <w:t xml:space="preserve">pada </w:t>
      </w:r>
      <w:proofErr w:type="spellStart"/>
      <w:r w:rsidRPr="00593056">
        <w:rPr>
          <w:rFonts w:cs="Arial"/>
        </w:rPr>
        <w:t>saat</w:t>
      </w:r>
      <w:proofErr w:type="spellEnd"/>
      <w:r w:rsidRPr="00593056">
        <w:rPr>
          <w:rFonts w:cs="Arial"/>
        </w:rPr>
        <w:t xml:space="preserve"> TS-2 </w:t>
      </w:r>
      <w:proofErr w:type="spellStart"/>
      <w:r w:rsidRPr="00593056">
        <w:rPr>
          <w:rFonts w:cs="Arial"/>
        </w:rPr>
        <w:t>s.d.</w:t>
      </w:r>
      <w:proofErr w:type="spellEnd"/>
      <w:r w:rsidRPr="00593056">
        <w:rPr>
          <w:rFonts w:cs="Arial"/>
        </w:rPr>
        <w:t xml:space="preserve"> TS.</w:t>
      </w:r>
    </w:p>
    <w:p w14:paraId="63CC47BD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7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jika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keahlian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diampu</w:t>
      </w:r>
      <w:proofErr w:type="spellEnd"/>
      <w:r>
        <w:rPr>
          <w:rFonts w:cs="Arial"/>
        </w:rPr>
        <w:t>.</w:t>
      </w:r>
    </w:p>
    <w:p w14:paraId="2EE912B3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8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nama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mata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kuliah</w:t>
      </w:r>
      <w:proofErr w:type="spellEnd"/>
      <w:r w:rsidRPr="00593056">
        <w:rPr>
          <w:rFonts w:cs="Arial"/>
        </w:rPr>
        <w:t xml:space="preserve"> yang </w:t>
      </w:r>
      <w:proofErr w:type="spellStart"/>
      <w:r w:rsidRPr="00593056">
        <w:rPr>
          <w:rFonts w:cs="Arial"/>
        </w:rPr>
        <w:t>diampu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pada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lain </w:t>
      </w:r>
      <w:r w:rsidRPr="00593056">
        <w:rPr>
          <w:rFonts w:cs="Arial"/>
        </w:rPr>
        <w:t xml:space="preserve">pada </w:t>
      </w:r>
      <w:proofErr w:type="spellStart"/>
      <w:r w:rsidRPr="00593056">
        <w:rPr>
          <w:rFonts w:cs="Arial"/>
        </w:rPr>
        <w:t>saat</w:t>
      </w:r>
      <w:proofErr w:type="spellEnd"/>
      <w:r w:rsidRPr="00593056">
        <w:rPr>
          <w:rFonts w:cs="Arial"/>
        </w:rPr>
        <w:t xml:space="preserve"> TS-2 </w:t>
      </w:r>
      <w:proofErr w:type="spellStart"/>
      <w:r w:rsidRPr="00593056">
        <w:rPr>
          <w:rFonts w:cs="Arial"/>
        </w:rPr>
        <w:t>s.d.</w:t>
      </w:r>
      <w:proofErr w:type="spellEnd"/>
      <w:r w:rsidRPr="00593056">
        <w:rPr>
          <w:rFonts w:cs="Arial"/>
        </w:rPr>
        <w:t xml:space="preserve"> TS.</w:t>
      </w:r>
    </w:p>
    <w:p w14:paraId="3E7F2C3A" w14:textId="77777777" w:rsidR="00A36465" w:rsidRDefault="00A36465" w:rsidP="00A36465">
      <w:pPr>
        <w:jc w:val="both"/>
        <w:rPr>
          <w:rFonts w:cs="Arial"/>
        </w:rPr>
      </w:pPr>
    </w:p>
    <w:p w14:paraId="2FD086B0" w14:textId="77777777" w:rsidR="00A36465" w:rsidRDefault="00A36465" w:rsidP="00A36465">
      <w:pPr>
        <w:jc w:val="both"/>
        <w:rPr>
          <w:rFonts w:cs="Arial"/>
        </w:rPr>
      </w:pPr>
    </w:p>
    <w:p w14:paraId="6DCBCAB4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Tuliskan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DTPS </w:t>
      </w:r>
      <w:r w:rsidRPr="00593056">
        <w:rPr>
          <w:rFonts w:cs="Arial"/>
        </w:rPr>
        <w:t xml:space="preserve">yang </w:t>
      </w:r>
      <w:proofErr w:type="spellStart"/>
      <w:r w:rsidRPr="00593056">
        <w:rPr>
          <w:rFonts w:cs="Arial"/>
        </w:rPr>
        <w:t>menjadi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pembimbing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utama</w:t>
      </w:r>
      <w:proofErr w:type="spellEnd"/>
      <w:r>
        <w:rPr>
          <w:rFonts w:cs="Arial"/>
        </w:rPr>
        <w:t xml:space="preserve"> pada </w:t>
      </w:r>
      <w:proofErr w:type="spellStart"/>
      <w:r>
        <w:rPr>
          <w:rFonts w:cs="Arial"/>
        </w:rPr>
        <w:t>kegiatan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tugas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akhir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Laporan</w:t>
      </w:r>
      <w:proofErr w:type="spellEnd"/>
      <w:r>
        <w:rPr>
          <w:rFonts w:cs="Arial"/>
        </w:rPr>
        <w:t xml:space="preserve"> Akhir/</w:t>
      </w:r>
      <w:proofErr w:type="spellStart"/>
      <w:r>
        <w:rPr>
          <w:rFonts w:cs="Arial"/>
        </w:rPr>
        <w:t>Skripsi</w:t>
      </w:r>
      <w:proofErr w:type="spellEnd"/>
      <w:r>
        <w:rPr>
          <w:rFonts w:cs="Arial"/>
        </w:rPr>
        <w:t>//</w:t>
      </w:r>
      <w:proofErr w:type="spellStart"/>
      <w:r>
        <w:rPr>
          <w:rFonts w:cs="Arial"/>
        </w:rPr>
        <w:t>Tesis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Disertasi</w:t>
      </w:r>
      <w:proofErr w:type="spellEnd"/>
      <w:r>
        <w:rPr>
          <w:rFonts w:cs="Arial"/>
        </w:rPr>
        <w:t>)</w:t>
      </w:r>
      <w:r w:rsidRPr="00593056">
        <w:rPr>
          <w:rFonts w:cs="Arial"/>
        </w:rPr>
        <w:t xml:space="preserve"> </w:t>
      </w:r>
      <w:r>
        <w:rPr>
          <w:rFonts w:cs="Arial"/>
          <w:vertAlign w:val="superscript"/>
        </w:rPr>
        <w:t>1)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dalam</w:t>
      </w:r>
      <w:proofErr w:type="spellEnd"/>
      <w:r w:rsidRPr="00593056">
        <w:rPr>
          <w:rFonts w:cs="Arial"/>
        </w:rPr>
        <w:t xml:space="preserve"> 3 </w:t>
      </w:r>
      <w:proofErr w:type="spellStart"/>
      <w:r w:rsidRPr="00593056">
        <w:rPr>
          <w:rFonts w:cs="Arial"/>
        </w:rPr>
        <w:t>tahun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terakhir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mengikuti</w:t>
      </w:r>
      <w:proofErr w:type="spellEnd"/>
      <w:r w:rsidRPr="00593056">
        <w:rPr>
          <w:rFonts w:cs="Arial"/>
        </w:rPr>
        <w:t xml:space="preserve"> format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3.a.2) </w:t>
      </w:r>
      <w:proofErr w:type="spellStart"/>
      <w:r w:rsidRPr="00593056">
        <w:rPr>
          <w:rFonts w:cs="Arial"/>
        </w:rPr>
        <w:t>berikut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ini</w:t>
      </w:r>
      <w:proofErr w:type="spellEnd"/>
      <w:r w:rsidRPr="00593056">
        <w:rPr>
          <w:rFonts w:cs="Arial"/>
        </w:rPr>
        <w:t>.</w:t>
      </w:r>
    </w:p>
    <w:p w14:paraId="3E2C4125" w14:textId="77777777" w:rsidR="00A36465" w:rsidRPr="00593056" w:rsidRDefault="00A36465" w:rsidP="00A36465">
      <w:pPr>
        <w:rPr>
          <w:rFonts w:cs="Arial"/>
        </w:rPr>
      </w:pPr>
    </w:p>
    <w:p w14:paraId="42CBF5B1" w14:textId="77777777" w:rsidR="00A36465" w:rsidRDefault="00A36465" w:rsidP="00A36465">
      <w:pPr>
        <w:ind w:firstLine="425"/>
        <w:rPr>
          <w:rFonts w:cs="Arial"/>
        </w:rPr>
      </w:pP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3.</w:t>
      </w:r>
      <w:r>
        <w:rPr>
          <w:rFonts w:cs="Arial"/>
        </w:rPr>
        <w:t>a</w:t>
      </w:r>
      <w:r w:rsidRPr="00593056">
        <w:rPr>
          <w:rFonts w:cs="Arial"/>
        </w:rPr>
        <w:t>.</w:t>
      </w:r>
      <w:r>
        <w:rPr>
          <w:rFonts w:cs="Arial"/>
        </w:rPr>
        <w:t>2)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Dosen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Pembimbing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Utama </w:t>
      </w:r>
      <w:proofErr w:type="spellStart"/>
      <w:r>
        <w:rPr>
          <w:rFonts w:cs="Arial"/>
        </w:rPr>
        <w:t>T</w:t>
      </w:r>
      <w:r w:rsidRPr="00696C21">
        <w:rPr>
          <w:rFonts w:cs="Arial"/>
        </w:rPr>
        <w:t>ugas</w:t>
      </w:r>
      <w:proofErr w:type="spellEnd"/>
      <w:r w:rsidRPr="00696C21">
        <w:rPr>
          <w:rFonts w:cs="Arial"/>
        </w:rPr>
        <w:t xml:space="preserve"> </w:t>
      </w:r>
      <w:r>
        <w:rPr>
          <w:rFonts w:cs="Arial"/>
        </w:rPr>
        <w:t>A</w:t>
      </w:r>
      <w:r w:rsidRPr="00696C21">
        <w:rPr>
          <w:rFonts w:cs="Arial"/>
        </w:rPr>
        <w:t>khir</w:t>
      </w: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262"/>
        <w:gridCol w:w="992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A36465" w:rsidRPr="00593056" w14:paraId="3D63A754" w14:textId="77777777" w:rsidTr="00AD4B50">
        <w:trPr>
          <w:trHeight w:val="290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59D6B8F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33401C7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Dosen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6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1D34E4F2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Mahasiswa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Dibimbing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113FCD7E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Rata-rata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Bimbingan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semua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Program/</w:t>
            </w:r>
          </w:p>
          <w:p w14:paraId="57BB0961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Semester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A36465" w:rsidRPr="00593056" w14:paraId="16B330A8" w14:textId="77777777" w:rsidTr="00AD4B50">
        <w:trPr>
          <w:trHeight w:val="295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  <w:hideMark/>
          </w:tcPr>
          <w:p w14:paraId="33171A3B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shd w:val="clear" w:color="auto" w:fill="D9D9D9" w:themeFill="background1" w:themeFillShade="D9"/>
            <w:vAlign w:val="center"/>
            <w:hideMark/>
          </w:tcPr>
          <w:p w14:paraId="185625AC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BF001F7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pada PS 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iakreditasi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1882957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pada PS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ain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di PT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FA6A274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593056" w14:paraId="21838EEC" w14:textId="77777777" w:rsidTr="00AD4B50">
        <w:trPr>
          <w:trHeight w:val="290"/>
        </w:trPr>
        <w:tc>
          <w:tcPr>
            <w:tcW w:w="56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E6D47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32B3E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E931D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E6BBF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8384F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24F1D6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E6EFE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4CE5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D48D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0E48F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DAD041C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593056" w14:paraId="09784005" w14:textId="77777777" w:rsidTr="00AD4B50">
        <w:tc>
          <w:tcPr>
            <w:tcW w:w="56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ECB2D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5563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93FC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110FB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55CE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29DD1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386A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1CA0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F3C4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C8B800" w14:textId="77777777" w:rsidR="00A36465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47BF0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11</w:t>
            </w:r>
          </w:p>
        </w:tc>
      </w:tr>
      <w:tr w:rsidR="00A36465" w:rsidRPr="00593056" w14:paraId="3C9AA6BB" w14:textId="77777777" w:rsidTr="00AD4B50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653CB67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52FD07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5E112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C57C9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493193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FFBF3F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58D4D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EA06CF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1410B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D1E3F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23705D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6C817E24" w14:textId="77777777" w:rsidTr="00AD4B50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13FB330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26E10D8D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D19FAF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E7BEA9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A3B2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010D08C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15EB6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4514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DE7F5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44C7D3B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120CC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055BCED4" w14:textId="77777777" w:rsidTr="00AD4B50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3ED1265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78B8836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97437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05108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7665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2FFD7E3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DF7AF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7E1D8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402AF9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3FBD6541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E23D7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382EE0E4" w14:textId="77777777" w:rsidTr="00AD4B50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2E1A460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40FD380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5C762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DCD2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2404D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3FDB9F6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E00D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2FF3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35A2E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54B7E53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E152B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79765D52" w14:textId="77777777" w:rsidR="00A36465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Keterangan</w:t>
      </w:r>
      <w:proofErr w:type="spellEnd"/>
      <w:r w:rsidRPr="00593056">
        <w:rPr>
          <w:rFonts w:cs="Arial"/>
        </w:rPr>
        <w:t>:</w:t>
      </w:r>
    </w:p>
    <w:p w14:paraId="4CE71277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Penugasan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pembimbing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tugas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akhir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dibuktikan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surat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penugasan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diterbitkan</w:t>
      </w:r>
      <w:proofErr w:type="spellEnd"/>
      <w:r>
        <w:rPr>
          <w:rFonts w:cs="Arial"/>
        </w:rPr>
        <w:t xml:space="preserve"> oleh UPPS.</w:t>
      </w:r>
    </w:p>
    <w:p w14:paraId="57BC4CD9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2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nama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dosen</w:t>
      </w:r>
      <w:proofErr w:type="spellEnd"/>
      <w:r w:rsidRPr="00593056">
        <w:rPr>
          <w:rFonts w:cs="Arial"/>
        </w:rPr>
        <w:t xml:space="preserve">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menjadi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pembimbing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utama</w:t>
      </w:r>
      <w:proofErr w:type="spellEnd"/>
      <w:r w:rsidRPr="00593056">
        <w:rPr>
          <w:rFonts w:cs="Arial"/>
        </w:rPr>
        <w:t>.</w:t>
      </w:r>
    </w:p>
    <w:p w14:paraId="6DDD1711" w14:textId="77777777" w:rsidR="00A36465" w:rsidRPr="00B678DE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3</w:t>
      </w:r>
      <w:r w:rsidRPr="00B678DE">
        <w:rPr>
          <w:rFonts w:cs="Arial"/>
          <w:vertAlign w:val="superscript"/>
        </w:rPr>
        <w:t>)</w:t>
      </w:r>
      <w:r w:rsidRPr="00B678DE"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 w:rsidRPr="00B678DE">
        <w:rPr>
          <w:rFonts w:cs="Arial"/>
        </w:rPr>
        <w:t>Diisi</w:t>
      </w:r>
      <w:proofErr w:type="spellEnd"/>
      <w:r w:rsidRPr="00B678DE">
        <w:rPr>
          <w:rFonts w:cs="Arial"/>
        </w:rPr>
        <w:t xml:space="preserve"> </w:t>
      </w:r>
      <w:proofErr w:type="spellStart"/>
      <w:r w:rsidRPr="00B678DE">
        <w:rPr>
          <w:rFonts w:cs="Arial"/>
        </w:rPr>
        <w:t>dengan</w:t>
      </w:r>
      <w:proofErr w:type="spellEnd"/>
      <w:r w:rsidRPr="00B678DE">
        <w:rPr>
          <w:rFonts w:cs="Arial"/>
        </w:rPr>
        <w:t xml:space="preserve"> data </w:t>
      </w:r>
      <w:proofErr w:type="spellStart"/>
      <w:r w:rsidRPr="00B678DE">
        <w:rPr>
          <w:rFonts w:cs="Arial"/>
        </w:rPr>
        <w:t>jumlah</w:t>
      </w:r>
      <w:proofErr w:type="spellEnd"/>
      <w:r w:rsidRPr="00B678DE">
        <w:rPr>
          <w:rFonts w:cs="Arial"/>
        </w:rPr>
        <w:t xml:space="preserve"> </w:t>
      </w:r>
      <w:proofErr w:type="spellStart"/>
      <w:r w:rsidRPr="00B678DE">
        <w:rPr>
          <w:rFonts w:cs="Arial"/>
        </w:rPr>
        <w:t>mahasiswa</w:t>
      </w:r>
      <w:proofErr w:type="spellEnd"/>
      <w:r w:rsidRPr="00B678DE">
        <w:rPr>
          <w:rFonts w:cs="Arial"/>
        </w:rPr>
        <w:t xml:space="preserve"> yang </w:t>
      </w:r>
      <w:proofErr w:type="spellStart"/>
      <w:r w:rsidRPr="00B678DE">
        <w:rPr>
          <w:rFonts w:cs="Arial"/>
        </w:rPr>
        <w:t>dibimbing</w:t>
      </w:r>
      <w:proofErr w:type="spellEnd"/>
      <w:r w:rsidRPr="00B678DE">
        <w:rPr>
          <w:rFonts w:cs="Arial"/>
        </w:rPr>
        <w:t xml:space="preserve"> pada Program </w:t>
      </w:r>
      <w:proofErr w:type="spellStart"/>
      <w:r w:rsidRPr="00B678DE">
        <w:rPr>
          <w:rFonts w:cs="Arial"/>
        </w:rPr>
        <w:t>Studi</w:t>
      </w:r>
      <w:proofErr w:type="spellEnd"/>
      <w:r w:rsidRPr="00B678DE">
        <w:rPr>
          <w:rFonts w:cs="Arial"/>
        </w:rPr>
        <w:t xml:space="preserve"> yang </w:t>
      </w:r>
      <w:proofErr w:type="spellStart"/>
      <w:r>
        <w:rPr>
          <w:rFonts w:cs="Arial"/>
        </w:rPr>
        <w:t>D</w:t>
      </w:r>
      <w:r w:rsidRPr="00B678DE">
        <w:rPr>
          <w:rFonts w:cs="Arial"/>
        </w:rPr>
        <w:t>iakreditasi</w:t>
      </w:r>
      <w:proofErr w:type="spellEnd"/>
      <w:r w:rsidRPr="00B678DE">
        <w:rPr>
          <w:rFonts w:cs="Arial"/>
        </w:rPr>
        <w:t>.</w:t>
      </w:r>
    </w:p>
    <w:p w14:paraId="55CAD924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4</w:t>
      </w:r>
      <w:r w:rsidRPr="00B678DE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 w:rsidRPr="00B678DE">
        <w:rPr>
          <w:rFonts w:cs="Arial"/>
        </w:rPr>
        <w:t>Diisi</w:t>
      </w:r>
      <w:proofErr w:type="spellEnd"/>
      <w:r w:rsidRPr="00B678DE">
        <w:rPr>
          <w:rFonts w:cs="Arial"/>
        </w:rPr>
        <w:t xml:space="preserve"> </w:t>
      </w:r>
      <w:proofErr w:type="spellStart"/>
      <w:r w:rsidRPr="00B678DE">
        <w:rPr>
          <w:rFonts w:cs="Arial"/>
        </w:rPr>
        <w:t>dengan</w:t>
      </w:r>
      <w:proofErr w:type="spellEnd"/>
      <w:r w:rsidRPr="00B678DE">
        <w:rPr>
          <w:rFonts w:cs="Arial"/>
        </w:rPr>
        <w:t xml:space="preserve"> data </w:t>
      </w:r>
      <w:proofErr w:type="spellStart"/>
      <w:r w:rsidRPr="00B678DE">
        <w:rPr>
          <w:rFonts w:cs="Arial"/>
        </w:rPr>
        <w:t>jumlah</w:t>
      </w:r>
      <w:proofErr w:type="spellEnd"/>
      <w:r w:rsidRPr="00B678DE">
        <w:rPr>
          <w:rFonts w:cs="Arial"/>
        </w:rPr>
        <w:t xml:space="preserve"> </w:t>
      </w:r>
      <w:proofErr w:type="spellStart"/>
      <w:r w:rsidRPr="00B678DE">
        <w:rPr>
          <w:rFonts w:cs="Arial"/>
        </w:rPr>
        <w:t>mahasiswa</w:t>
      </w:r>
      <w:proofErr w:type="spellEnd"/>
      <w:r w:rsidRPr="00B678DE">
        <w:rPr>
          <w:rFonts w:cs="Arial"/>
        </w:rPr>
        <w:t xml:space="preserve"> yang </w:t>
      </w:r>
      <w:proofErr w:type="spellStart"/>
      <w:r w:rsidRPr="00B678DE">
        <w:rPr>
          <w:rFonts w:cs="Arial"/>
        </w:rPr>
        <w:t>dibimbing</w:t>
      </w:r>
      <w:proofErr w:type="spellEnd"/>
      <w:r w:rsidRPr="00B678DE">
        <w:rPr>
          <w:rFonts w:cs="Arial"/>
        </w:rPr>
        <w:t xml:space="preserve"> pada Program </w:t>
      </w:r>
      <w:proofErr w:type="spellStart"/>
      <w:r w:rsidRPr="00B678DE">
        <w:rPr>
          <w:rFonts w:cs="Arial"/>
        </w:rPr>
        <w:t>Studi</w:t>
      </w:r>
      <w:proofErr w:type="spellEnd"/>
      <w:r w:rsidRPr="00B678DE">
        <w:rPr>
          <w:rFonts w:cs="Arial"/>
        </w:rPr>
        <w:t xml:space="preserve"> </w:t>
      </w:r>
      <w:r>
        <w:rPr>
          <w:rFonts w:cs="Arial"/>
        </w:rPr>
        <w:t>l</w:t>
      </w:r>
      <w:r w:rsidRPr="00B678DE">
        <w:rPr>
          <w:rFonts w:cs="Arial"/>
        </w:rPr>
        <w:t xml:space="preserve">ain di </w:t>
      </w:r>
      <w:proofErr w:type="spellStart"/>
      <w:r w:rsidRPr="00B678DE">
        <w:rPr>
          <w:rFonts w:cs="Arial"/>
        </w:rPr>
        <w:t>Perguruan</w:t>
      </w:r>
      <w:proofErr w:type="spellEnd"/>
      <w:r w:rsidRPr="00B678DE">
        <w:rPr>
          <w:rFonts w:cs="Arial"/>
        </w:rPr>
        <w:t xml:space="preserve"> Tingg</w:t>
      </w:r>
      <w:r>
        <w:rPr>
          <w:rFonts w:cs="Arial"/>
        </w:rPr>
        <w:t>i.</w:t>
      </w:r>
    </w:p>
    <w:p w14:paraId="61F91E8E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5</w:t>
      </w:r>
      <w:r w:rsidRPr="00B678DE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Rata-rata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bimbingan</w:t>
      </w:r>
      <w:proofErr w:type="spellEnd"/>
      <w:r>
        <w:rPr>
          <w:rFonts w:cs="Arial"/>
        </w:rPr>
        <w:t xml:space="preserve"> di </w:t>
      </w:r>
      <w:proofErr w:type="spellStart"/>
      <w:r>
        <w:rPr>
          <w:rFonts w:cs="Arial"/>
        </w:rPr>
        <w:t>semua</w:t>
      </w:r>
      <w:proofErr w:type="spellEnd"/>
      <w:r>
        <w:rPr>
          <w:rFonts w:cs="Arial"/>
        </w:rPr>
        <w:t xml:space="preserve"> program/ semester (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11) = ((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6) + (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10)) / 2.</w:t>
      </w:r>
    </w:p>
    <w:p w14:paraId="2D161DAE" w14:textId="77777777" w:rsidR="00A36465" w:rsidRDefault="00A36465" w:rsidP="00A36465">
      <w:pPr>
        <w:ind w:left="425"/>
        <w:jc w:val="both"/>
        <w:rPr>
          <w:rFonts w:cs="Arial"/>
          <w:lang w:val="id-ID"/>
        </w:rPr>
      </w:pPr>
    </w:p>
    <w:p w14:paraId="447D6BDC" w14:textId="77777777" w:rsidR="00A36465" w:rsidRDefault="00A36465" w:rsidP="00A36465">
      <w:pPr>
        <w:rPr>
          <w:rFonts w:cs="Arial"/>
          <w:lang w:val="id-ID"/>
        </w:rPr>
      </w:pPr>
      <w:r>
        <w:rPr>
          <w:rFonts w:cs="Arial"/>
          <w:lang w:val="id-ID"/>
        </w:rPr>
        <w:br w:type="page"/>
      </w:r>
    </w:p>
    <w:p w14:paraId="1A9FB3FC" w14:textId="77777777" w:rsidR="00A36465" w:rsidRDefault="00A36465" w:rsidP="00A36465">
      <w:pPr>
        <w:ind w:left="425"/>
        <w:jc w:val="both"/>
        <w:rPr>
          <w:rFonts w:cs="Arial"/>
          <w:lang w:val="id-ID"/>
        </w:rPr>
      </w:pPr>
      <w:r w:rsidRPr="00A06560">
        <w:rPr>
          <w:rFonts w:cs="Arial"/>
          <w:lang w:val="id-ID"/>
        </w:rPr>
        <w:lastRenderedPageBreak/>
        <w:t xml:space="preserve">Tuliskan </w:t>
      </w:r>
      <w:r>
        <w:rPr>
          <w:rFonts w:cs="Arial"/>
        </w:rPr>
        <w:t xml:space="preserve">data </w:t>
      </w:r>
      <w:proofErr w:type="spellStart"/>
      <w:r>
        <w:rPr>
          <w:rFonts w:cs="Arial"/>
        </w:rPr>
        <w:t>Ekuivalen</w:t>
      </w:r>
      <w:proofErr w:type="spellEnd"/>
      <w:r>
        <w:rPr>
          <w:rFonts w:cs="Arial"/>
        </w:rPr>
        <w:t xml:space="preserve"> Waktu </w:t>
      </w:r>
      <w:proofErr w:type="spellStart"/>
      <w:r>
        <w:rPr>
          <w:rFonts w:cs="Arial"/>
        </w:rPr>
        <w:t>Mengajar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Penuh</w:t>
      </w:r>
      <w:proofErr w:type="spellEnd"/>
      <w:r>
        <w:rPr>
          <w:rFonts w:cs="Arial"/>
        </w:rPr>
        <w:t xml:space="preserve"> (EWMP)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D</w:t>
      </w:r>
      <w:r w:rsidRPr="00A06560">
        <w:rPr>
          <w:rFonts w:cs="Arial"/>
          <w:lang w:val="id-ID"/>
        </w:rPr>
        <w:t xml:space="preserve">osen </w:t>
      </w:r>
      <w:r>
        <w:rPr>
          <w:rFonts w:cs="Arial"/>
        </w:rPr>
        <w:t>T</w:t>
      </w:r>
      <w:r w:rsidRPr="00A06560">
        <w:rPr>
          <w:rFonts w:cs="Arial"/>
          <w:lang w:val="id-ID"/>
        </w:rPr>
        <w:t xml:space="preserve">etap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(DT) pada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</w:rPr>
        <w:t xml:space="preserve"> TS </w:t>
      </w:r>
      <w:r w:rsidRPr="00A06560">
        <w:rPr>
          <w:rFonts w:cs="Arial"/>
          <w:lang w:val="id-ID"/>
        </w:rPr>
        <w:t xml:space="preserve">dengan mengikuti format </w:t>
      </w: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3.a.3) </w:t>
      </w:r>
      <w:r>
        <w:rPr>
          <w:rFonts w:cs="Arial"/>
          <w:lang w:val="id-ID"/>
        </w:rPr>
        <w:t>berikut ini.</w:t>
      </w:r>
    </w:p>
    <w:p w14:paraId="7BC894F3" w14:textId="77777777" w:rsidR="00A36465" w:rsidRDefault="00A36465" w:rsidP="00A36465">
      <w:pPr>
        <w:ind w:left="425"/>
        <w:jc w:val="both"/>
        <w:rPr>
          <w:rFonts w:cs="Arial"/>
        </w:rPr>
      </w:pPr>
    </w:p>
    <w:p w14:paraId="59071647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3.a.</w:t>
      </w:r>
      <w:r>
        <w:rPr>
          <w:rFonts w:cs="Arial"/>
        </w:rPr>
        <w:t>3</w:t>
      </w:r>
      <w:r w:rsidRPr="00593056">
        <w:rPr>
          <w:rFonts w:cs="Arial"/>
        </w:rPr>
        <w:t xml:space="preserve">) </w:t>
      </w:r>
      <w:proofErr w:type="spellStart"/>
      <w:r>
        <w:rPr>
          <w:rFonts w:cs="Arial"/>
        </w:rPr>
        <w:t>Ekuivalen</w:t>
      </w:r>
      <w:proofErr w:type="spellEnd"/>
      <w:r>
        <w:rPr>
          <w:rFonts w:cs="Arial"/>
        </w:rPr>
        <w:t xml:space="preserve"> Waktu </w:t>
      </w:r>
      <w:proofErr w:type="spellStart"/>
      <w:r>
        <w:rPr>
          <w:rFonts w:cs="Arial"/>
        </w:rPr>
        <w:t>Mengajar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Penuh</w:t>
      </w:r>
      <w:proofErr w:type="spellEnd"/>
      <w:r>
        <w:rPr>
          <w:rFonts w:cs="Arial"/>
        </w:rPr>
        <w:t xml:space="preserve"> (EWMP)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Tetap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</w:t>
      </w:r>
    </w:p>
    <w:tbl>
      <w:tblPr>
        <w:tblW w:w="130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8"/>
        <w:gridCol w:w="851"/>
        <w:gridCol w:w="1276"/>
        <w:gridCol w:w="1276"/>
        <w:gridCol w:w="1133"/>
        <w:gridCol w:w="1134"/>
        <w:gridCol w:w="1134"/>
        <w:gridCol w:w="1276"/>
        <w:gridCol w:w="1134"/>
        <w:gridCol w:w="1134"/>
      </w:tblGrid>
      <w:tr w:rsidR="00A36465" w:rsidRPr="00826361" w14:paraId="6535A5DB" w14:textId="77777777" w:rsidTr="00AD4B50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FEE8020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148" w:type="dxa"/>
            <w:vMerge w:val="restart"/>
            <w:shd w:val="clear" w:color="auto" w:fill="D9D9D9" w:themeFill="background1" w:themeFillShade="D9"/>
            <w:vAlign w:val="center"/>
          </w:tcPr>
          <w:p w14:paraId="7BB63FC3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Dosen</w:t>
            </w:r>
            <w:proofErr w:type="spellEnd"/>
          </w:p>
          <w:p w14:paraId="19B90AA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(DT)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ADAC1BF" w14:textId="77777777" w:rsidR="00A36465" w:rsidRPr="0082636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DTPS</w:t>
            </w:r>
          </w:p>
          <w:p w14:paraId="654799B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  <w:gridSpan w:val="6"/>
            <w:shd w:val="clear" w:color="auto" w:fill="D9D9D9" w:themeFill="background1" w:themeFillShade="D9"/>
            <w:vAlign w:val="center"/>
          </w:tcPr>
          <w:p w14:paraId="06E21AD1" w14:textId="77777777" w:rsidR="00A36465" w:rsidRPr="0082636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Ekuivalen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Waktu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Mengajar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Penuh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(EWMP) pada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saat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TS </w:t>
            </w:r>
          </w:p>
          <w:p w14:paraId="2B2B830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satuan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kredit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semester (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F4E080B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</w:p>
          <w:p w14:paraId="2F9774C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068980A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Rata-rata per Semester</w:t>
            </w:r>
          </w:p>
          <w:p w14:paraId="279DA0FC" w14:textId="77777777" w:rsidR="00A36465" w:rsidRPr="0082636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6465" w:rsidRPr="00826361" w14:paraId="0BC017E9" w14:textId="77777777" w:rsidTr="00AD4B50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628B93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D9D9D9" w:themeFill="background1" w:themeFillShade="D9"/>
            <w:vAlign w:val="center"/>
          </w:tcPr>
          <w:p w14:paraId="735774E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D2DE6D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64FE97CE" w14:textId="77777777" w:rsidR="00A36465" w:rsidRPr="0082636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Pendidikan: </w:t>
            </w:r>
          </w:p>
          <w:p w14:paraId="1612ACD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Pembelajaran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Pembimbingan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57DFA10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CEF33F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PkM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FA98A1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Tugas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Tambahan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dan/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atau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Penunjang</w:t>
            </w:r>
            <w:proofErr w:type="spellEnd"/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62425E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3CF88C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71DEA9C9" w14:textId="77777777" w:rsidTr="00AD4B50"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620DA6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B28880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B5F4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F228C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PS yang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Diakreditasi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12AD1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PS Lain di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PT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87F71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PS Lain di </w:t>
            </w:r>
            <w:proofErr w:type="spellStart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luar</w:t>
            </w:r>
            <w:proofErr w:type="spellEnd"/>
            <w:r w:rsidRPr="0082636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PT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1E369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2142E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0F98F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6D074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FBD728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A00E51" w14:paraId="69A6720A" w14:textId="77777777" w:rsidTr="00AD4B50"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246594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59A56C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C0517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CC0990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97BAB8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E303C8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14C873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5AD7D7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173AE2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3AB988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EC708B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8"/>
              </w:rPr>
              <w:t>11</w:t>
            </w:r>
          </w:p>
        </w:tc>
      </w:tr>
      <w:tr w:rsidR="00A36465" w:rsidRPr="00826361" w14:paraId="78FC85DF" w14:textId="77777777" w:rsidTr="00AD4B50">
        <w:tc>
          <w:tcPr>
            <w:tcW w:w="567" w:type="dxa"/>
            <w:shd w:val="clear" w:color="auto" w:fill="auto"/>
            <w:vAlign w:val="center"/>
          </w:tcPr>
          <w:p w14:paraId="3171D8E7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79AE5A3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68A89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192F0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E0EE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4FDF12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96B70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B94B6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4C8A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53AEC0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63F00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78990A57" w14:textId="77777777" w:rsidTr="00AD4B50">
        <w:tc>
          <w:tcPr>
            <w:tcW w:w="567" w:type="dxa"/>
            <w:shd w:val="clear" w:color="auto" w:fill="auto"/>
            <w:vAlign w:val="center"/>
          </w:tcPr>
          <w:p w14:paraId="0AA8BED7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6ADF748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F428F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4AB8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C62AE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D696C6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FE4E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D9B7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32998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95E0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D85DF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225662A2" w14:textId="77777777" w:rsidTr="00AD4B50">
        <w:tc>
          <w:tcPr>
            <w:tcW w:w="567" w:type="dxa"/>
            <w:shd w:val="clear" w:color="auto" w:fill="auto"/>
            <w:vAlign w:val="center"/>
          </w:tcPr>
          <w:p w14:paraId="222EAE5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3E3B18C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1F358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565F6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97C671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A4CD5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603E1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FABF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64619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1CA2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B53F9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5FD30ABC" w14:textId="77777777" w:rsidTr="00AD4B50">
        <w:tc>
          <w:tcPr>
            <w:tcW w:w="567" w:type="dxa"/>
            <w:shd w:val="clear" w:color="auto" w:fill="auto"/>
            <w:vAlign w:val="center"/>
          </w:tcPr>
          <w:p w14:paraId="67129E11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046DB60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5ACC9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87B9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5A913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782F09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55887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2144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19EF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C777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11016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2202DF1B" w14:textId="77777777" w:rsidTr="00AD4B50">
        <w:tc>
          <w:tcPr>
            <w:tcW w:w="567" w:type="dxa"/>
            <w:shd w:val="clear" w:color="auto" w:fill="auto"/>
            <w:vAlign w:val="center"/>
          </w:tcPr>
          <w:p w14:paraId="3E4FB9F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39E399C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14D95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E26C8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AE21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670852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0886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E88F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9AE5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14EE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D452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42C5DADA" w14:textId="77777777" w:rsidTr="00AD4B50">
        <w:tc>
          <w:tcPr>
            <w:tcW w:w="567" w:type="dxa"/>
            <w:shd w:val="clear" w:color="auto" w:fill="auto"/>
            <w:vAlign w:val="center"/>
          </w:tcPr>
          <w:p w14:paraId="6335E4E6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59B4072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0416A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E6CCB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47F7C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FF92D5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E18B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7B6F1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222C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8DF7D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A36D1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4F98116E" w14:textId="77777777" w:rsidTr="00AD4B50">
        <w:tc>
          <w:tcPr>
            <w:tcW w:w="567" w:type="dxa"/>
            <w:shd w:val="clear" w:color="auto" w:fill="auto"/>
            <w:vAlign w:val="center"/>
          </w:tcPr>
          <w:p w14:paraId="3B69A3D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EBFC70C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4403E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57A2D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0FFD9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801C4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A1096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EB0BD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31ACD7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C0925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BE6F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121D2037" w14:textId="77777777" w:rsidTr="00AD4B50">
        <w:tc>
          <w:tcPr>
            <w:tcW w:w="567" w:type="dxa"/>
            <w:shd w:val="clear" w:color="auto" w:fill="auto"/>
            <w:vAlign w:val="center"/>
          </w:tcPr>
          <w:p w14:paraId="17E18D4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2F6320A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EA818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7CDF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265AB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1732FB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9740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57C3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DA7ED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05DBD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58E384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4011D0C2" w14:textId="77777777" w:rsidTr="00AD4B50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69889E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6361"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AAD670" w14:textId="77777777" w:rsidR="00A36465" w:rsidRPr="00826361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5F153A5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62299F6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87954F8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BDAFC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DE8B2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A4C85B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A74723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610221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19B5B7F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43F92FC5" w14:textId="77777777" w:rsidTr="00AD4B50">
        <w:tc>
          <w:tcPr>
            <w:tcW w:w="1079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827B9B" w14:textId="77777777" w:rsidR="00A36465" w:rsidRPr="002C0A13" w:rsidRDefault="00A36465" w:rsidP="00AD4B50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C0A13">
              <w:rPr>
                <w:rFonts w:eastAsia="Times New Roman" w:cs="Arial"/>
                <w:b/>
                <w:color w:val="000000"/>
                <w:sz w:val="18"/>
                <w:szCs w:val="18"/>
              </w:rPr>
              <w:t>Rata-rata DT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CC9B5C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270FF27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826361" w14:paraId="21856160" w14:textId="77777777" w:rsidTr="00AD4B50">
        <w:tc>
          <w:tcPr>
            <w:tcW w:w="10795" w:type="dxa"/>
            <w:gridSpan w:val="9"/>
            <w:shd w:val="clear" w:color="auto" w:fill="auto"/>
            <w:vAlign w:val="center"/>
          </w:tcPr>
          <w:p w14:paraId="49AA5FAD" w14:textId="77777777" w:rsidR="00A36465" w:rsidRPr="002C0A13" w:rsidRDefault="00A36465" w:rsidP="00AD4B50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C0A13">
              <w:rPr>
                <w:rFonts w:eastAsia="Times New Roman" w:cs="Arial"/>
                <w:b/>
                <w:color w:val="000000"/>
                <w:sz w:val="18"/>
                <w:szCs w:val="18"/>
              </w:rPr>
              <w:t>Rata-rata DTPS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548CA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663829" w14:textId="77777777" w:rsidR="00A36465" w:rsidRPr="00826361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14F5699B" w14:textId="77777777" w:rsidR="00A36465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Keterangan</w:t>
      </w:r>
      <w:proofErr w:type="spellEnd"/>
      <w:r w:rsidRPr="00593056">
        <w:rPr>
          <w:rFonts w:cs="Arial"/>
        </w:rPr>
        <w:t>:</w:t>
      </w:r>
    </w:p>
    <w:p w14:paraId="25E12EF6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1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T</w:t>
      </w:r>
      <w:r w:rsidRPr="00A06560">
        <w:rPr>
          <w:rFonts w:cs="Arial"/>
          <w:lang w:val="id-ID"/>
        </w:rPr>
        <w:t xml:space="preserve">etap </w:t>
      </w:r>
      <w:proofErr w:type="spellStart"/>
      <w:r>
        <w:rPr>
          <w:rFonts w:cs="Arial"/>
        </w:rPr>
        <w:t>Perguruan</w:t>
      </w:r>
      <w:proofErr w:type="spellEnd"/>
      <w:r>
        <w:rPr>
          <w:rFonts w:cs="Arial"/>
        </w:rPr>
        <w:t xml:space="preserve"> Tinggi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keahlian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kompetensi</w:t>
      </w:r>
      <w:proofErr w:type="spellEnd"/>
      <w:r>
        <w:rPr>
          <w:rFonts w:cs="Arial"/>
        </w:rPr>
        <w:t xml:space="preserve"> inti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 w:rsidRPr="00593056">
        <w:rPr>
          <w:rFonts w:cs="Arial"/>
        </w:rPr>
        <w:t>.</w:t>
      </w:r>
    </w:p>
    <w:p w14:paraId="4AD34A11" w14:textId="77777777" w:rsidR="00A36465" w:rsidRDefault="00A36465" w:rsidP="00A36465">
      <w:pPr>
        <w:rPr>
          <w:rFonts w:cs="Arial"/>
          <w:lang w:val="id-ID"/>
        </w:rPr>
      </w:pPr>
    </w:p>
    <w:p w14:paraId="26CD3895" w14:textId="77777777" w:rsidR="00A36465" w:rsidRDefault="00A36465" w:rsidP="00A36465">
      <w:pPr>
        <w:rPr>
          <w:rFonts w:cs="Arial"/>
          <w:lang w:val="id-ID"/>
        </w:rPr>
      </w:pPr>
      <w:r>
        <w:rPr>
          <w:rFonts w:cs="Arial"/>
          <w:lang w:val="id-ID"/>
        </w:rPr>
        <w:br w:type="page"/>
      </w:r>
    </w:p>
    <w:p w14:paraId="2A006DC5" w14:textId="77777777" w:rsidR="00A36465" w:rsidRDefault="00A36465" w:rsidP="00A36465">
      <w:pPr>
        <w:ind w:left="425"/>
        <w:jc w:val="both"/>
        <w:rPr>
          <w:rFonts w:cs="Arial"/>
          <w:lang w:val="id-ID"/>
        </w:rPr>
      </w:pPr>
      <w:r w:rsidRPr="00A06560">
        <w:rPr>
          <w:rFonts w:cs="Arial"/>
          <w:lang w:val="id-ID"/>
        </w:rPr>
        <w:lastRenderedPageBreak/>
        <w:t xml:space="preserve">Tuliskan </w:t>
      </w:r>
      <w:r>
        <w:rPr>
          <w:rFonts w:cs="Arial"/>
        </w:rPr>
        <w:t>data D</w:t>
      </w:r>
      <w:r w:rsidRPr="00A06560">
        <w:rPr>
          <w:rFonts w:cs="Arial"/>
          <w:lang w:val="id-ID"/>
        </w:rPr>
        <w:t xml:space="preserve">osen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T</w:t>
      </w:r>
      <w:r w:rsidRPr="00A06560">
        <w:rPr>
          <w:rFonts w:cs="Arial"/>
          <w:lang w:val="id-ID"/>
        </w:rPr>
        <w:t>etap</w:t>
      </w:r>
      <w:r>
        <w:rPr>
          <w:rFonts w:cs="Arial"/>
        </w:rPr>
        <w:t xml:space="preserve">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(DTT) pada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</w:rPr>
        <w:t xml:space="preserve"> TS </w:t>
      </w:r>
      <w:r w:rsidRPr="00A06560">
        <w:rPr>
          <w:rFonts w:cs="Arial"/>
          <w:lang w:val="id-ID"/>
        </w:rPr>
        <w:t xml:space="preserve">dengan mengikuti format </w:t>
      </w: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3.a.4) </w:t>
      </w:r>
      <w:r>
        <w:rPr>
          <w:rFonts w:cs="Arial"/>
          <w:lang w:val="id-ID"/>
        </w:rPr>
        <w:t>berikut ini.</w:t>
      </w:r>
    </w:p>
    <w:p w14:paraId="6D7FD689" w14:textId="77777777" w:rsidR="00A36465" w:rsidRDefault="00A36465" w:rsidP="00A36465">
      <w:pPr>
        <w:ind w:left="425"/>
        <w:jc w:val="both"/>
        <w:rPr>
          <w:rFonts w:cs="Arial"/>
        </w:rPr>
      </w:pPr>
    </w:p>
    <w:p w14:paraId="5C5639E8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3.a.</w:t>
      </w:r>
      <w:r>
        <w:rPr>
          <w:rFonts w:cs="Arial"/>
        </w:rPr>
        <w:t>4</w:t>
      </w:r>
      <w:r w:rsidRPr="00593056">
        <w:rPr>
          <w:rFonts w:cs="Arial"/>
        </w:rPr>
        <w:t xml:space="preserve">) </w:t>
      </w:r>
      <w:proofErr w:type="spellStart"/>
      <w:r w:rsidRPr="00593056">
        <w:rPr>
          <w:rFonts w:cs="Arial"/>
        </w:rPr>
        <w:t>Dosen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Tetap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 w:rsidRPr="00593056">
        <w:rPr>
          <w:rFonts w:cs="Arial"/>
        </w:rPr>
        <w:t xml:space="preserve"> </w:t>
      </w:r>
    </w:p>
    <w:tbl>
      <w:tblPr>
        <w:tblW w:w="133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1559"/>
        <w:gridCol w:w="1701"/>
        <w:gridCol w:w="1275"/>
        <w:gridCol w:w="1418"/>
        <w:gridCol w:w="1559"/>
        <w:gridCol w:w="1701"/>
        <w:gridCol w:w="1254"/>
      </w:tblGrid>
      <w:tr w:rsidR="00A36465" w:rsidRPr="00770D46" w14:paraId="05718C28" w14:textId="77777777" w:rsidTr="00AD4B50">
        <w:trPr>
          <w:trHeight w:val="295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72F86819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EBE79B9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Dosen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5084C0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NIDN/NIDK</w:t>
            </w:r>
          </w:p>
          <w:p w14:paraId="28018BB9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E5A071B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Pendidikan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Pasca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Sarjana</w:t>
            </w:r>
            <w:proofErr w:type="spellEnd"/>
          </w:p>
          <w:p w14:paraId="3ECF7AEA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38AB3042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Bidang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Keahlian</w:t>
            </w:r>
            <w:proofErr w:type="spellEnd"/>
          </w:p>
          <w:p w14:paraId="1A67383C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04E50AA0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Jabatan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61D551C6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Sertifikat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Pendidik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Profesional</w:t>
            </w:r>
            <w:proofErr w:type="spellEnd"/>
          </w:p>
          <w:p w14:paraId="4FAEF4DE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5F4BD9F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Sertifikat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Profesi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Kompetensi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Industri</w:t>
            </w:r>
            <w:proofErr w:type="spellEnd"/>
          </w:p>
          <w:p w14:paraId="191B2F7E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42F9A720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Mata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Diampu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pada PS yang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Diakreditasi</w:t>
            </w:r>
            <w:proofErr w:type="spellEnd"/>
          </w:p>
          <w:p w14:paraId="7E8D52DC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  <w:hideMark/>
          </w:tcPr>
          <w:p w14:paraId="0EB0B2C4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Kesesuaian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Bidang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Keahlian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dengan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Mata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Diampu</w:t>
            </w:r>
            <w:proofErr w:type="spellEnd"/>
          </w:p>
          <w:p w14:paraId="2BC6D1F6" w14:textId="77777777" w:rsidR="00A36465" w:rsidRPr="00770D4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7</w:t>
            </w:r>
            <w:r w:rsidRPr="00770D4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A36465" w:rsidRPr="00A00E51" w14:paraId="76DAF72A" w14:textId="77777777" w:rsidTr="00AD4B50"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AA070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9D496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AD478C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EA386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011B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B2FD7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72C70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09CA8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695F2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33589B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</w:tr>
      <w:tr w:rsidR="00A36465" w:rsidRPr="00B6312E" w14:paraId="7DC55E22" w14:textId="77777777" w:rsidTr="00AD4B50">
        <w:tc>
          <w:tcPr>
            <w:tcW w:w="567" w:type="dxa"/>
            <w:shd w:val="clear" w:color="auto" w:fill="auto"/>
            <w:vAlign w:val="center"/>
            <w:hideMark/>
          </w:tcPr>
          <w:p w14:paraId="494903B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F537A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14:paraId="79D22F4E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DC83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A58EDE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67B5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95B3C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DFCE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7C2B8B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A9F567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A36465" w:rsidRPr="00B6312E" w14:paraId="0EBA4D98" w14:textId="77777777" w:rsidTr="00AD4B50">
        <w:tc>
          <w:tcPr>
            <w:tcW w:w="567" w:type="dxa"/>
            <w:shd w:val="clear" w:color="auto" w:fill="auto"/>
            <w:vAlign w:val="center"/>
          </w:tcPr>
          <w:p w14:paraId="17B93A1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5271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E98EC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18021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558B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F84F7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CBDC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D859F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07C8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6B5FD1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B6312E" w14:paraId="73AB81E6" w14:textId="77777777" w:rsidTr="00AD4B50">
        <w:tc>
          <w:tcPr>
            <w:tcW w:w="567" w:type="dxa"/>
            <w:shd w:val="clear" w:color="auto" w:fill="auto"/>
            <w:vAlign w:val="center"/>
          </w:tcPr>
          <w:p w14:paraId="1C3F809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4AF17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2DF2D3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970F3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F147D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C1BCB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710F3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60C7C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D1C9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1D9EE45D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B6312E" w14:paraId="5B257416" w14:textId="77777777" w:rsidTr="00AD4B50">
        <w:tc>
          <w:tcPr>
            <w:tcW w:w="567" w:type="dxa"/>
            <w:shd w:val="clear" w:color="auto" w:fill="auto"/>
            <w:vAlign w:val="center"/>
          </w:tcPr>
          <w:p w14:paraId="15A344A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D63F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4064B3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6417C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F1AEC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9B3B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008DF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53C4DA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B3C3E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36F2D3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B6312E" w14:paraId="2A0BEC8F" w14:textId="77777777" w:rsidTr="00AD4B50">
        <w:tc>
          <w:tcPr>
            <w:tcW w:w="567" w:type="dxa"/>
            <w:shd w:val="clear" w:color="auto" w:fill="auto"/>
            <w:vAlign w:val="center"/>
          </w:tcPr>
          <w:p w14:paraId="46E34E2D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AFA8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AAC3C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254085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913FF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F0E3C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5ED70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6B246B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0FBA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7A32D4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B6312E" w14:paraId="3DC12BC6" w14:textId="77777777" w:rsidTr="00AD4B50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7EEA8A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F879A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05F435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68A37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11295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6B9B6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35FCCF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30801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EEBF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F350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B6312E" w14:paraId="6C244935" w14:textId="77777777" w:rsidTr="00AD4B50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B91EA0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color w:val="000000"/>
                <w:sz w:val="18"/>
                <w:szCs w:val="18"/>
              </w:rPr>
              <w:sym w:font="Symbol" w:char="F053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D8B5D7" w14:textId="77777777" w:rsidR="00A36465" w:rsidRPr="00B6312E" w:rsidRDefault="00A36465" w:rsidP="00AD4B50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color w:val="000000"/>
                <w:sz w:val="18"/>
                <w:szCs w:val="18"/>
              </w:rPr>
              <w:t>NDTT =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C4F183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722AE6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EE47A38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E3186D1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0DDCEA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E0C071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4439B2C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A4C4F2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7197987" w14:textId="77777777" w:rsidR="00A36465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Keterangan</w:t>
      </w:r>
      <w:proofErr w:type="spellEnd"/>
      <w:r w:rsidRPr="00593056">
        <w:rPr>
          <w:rFonts w:cs="Arial"/>
        </w:rPr>
        <w:t>:</w:t>
      </w:r>
    </w:p>
    <w:p w14:paraId="375812E0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</w:rPr>
        <w:t xml:space="preserve">NDTT =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T</w:t>
      </w:r>
      <w:r w:rsidRPr="00A06560">
        <w:rPr>
          <w:rFonts w:cs="Arial"/>
          <w:lang w:val="id-ID"/>
        </w:rPr>
        <w:t xml:space="preserve">etap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. </w:t>
      </w:r>
    </w:p>
    <w:p w14:paraId="48D8E541" w14:textId="77777777" w:rsidR="00A36465" w:rsidRPr="00593056" w:rsidRDefault="00A36465" w:rsidP="00A36465">
      <w:pPr>
        <w:ind w:left="425"/>
        <w:jc w:val="both"/>
        <w:rPr>
          <w:rFonts w:cs="Arial"/>
        </w:rPr>
      </w:pPr>
      <w:r w:rsidRPr="00593056">
        <w:rPr>
          <w:rFonts w:cs="Arial"/>
          <w:vertAlign w:val="superscript"/>
        </w:rPr>
        <w:t>1)</w:t>
      </w:r>
      <w:r w:rsidRPr="00593056">
        <w:rPr>
          <w:rFonts w:cs="Arial"/>
        </w:rPr>
        <w:t xml:space="preserve"> </w:t>
      </w:r>
      <w:r>
        <w:rPr>
          <w:rFonts w:cs="Arial"/>
        </w:rPr>
        <w:t>NIDN (</w:t>
      </w:r>
      <w:proofErr w:type="spellStart"/>
      <w:r>
        <w:rPr>
          <w:rFonts w:cs="Arial"/>
        </w:rPr>
        <w:t>Nomor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Nasional), NIDK (</w:t>
      </w:r>
      <w:proofErr w:type="spellStart"/>
      <w:r>
        <w:rPr>
          <w:rFonts w:cs="Arial"/>
        </w:rPr>
        <w:t>Nomor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Khusus</w:t>
      </w:r>
      <w:proofErr w:type="spellEnd"/>
      <w:r>
        <w:rPr>
          <w:rFonts w:cs="Arial"/>
        </w:rPr>
        <w:t xml:space="preserve">),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</w:t>
      </w:r>
      <w:proofErr w:type="spellEnd"/>
      <w:r>
        <w:rPr>
          <w:rFonts w:cs="Arial"/>
        </w:rPr>
        <w:t>.</w:t>
      </w:r>
    </w:p>
    <w:p w14:paraId="43DFCC33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2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jenis</w:t>
      </w:r>
      <w:proofErr w:type="spellEnd"/>
      <w:r>
        <w:rPr>
          <w:rFonts w:cs="Arial"/>
        </w:rPr>
        <w:t xml:space="preserve"> program (magister/magister </w:t>
      </w:r>
      <w:proofErr w:type="spellStart"/>
      <w:r>
        <w:rPr>
          <w:rFonts w:cs="Arial"/>
        </w:rPr>
        <w:t>terapan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doktor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doktor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terapan</w:t>
      </w:r>
      <w:proofErr w:type="spellEnd"/>
      <w:r>
        <w:rPr>
          <w:rFonts w:cs="Arial"/>
        </w:rPr>
        <w:t xml:space="preserve">) dan </w:t>
      </w: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pada </w:t>
      </w:r>
      <w:proofErr w:type="spellStart"/>
      <w:r>
        <w:rPr>
          <w:rFonts w:cs="Arial"/>
        </w:rPr>
        <w:t>pendidikan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sarjana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pernah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diikuti</w:t>
      </w:r>
      <w:proofErr w:type="spellEnd"/>
      <w:r w:rsidRPr="00593056">
        <w:rPr>
          <w:rFonts w:cs="Arial"/>
        </w:rPr>
        <w:t>.</w:t>
      </w:r>
    </w:p>
    <w:p w14:paraId="7BA99558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3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</w:t>
      </w:r>
      <w:r w:rsidRPr="00593056">
        <w:rPr>
          <w:rFonts w:cs="Arial"/>
        </w:rPr>
        <w:t>idang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keahlian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sesuai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pendidikan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pasca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sarjana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relevan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diampu</w:t>
      </w:r>
      <w:proofErr w:type="spellEnd"/>
      <w:r w:rsidRPr="00593056">
        <w:rPr>
          <w:rFonts w:cs="Arial"/>
        </w:rPr>
        <w:t>.</w:t>
      </w:r>
    </w:p>
    <w:p w14:paraId="33D3427C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4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nomor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sertifikat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pendidik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profesional</w:t>
      </w:r>
      <w:proofErr w:type="spellEnd"/>
      <w:r w:rsidRPr="00593056">
        <w:rPr>
          <w:rFonts w:cs="Arial"/>
        </w:rPr>
        <w:t>.</w:t>
      </w:r>
    </w:p>
    <w:p w14:paraId="4AAA7014" w14:textId="77777777" w:rsidR="00A36465" w:rsidRPr="00593056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5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bidang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sertifikasi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dan </w:t>
      </w:r>
      <w:proofErr w:type="spellStart"/>
      <w:r w:rsidRPr="00593056">
        <w:rPr>
          <w:rFonts w:cs="Arial"/>
        </w:rPr>
        <w:t>lembaga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penerbit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sertifikat</w:t>
      </w:r>
      <w:proofErr w:type="spellEnd"/>
      <w:r>
        <w:rPr>
          <w:rFonts w:cs="Arial"/>
        </w:rPr>
        <w:t xml:space="preserve">. </w:t>
      </w:r>
      <w:r w:rsidRPr="00E755FC">
        <w:rPr>
          <w:rFonts w:cs="Arial"/>
          <w:u w:val="single"/>
        </w:rPr>
        <w:t xml:space="preserve">Data </w:t>
      </w:r>
      <w:proofErr w:type="spellStart"/>
      <w:r w:rsidRPr="00E755FC">
        <w:rPr>
          <w:rFonts w:cs="Arial"/>
          <w:u w:val="single"/>
        </w:rPr>
        <w:t>ini</w:t>
      </w:r>
      <w:proofErr w:type="spellEnd"/>
      <w:r w:rsidRPr="00E755FC">
        <w:rPr>
          <w:rFonts w:cs="Arial"/>
          <w:u w:val="single"/>
        </w:rPr>
        <w:t xml:space="preserve"> </w:t>
      </w:r>
      <w:proofErr w:type="spellStart"/>
      <w:r w:rsidRPr="00E755FC">
        <w:rPr>
          <w:rFonts w:cs="Arial"/>
          <w:u w:val="single"/>
        </w:rPr>
        <w:t>diisi</w:t>
      </w:r>
      <w:proofErr w:type="spellEnd"/>
      <w:r w:rsidRPr="00E755FC">
        <w:rPr>
          <w:rFonts w:cs="Arial"/>
          <w:u w:val="single"/>
        </w:rPr>
        <w:t xml:space="preserve"> oleh </w:t>
      </w:r>
      <w:proofErr w:type="spellStart"/>
      <w:r w:rsidRPr="00E755FC">
        <w:rPr>
          <w:rFonts w:cs="Arial"/>
          <w:u w:val="single"/>
        </w:rPr>
        <w:t>pengusul</w:t>
      </w:r>
      <w:proofErr w:type="spellEnd"/>
      <w:r w:rsidRPr="00E755FC">
        <w:rPr>
          <w:rFonts w:cs="Arial"/>
          <w:u w:val="single"/>
        </w:rPr>
        <w:t xml:space="preserve"> </w:t>
      </w:r>
      <w:proofErr w:type="spellStart"/>
      <w:r w:rsidRPr="00E755FC">
        <w:rPr>
          <w:rFonts w:cs="Arial"/>
          <w:u w:val="single"/>
        </w:rPr>
        <w:t>dari</w:t>
      </w:r>
      <w:proofErr w:type="spellEnd"/>
      <w:r w:rsidRPr="00E755F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E755FC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E755FC">
        <w:rPr>
          <w:rFonts w:cs="Arial"/>
          <w:u w:val="single"/>
        </w:rPr>
        <w:t>tudi</w:t>
      </w:r>
      <w:proofErr w:type="spellEnd"/>
      <w:r w:rsidRPr="00E755F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 xml:space="preserve"> dan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E755FC">
        <w:rPr>
          <w:rFonts w:cs="Arial"/>
          <w:u w:val="single"/>
        </w:rPr>
        <w:t>.</w:t>
      </w:r>
    </w:p>
    <w:p w14:paraId="079A91BA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6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nama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mata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kuliah</w:t>
      </w:r>
      <w:proofErr w:type="spellEnd"/>
      <w:r w:rsidRPr="00593056">
        <w:rPr>
          <w:rFonts w:cs="Arial"/>
        </w:rPr>
        <w:t xml:space="preserve"> yang </w:t>
      </w:r>
      <w:proofErr w:type="spellStart"/>
      <w:r w:rsidRPr="00593056">
        <w:rPr>
          <w:rFonts w:cs="Arial"/>
        </w:rPr>
        <w:t>diampu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pada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</w:t>
      </w:r>
      <w:r w:rsidRPr="00593056">
        <w:rPr>
          <w:rFonts w:cs="Arial"/>
        </w:rPr>
        <w:t xml:space="preserve">pada </w:t>
      </w:r>
      <w:proofErr w:type="spellStart"/>
      <w:r w:rsidRPr="00593056">
        <w:rPr>
          <w:rFonts w:cs="Arial"/>
        </w:rPr>
        <w:t>saat</w:t>
      </w:r>
      <w:proofErr w:type="spellEnd"/>
      <w:r w:rsidRPr="00593056">
        <w:rPr>
          <w:rFonts w:cs="Arial"/>
        </w:rPr>
        <w:t xml:space="preserve"> TS-2 </w:t>
      </w:r>
      <w:proofErr w:type="spellStart"/>
      <w:r w:rsidRPr="00593056">
        <w:rPr>
          <w:rFonts w:cs="Arial"/>
        </w:rPr>
        <w:t>s.d.</w:t>
      </w:r>
      <w:proofErr w:type="spellEnd"/>
      <w:r w:rsidRPr="00593056">
        <w:rPr>
          <w:rFonts w:cs="Arial"/>
        </w:rPr>
        <w:t xml:space="preserve"> TS.</w:t>
      </w:r>
    </w:p>
    <w:p w14:paraId="4FD5339B" w14:textId="77777777" w:rsidR="00A36465" w:rsidRDefault="00A36465" w:rsidP="00A36465">
      <w:pPr>
        <w:ind w:left="425"/>
        <w:jc w:val="both"/>
        <w:rPr>
          <w:rFonts w:cs="Arial"/>
        </w:rPr>
      </w:pPr>
      <w:r>
        <w:rPr>
          <w:rFonts w:cs="Arial"/>
          <w:vertAlign w:val="superscript"/>
        </w:rPr>
        <w:t>7</w:t>
      </w:r>
      <w:r w:rsidRPr="00593056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jika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keahlian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diampu</w:t>
      </w:r>
      <w:proofErr w:type="spellEnd"/>
      <w:r>
        <w:rPr>
          <w:rFonts w:cs="Arial"/>
        </w:rPr>
        <w:t>.</w:t>
      </w:r>
    </w:p>
    <w:p w14:paraId="4129B380" w14:textId="77777777" w:rsidR="00A36465" w:rsidRDefault="00A36465" w:rsidP="00A36465">
      <w:pPr>
        <w:ind w:left="425"/>
        <w:jc w:val="both"/>
        <w:rPr>
          <w:rFonts w:cs="Arial"/>
        </w:rPr>
      </w:pPr>
    </w:p>
    <w:p w14:paraId="77D80871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CE4171">
        <w:rPr>
          <w:rFonts w:cs="Arial"/>
        </w:rPr>
        <w:t>Catatan</w:t>
      </w:r>
      <w:proofErr w:type="spellEnd"/>
      <w:r w:rsidRPr="00CE4171">
        <w:rPr>
          <w:rFonts w:cs="Arial"/>
        </w:rPr>
        <w:t xml:space="preserve">: Data </w:t>
      </w:r>
      <w:proofErr w:type="spellStart"/>
      <w:r w:rsidRPr="00CE4171">
        <w:rPr>
          <w:rFonts w:cs="Arial"/>
        </w:rPr>
        <w:t>dosen</w:t>
      </w:r>
      <w:proofErr w:type="spellEnd"/>
      <w:r w:rsidRPr="00CE4171">
        <w:rPr>
          <w:rFonts w:cs="Arial"/>
        </w:rPr>
        <w:t xml:space="preserve"> </w:t>
      </w:r>
      <w:proofErr w:type="spellStart"/>
      <w:r w:rsidRPr="00CE4171">
        <w:rPr>
          <w:rFonts w:cs="Arial"/>
        </w:rPr>
        <w:t>industri</w:t>
      </w:r>
      <w:proofErr w:type="spellEnd"/>
      <w:r w:rsidRPr="00CE4171">
        <w:rPr>
          <w:rFonts w:cs="Arial"/>
        </w:rPr>
        <w:t>/</w:t>
      </w:r>
      <w:proofErr w:type="spellStart"/>
      <w:r w:rsidRPr="00CE4171">
        <w:rPr>
          <w:rFonts w:cs="Arial"/>
        </w:rPr>
        <w:t>praktisi</w:t>
      </w:r>
      <w:proofErr w:type="spellEnd"/>
      <w:r w:rsidRPr="00CE4171">
        <w:rPr>
          <w:rFonts w:cs="Arial"/>
        </w:rPr>
        <w:t xml:space="preserve"> (</w:t>
      </w:r>
      <w:proofErr w:type="spellStart"/>
      <w:r w:rsidRPr="00CE4171">
        <w:rPr>
          <w:rFonts w:cs="Arial"/>
        </w:rPr>
        <w:t>Tabel</w:t>
      </w:r>
      <w:proofErr w:type="spellEnd"/>
      <w:r w:rsidRPr="00CE4171">
        <w:rPr>
          <w:rFonts w:cs="Arial"/>
        </w:rPr>
        <w:t xml:space="preserve"> 3.a.5)) </w:t>
      </w:r>
      <w:proofErr w:type="spellStart"/>
      <w:r w:rsidRPr="00CE4171">
        <w:rPr>
          <w:rFonts w:cs="Arial"/>
        </w:rPr>
        <w:t>tidak</w:t>
      </w:r>
      <w:proofErr w:type="spellEnd"/>
      <w:r w:rsidRPr="00CE4171">
        <w:rPr>
          <w:rFonts w:cs="Arial"/>
        </w:rPr>
        <w:t xml:space="preserve"> </w:t>
      </w:r>
      <w:proofErr w:type="spellStart"/>
      <w:r w:rsidRPr="00CE4171">
        <w:rPr>
          <w:rFonts w:cs="Arial"/>
        </w:rPr>
        <w:t>termasuk</w:t>
      </w:r>
      <w:proofErr w:type="spellEnd"/>
      <w:r w:rsidRPr="00CE4171">
        <w:rPr>
          <w:rFonts w:cs="Arial"/>
        </w:rPr>
        <w:t xml:space="preserve"> </w:t>
      </w:r>
      <w:proofErr w:type="spellStart"/>
      <w:r w:rsidRPr="00CE4171">
        <w:rPr>
          <w:rFonts w:cs="Arial"/>
        </w:rPr>
        <w:t>ke</w:t>
      </w:r>
      <w:proofErr w:type="spellEnd"/>
      <w:r w:rsidRPr="00CE4171">
        <w:rPr>
          <w:rFonts w:cs="Arial"/>
        </w:rPr>
        <w:t xml:space="preserve"> </w:t>
      </w:r>
      <w:proofErr w:type="spellStart"/>
      <w:r w:rsidRPr="00CE4171">
        <w:rPr>
          <w:rFonts w:cs="Arial"/>
        </w:rPr>
        <w:t>dalam</w:t>
      </w:r>
      <w:proofErr w:type="spellEnd"/>
      <w:r w:rsidRPr="00CE4171">
        <w:rPr>
          <w:rFonts w:cs="Arial"/>
        </w:rPr>
        <w:t xml:space="preserve"> data </w:t>
      </w:r>
      <w:proofErr w:type="spellStart"/>
      <w:r w:rsidRPr="00CE4171">
        <w:rPr>
          <w:rFonts w:cs="Arial"/>
        </w:rPr>
        <w:t>dosen</w:t>
      </w:r>
      <w:proofErr w:type="spellEnd"/>
      <w:r w:rsidRPr="00CE4171">
        <w:rPr>
          <w:rFonts w:cs="Arial"/>
        </w:rPr>
        <w:t xml:space="preserve"> </w:t>
      </w:r>
      <w:proofErr w:type="spellStart"/>
      <w:r w:rsidRPr="00CE4171">
        <w:rPr>
          <w:rFonts w:cs="Arial"/>
        </w:rPr>
        <w:t>tidak</w:t>
      </w:r>
      <w:proofErr w:type="spellEnd"/>
      <w:r w:rsidRPr="00CE4171">
        <w:rPr>
          <w:rFonts w:cs="Arial"/>
        </w:rPr>
        <w:t xml:space="preserve"> </w:t>
      </w:r>
      <w:proofErr w:type="spellStart"/>
      <w:r w:rsidRPr="00CE4171">
        <w:rPr>
          <w:rFonts w:cs="Arial"/>
        </w:rPr>
        <w:t>tetap</w:t>
      </w:r>
      <w:proofErr w:type="spellEnd"/>
      <w:r>
        <w:rPr>
          <w:rFonts w:cs="Arial"/>
        </w:rPr>
        <w:t>.</w:t>
      </w:r>
    </w:p>
    <w:p w14:paraId="35C8DA2D" w14:textId="77777777" w:rsidR="00A36465" w:rsidRDefault="00A36465" w:rsidP="00A36465">
      <w:pPr>
        <w:rPr>
          <w:rFonts w:cs="Arial"/>
        </w:rPr>
      </w:pPr>
    </w:p>
    <w:p w14:paraId="7566C563" w14:textId="77777777" w:rsidR="00A36465" w:rsidRDefault="00A36465" w:rsidP="00A36465">
      <w:pPr>
        <w:ind w:left="425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3.a.5)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 xml:space="preserve"> dan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8F0B6B">
        <w:rPr>
          <w:rFonts w:cs="Arial"/>
          <w:u w:val="single"/>
        </w:rPr>
        <w:t>.</w:t>
      </w:r>
    </w:p>
    <w:p w14:paraId="02AF6D64" w14:textId="77777777" w:rsidR="00A36465" w:rsidRPr="009961EE" w:rsidRDefault="00A36465" w:rsidP="00A36465">
      <w:pPr>
        <w:ind w:left="425"/>
        <w:rPr>
          <w:rFonts w:cs="Arial"/>
        </w:rPr>
      </w:pPr>
    </w:p>
    <w:p w14:paraId="1F0443B6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Tuliskan</w:t>
      </w:r>
      <w:proofErr w:type="spellEnd"/>
      <w:r w:rsidRPr="00593056">
        <w:rPr>
          <w:rFonts w:cs="Arial"/>
        </w:rPr>
        <w:t xml:space="preserve"> data </w:t>
      </w:r>
      <w:proofErr w:type="spellStart"/>
      <w:r w:rsidRPr="00593056">
        <w:rPr>
          <w:rFonts w:cs="Arial"/>
        </w:rPr>
        <w:t>dosen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industri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praktisi</w:t>
      </w:r>
      <w:proofErr w:type="spellEnd"/>
      <w:r w:rsidRPr="00593056">
        <w:rPr>
          <w:rFonts w:cs="Arial"/>
        </w:rPr>
        <w:t xml:space="preserve"> yang </w:t>
      </w:r>
      <w:proofErr w:type="spellStart"/>
      <w:r>
        <w:rPr>
          <w:rFonts w:cs="Arial"/>
        </w:rPr>
        <w:t>ditugaskan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kompetensi</w:t>
      </w:r>
      <w:proofErr w:type="spellEnd"/>
      <w:r>
        <w:rPr>
          <w:rFonts w:cs="Arial"/>
        </w:rPr>
        <w:t xml:space="preserve"> di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pada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</w:rPr>
        <w:t xml:space="preserve"> TS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mengikuti</w:t>
      </w:r>
      <w:proofErr w:type="spellEnd"/>
      <w:r w:rsidRPr="00593056">
        <w:rPr>
          <w:rFonts w:cs="Arial"/>
        </w:rPr>
        <w:t xml:space="preserve"> format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3.a.5)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</w:t>
      </w:r>
      <w:r w:rsidRPr="009B2CF4">
        <w:rPr>
          <w:rFonts w:cs="Arial"/>
        </w:rPr>
        <w:t>osen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industri</w:t>
      </w:r>
      <w:proofErr w:type="spellEnd"/>
      <w:r w:rsidRPr="009B2CF4">
        <w:rPr>
          <w:rFonts w:cs="Arial"/>
        </w:rPr>
        <w:t>/</w:t>
      </w:r>
      <w:proofErr w:type="spellStart"/>
      <w:r w:rsidRPr="009B2CF4">
        <w:rPr>
          <w:rFonts w:cs="Arial"/>
        </w:rPr>
        <w:t>praktisi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direkrut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melalui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kerjasama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dengan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perusahaan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atau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industri</w:t>
      </w:r>
      <w:proofErr w:type="spellEnd"/>
      <w:r w:rsidRPr="009B2CF4">
        <w:rPr>
          <w:rFonts w:cs="Arial"/>
        </w:rPr>
        <w:t xml:space="preserve"> yang </w:t>
      </w:r>
      <w:proofErr w:type="spellStart"/>
      <w:r w:rsidRPr="009B2CF4">
        <w:rPr>
          <w:rFonts w:cs="Arial"/>
        </w:rPr>
        <w:t>relevan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dengan</w:t>
      </w:r>
      <w:proofErr w:type="spellEnd"/>
      <w:r w:rsidRPr="009B2CF4">
        <w:rPr>
          <w:rFonts w:cs="Arial"/>
        </w:rPr>
        <w:t xml:space="preserve"> </w:t>
      </w:r>
      <w:proofErr w:type="spellStart"/>
      <w:r w:rsidRPr="009B2CF4">
        <w:rPr>
          <w:rFonts w:cs="Arial"/>
        </w:rPr>
        <w:t>bidang</w:t>
      </w:r>
      <w:proofErr w:type="spellEnd"/>
      <w:r w:rsidRPr="009B2CF4">
        <w:rPr>
          <w:rFonts w:cs="Arial"/>
        </w:rPr>
        <w:t xml:space="preserve"> program </w:t>
      </w:r>
      <w:proofErr w:type="spellStart"/>
      <w:r w:rsidRPr="009B2CF4">
        <w:rPr>
          <w:rFonts w:cs="Arial"/>
        </w:rPr>
        <w:t>studi</w:t>
      </w:r>
      <w:proofErr w:type="spellEnd"/>
      <w:r w:rsidRPr="009B2CF4">
        <w:rPr>
          <w:rFonts w:cs="Arial"/>
        </w:rPr>
        <w:t>.</w:t>
      </w:r>
    </w:p>
    <w:p w14:paraId="01A6614F" w14:textId="77777777" w:rsidR="00A36465" w:rsidRPr="00593056" w:rsidRDefault="00A36465" w:rsidP="00A36465">
      <w:pPr>
        <w:jc w:val="both"/>
        <w:rPr>
          <w:rFonts w:cs="Arial"/>
        </w:rPr>
      </w:pPr>
    </w:p>
    <w:p w14:paraId="66EFC30D" w14:textId="77777777" w:rsidR="00A36465" w:rsidRPr="00593056" w:rsidRDefault="00A36465" w:rsidP="00A36465">
      <w:pPr>
        <w:ind w:firstLine="425"/>
        <w:jc w:val="both"/>
        <w:rPr>
          <w:rFonts w:cs="Arial"/>
        </w:rPr>
      </w:pP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3.a.5)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Industri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Praktisi</w:t>
      </w:r>
      <w:proofErr w:type="spellEnd"/>
      <w:r>
        <w:rPr>
          <w:rFonts w:cs="Arial"/>
        </w:rPr>
        <w:t xml:space="preserve"> </w:t>
      </w:r>
    </w:p>
    <w:tbl>
      <w:tblPr>
        <w:tblW w:w="13031" w:type="dxa"/>
        <w:tblInd w:w="421" w:type="dxa"/>
        <w:tblLook w:val="04A0" w:firstRow="1" w:lastRow="0" w:firstColumn="1" w:lastColumn="0" w:noHBand="0" w:noVBand="1"/>
      </w:tblPr>
      <w:tblGrid>
        <w:gridCol w:w="639"/>
        <w:gridCol w:w="2054"/>
        <w:gridCol w:w="1274"/>
        <w:gridCol w:w="1703"/>
        <w:gridCol w:w="1276"/>
        <w:gridCol w:w="1275"/>
        <w:gridCol w:w="1840"/>
        <w:gridCol w:w="1838"/>
        <w:gridCol w:w="1132"/>
      </w:tblGrid>
      <w:tr w:rsidR="00A36465" w:rsidRPr="00593056" w14:paraId="60A97114" w14:textId="77777777" w:rsidTr="00AD4B50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AC223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673AE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Dosen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Industri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Praktisi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0D88A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NIDK</w:t>
            </w:r>
          </w:p>
          <w:p w14:paraId="52E00990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BB492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Perusahaan/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Industri</w:t>
            </w:r>
            <w:proofErr w:type="spellEnd"/>
          </w:p>
          <w:p w14:paraId="42AB4E62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DD7E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Pendidikan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Tertinggi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00717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Bidang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Keahlian</w:t>
            </w:r>
            <w:proofErr w:type="spellEnd"/>
          </w:p>
          <w:p w14:paraId="6C5CA870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6BB89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Sertifikat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Profesi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Kompetensi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Industri</w:t>
            </w:r>
            <w:proofErr w:type="spellEnd"/>
          </w:p>
          <w:p w14:paraId="32455182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4C0C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Mata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Diampu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br/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4FA0C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Bobot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Kredit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6465" w:rsidRPr="00593056" w14:paraId="2677F92C" w14:textId="77777777" w:rsidTr="00AD4B50">
        <w:tc>
          <w:tcPr>
            <w:tcW w:w="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3FA7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D484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BA95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C094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DC1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E68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D9AE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C1DB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C6C6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9</w:t>
            </w:r>
          </w:p>
        </w:tc>
      </w:tr>
      <w:tr w:rsidR="00A36465" w:rsidRPr="00593056" w14:paraId="47A17569" w14:textId="77777777" w:rsidTr="00AD4B5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E9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CC8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0F9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F6B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1B5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AA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1DD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C2D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95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A36465" w:rsidRPr="00593056" w14:paraId="1C2F3060" w14:textId="77777777" w:rsidTr="00AD4B5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8C9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01D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921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1378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29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FBF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6645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DC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52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A36465" w:rsidRPr="00593056" w14:paraId="6C0D75BC" w14:textId="77777777" w:rsidTr="00AD4B5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47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86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C396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CDE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682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EB7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052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3E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DC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</w:tr>
      <w:tr w:rsidR="00A36465" w:rsidRPr="00593056" w14:paraId="43EBC7C1" w14:textId="77777777" w:rsidTr="00AD4B5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83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7DFA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D4B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F68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7AE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25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AAE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232D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5782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475B136D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Keterangan</w:t>
      </w:r>
      <w:proofErr w:type="spellEnd"/>
      <w:r w:rsidRPr="00593056">
        <w:rPr>
          <w:rFonts w:cs="Arial"/>
        </w:rPr>
        <w:t>:</w:t>
      </w:r>
    </w:p>
    <w:p w14:paraId="0C050E0C" w14:textId="77777777" w:rsidR="00A36465" w:rsidRPr="00593056" w:rsidRDefault="00A36465" w:rsidP="00A36465">
      <w:pPr>
        <w:ind w:left="141" w:firstLine="284"/>
        <w:jc w:val="both"/>
        <w:rPr>
          <w:rFonts w:cs="Arial"/>
        </w:rPr>
      </w:pPr>
      <w:r>
        <w:rPr>
          <w:rFonts w:cs="Arial"/>
          <w:vertAlign w:val="superscript"/>
        </w:rPr>
        <w:t>1</w:t>
      </w:r>
      <w:r w:rsidRPr="009961EE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93056">
        <w:rPr>
          <w:rFonts w:cs="Arial"/>
        </w:rPr>
        <w:t xml:space="preserve">NIDK = </w:t>
      </w:r>
      <w:proofErr w:type="spellStart"/>
      <w:r w:rsidRPr="00593056">
        <w:rPr>
          <w:rFonts w:cs="Arial"/>
        </w:rPr>
        <w:t>Nomor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Induk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Dosen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Khusu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</w:t>
      </w:r>
      <w:proofErr w:type="spellEnd"/>
      <w:r>
        <w:rPr>
          <w:rFonts w:cs="Arial"/>
        </w:rPr>
        <w:t>.</w:t>
      </w:r>
    </w:p>
    <w:p w14:paraId="38F8A6D8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2</w:t>
      </w:r>
      <w:r w:rsidRPr="009961EE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perusahaan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industri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 w:rsidRPr="009961EE">
        <w:rPr>
          <w:rFonts w:cs="Arial"/>
        </w:rPr>
        <w:t>industri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praktisi</w:t>
      </w:r>
      <w:proofErr w:type="spellEnd"/>
      <w:r w:rsidRPr="009961EE">
        <w:rPr>
          <w:rFonts w:cs="Arial"/>
        </w:rPr>
        <w:t>.</w:t>
      </w:r>
    </w:p>
    <w:p w14:paraId="3625870F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3</w:t>
      </w:r>
      <w:r w:rsidRPr="009961EE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Bidang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keahlian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sesuai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pendidikan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tertinggi</w:t>
      </w:r>
      <w:proofErr w:type="spellEnd"/>
      <w:r>
        <w:rPr>
          <w:rFonts w:cs="Arial"/>
        </w:rPr>
        <w:t>.</w:t>
      </w:r>
    </w:p>
    <w:p w14:paraId="58BB1514" w14:textId="77777777" w:rsidR="00A36465" w:rsidRPr="00593056" w:rsidRDefault="00A36465" w:rsidP="00A36465">
      <w:pPr>
        <w:ind w:left="709" w:hanging="284"/>
        <w:jc w:val="both"/>
        <w:rPr>
          <w:rFonts w:cs="Arial"/>
        </w:rPr>
      </w:pPr>
      <w:r>
        <w:rPr>
          <w:rFonts w:cs="Arial"/>
          <w:vertAlign w:val="superscript"/>
        </w:rPr>
        <w:t>4</w:t>
      </w:r>
      <w:r w:rsidRPr="009961EE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sertifikasi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lembaga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penerbit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sertifikat</w:t>
      </w:r>
      <w:proofErr w:type="spellEnd"/>
      <w:r>
        <w:rPr>
          <w:rFonts w:cs="Arial"/>
        </w:rPr>
        <w:t>.</w:t>
      </w:r>
    </w:p>
    <w:p w14:paraId="1C2476CF" w14:textId="77777777" w:rsidR="00A36465" w:rsidRDefault="00A36465" w:rsidP="00A36465">
      <w:pPr>
        <w:ind w:left="709" w:hanging="283"/>
        <w:jc w:val="both"/>
        <w:rPr>
          <w:rFonts w:cs="Arial"/>
        </w:rPr>
      </w:pPr>
      <w:r>
        <w:rPr>
          <w:rFonts w:cs="Arial"/>
          <w:vertAlign w:val="superscript"/>
        </w:rPr>
        <w:t>5</w:t>
      </w:r>
      <w:r w:rsidRPr="009961EE">
        <w:rPr>
          <w:rFonts w:cs="Arial"/>
          <w:vertAlign w:val="superscript"/>
        </w:rPr>
        <w:t>)</w:t>
      </w:r>
      <w:r w:rsidRPr="00593056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nama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mata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kuliah</w:t>
      </w:r>
      <w:proofErr w:type="spellEnd"/>
      <w:r w:rsidRPr="00593056">
        <w:rPr>
          <w:rFonts w:cs="Arial"/>
        </w:rPr>
        <w:t xml:space="preserve"> yang </w:t>
      </w:r>
      <w:proofErr w:type="spellStart"/>
      <w:r w:rsidRPr="00593056">
        <w:rPr>
          <w:rFonts w:cs="Arial"/>
        </w:rPr>
        <w:t>diampu</w:t>
      </w:r>
      <w:proofErr w:type="spellEnd"/>
      <w:r w:rsidRPr="00593056">
        <w:rPr>
          <w:rFonts w:cs="Arial"/>
        </w:rPr>
        <w:t xml:space="preserve"> pada </w:t>
      </w:r>
      <w:proofErr w:type="spellStart"/>
      <w:r w:rsidRPr="00593056">
        <w:rPr>
          <w:rFonts w:cs="Arial"/>
        </w:rPr>
        <w:t>saat</w:t>
      </w:r>
      <w:proofErr w:type="spellEnd"/>
      <w:r w:rsidRPr="00593056">
        <w:rPr>
          <w:rFonts w:cs="Arial"/>
        </w:rPr>
        <w:t xml:space="preserve"> TS-2 </w:t>
      </w:r>
      <w:proofErr w:type="spellStart"/>
      <w:r w:rsidRPr="00593056">
        <w:rPr>
          <w:rFonts w:cs="Arial"/>
        </w:rPr>
        <w:t>s.d.</w:t>
      </w:r>
      <w:proofErr w:type="spellEnd"/>
      <w:r w:rsidRPr="00593056">
        <w:rPr>
          <w:rFonts w:cs="Arial"/>
        </w:rPr>
        <w:t xml:space="preserve"> TS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industri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praktisi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terlibat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bagian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kelompok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r w:rsidRPr="006E408E">
        <w:rPr>
          <w:rFonts w:cs="Arial"/>
          <w:i/>
          <w:iCs/>
        </w:rPr>
        <w:t>team teaching</w:t>
      </w:r>
      <w:r>
        <w:rPr>
          <w:rFonts w:cs="Arial"/>
        </w:rPr>
        <w:t>.</w:t>
      </w:r>
    </w:p>
    <w:p w14:paraId="3DEEB52C" w14:textId="77777777" w:rsidR="00A36465" w:rsidRPr="00593056" w:rsidRDefault="00A36465" w:rsidP="00A36465">
      <w:pPr>
        <w:rPr>
          <w:rFonts w:cs="Arial"/>
        </w:rPr>
        <w:sectPr w:rsidR="00A36465" w:rsidRPr="00593056" w:rsidSect="006C11DD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09A927E3" w14:textId="77777777" w:rsidR="00A36465" w:rsidRDefault="00A36465" w:rsidP="00A36465">
      <w:pPr>
        <w:jc w:val="both"/>
        <w:rPr>
          <w:rFonts w:cs="Arial"/>
        </w:rPr>
      </w:pPr>
    </w:p>
    <w:p w14:paraId="396BED35" w14:textId="77777777" w:rsidR="00A36465" w:rsidRPr="00593056" w:rsidRDefault="00A36465" w:rsidP="00A36465">
      <w:pPr>
        <w:rPr>
          <w:rFonts w:cs="Arial"/>
        </w:rPr>
      </w:pPr>
    </w:p>
    <w:p w14:paraId="7C77D780" w14:textId="77777777" w:rsidR="00A36465" w:rsidRPr="00BB5E20" w:rsidRDefault="00A36465" w:rsidP="00A36465">
      <w:pPr>
        <w:pStyle w:val="ListParagraph"/>
        <w:numPr>
          <w:ilvl w:val="0"/>
          <w:numId w:val="27"/>
        </w:numPr>
        <w:ind w:left="850" w:hanging="425"/>
        <w:rPr>
          <w:rFonts w:cs="Arial"/>
          <w:b/>
        </w:rPr>
      </w:pPr>
      <w:r w:rsidRPr="00BB5E20">
        <w:rPr>
          <w:rFonts w:cs="Arial"/>
          <w:b/>
        </w:rPr>
        <w:t xml:space="preserve">Kinerja </w:t>
      </w:r>
      <w:proofErr w:type="spellStart"/>
      <w:r w:rsidRPr="00BB5E20">
        <w:rPr>
          <w:rFonts w:cs="Arial"/>
          <w:b/>
        </w:rPr>
        <w:t>Dosen</w:t>
      </w:r>
      <w:proofErr w:type="spellEnd"/>
    </w:p>
    <w:p w14:paraId="1C93541F" w14:textId="77777777" w:rsidR="00A36465" w:rsidRDefault="00A36465" w:rsidP="00A36465">
      <w:pPr>
        <w:jc w:val="both"/>
        <w:rPr>
          <w:rFonts w:cs="Arial"/>
        </w:rPr>
      </w:pPr>
    </w:p>
    <w:p w14:paraId="5B0EDE3C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Tuliskan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pengakuan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rekognisi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atas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kepakaran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prestasi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kinerja</w:t>
      </w:r>
      <w:proofErr w:type="spellEnd"/>
      <w:r w:rsidRPr="00593056">
        <w:rPr>
          <w:rFonts w:cs="Arial"/>
        </w:rPr>
        <w:t xml:space="preserve"> </w:t>
      </w:r>
      <w:r>
        <w:rPr>
          <w:rFonts w:cs="Arial"/>
        </w:rPr>
        <w:t xml:space="preserve">DTPS </w:t>
      </w:r>
      <w:r w:rsidRPr="00593056">
        <w:rPr>
          <w:rFonts w:cs="Arial"/>
        </w:rPr>
        <w:t xml:space="preserve">yang </w:t>
      </w:r>
      <w:proofErr w:type="spellStart"/>
      <w:r w:rsidRPr="00593056">
        <w:rPr>
          <w:rFonts w:cs="Arial"/>
        </w:rPr>
        <w:t>diterima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dalam</w:t>
      </w:r>
      <w:proofErr w:type="spellEnd"/>
      <w:r w:rsidRPr="00593056">
        <w:rPr>
          <w:rFonts w:cs="Arial"/>
        </w:rPr>
        <w:t xml:space="preserve"> 3 </w:t>
      </w:r>
      <w:proofErr w:type="spellStart"/>
      <w:r w:rsidRPr="00593056">
        <w:rPr>
          <w:rFonts w:cs="Arial"/>
        </w:rPr>
        <w:t>tahun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terakhir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mengikuti</w:t>
      </w:r>
      <w:proofErr w:type="spellEnd"/>
      <w:r w:rsidRPr="00593056">
        <w:rPr>
          <w:rFonts w:cs="Arial"/>
        </w:rPr>
        <w:t xml:space="preserve"> format </w:t>
      </w:r>
      <w:proofErr w:type="spellStart"/>
      <w:r w:rsidRPr="00B678DE">
        <w:rPr>
          <w:rFonts w:cs="Arial"/>
        </w:rPr>
        <w:t>Tabel</w:t>
      </w:r>
      <w:proofErr w:type="spellEnd"/>
      <w:r w:rsidRPr="00B678DE">
        <w:rPr>
          <w:rFonts w:cs="Arial"/>
          <w:lang w:val="id-ID"/>
        </w:rPr>
        <w:t xml:space="preserve"> 3</w:t>
      </w:r>
      <w:r>
        <w:rPr>
          <w:rFonts w:cs="Arial"/>
        </w:rPr>
        <w:t xml:space="preserve">.b.1)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64708DBE" w14:textId="77777777" w:rsidR="00A36465" w:rsidRPr="00593056" w:rsidRDefault="00A36465" w:rsidP="00A36465">
      <w:pPr>
        <w:jc w:val="both"/>
        <w:rPr>
          <w:rFonts w:cs="Arial"/>
        </w:rPr>
      </w:pPr>
    </w:p>
    <w:p w14:paraId="4CFAAC15" w14:textId="77777777" w:rsidR="00A36465" w:rsidRPr="00CC71AB" w:rsidRDefault="00A36465" w:rsidP="00A36465">
      <w:pPr>
        <w:ind w:firstLine="425"/>
        <w:jc w:val="both"/>
        <w:rPr>
          <w:rFonts w:cs="Arial"/>
        </w:rPr>
      </w:pPr>
      <w:proofErr w:type="spellStart"/>
      <w:r w:rsidRPr="00B678DE">
        <w:rPr>
          <w:rFonts w:cs="Arial"/>
        </w:rPr>
        <w:t>Tabel</w:t>
      </w:r>
      <w:proofErr w:type="spellEnd"/>
      <w:r w:rsidRPr="00B678DE">
        <w:rPr>
          <w:rFonts w:cs="Arial"/>
          <w:lang w:val="id-ID"/>
        </w:rPr>
        <w:t xml:space="preserve"> 3</w:t>
      </w:r>
      <w:r>
        <w:rPr>
          <w:rFonts w:cs="Arial"/>
        </w:rPr>
        <w:t>.b.1)</w:t>
      </w:r>
      <w:r w:rsidRPr="00B678DE"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Pengakuan</w:t>
      </w:r>
      <w:proofErr w:type="spellEnd"/>
      <w:r>
        <w:rPr>
          <w:rFonts w:cs="Arial"/>
        </w:rPr>
        <w:t>/</w:t>
      </w:r>
      <w:r w:rsidRPr="00B678DE">
        <w:rPr>
          <w:rFonts w:cs="Arial"/>
          <w:lang w:val="id-ID"/>
        </w:rPr>
        <w:t xml:space="preserve">Rekognisi </w:t>
      </w:r>
      <w:r w:rsidRPr="00B678DE">
        <w:rPr>
          <w:rFonts w:cs="Arial"/>
        </w:rPr>
        <w:t xml:space="preserve">DTPS </w:t>
      </w:r>
    </w:p>
    <w:tbl>
      <w:tblPr>
        <w:tblW w:w="8740" w:type="dxa"/>
        <w:tblInd w:w="421" w:type="dxa"/>
        <w:tblLook w:val="04A0" w:firstRow="1" w:lastRow="0" w:firstColumn="1" w:lastColumn="0" w:noHBand="0" w:noVBand="1"/>
      </w:tblPr>
      <w:tblGrid>
        <w:gridCol w:w="575"/>
        <w:gridCol w:w="1835"/>
        <w:gridCol w:w="1133"/>
        <w:gridCol w:w="1560"/>
        <w:gridCol w:w="927"/>
        <w:gridCol w:w="967"/>
        <w:gridCol w:w="904"/>
        <w:gridCol w:w="839"/>
      </w:tblGrid>
      <w:tr w:rsidR="00A36465" w:rsidRPr="00593056" w14:paraId="5FF04C03" w14:textId="77777777" w:rsidTr="00AD4B50">
        <w:trPr>
          <w:trHeight w:val="29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87759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76361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Dosen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C561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Bidang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Keahlian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029CC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Rekognisi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dan Bukti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Pendukung</w:t>
            </w:r>
            <w:proofErr w:type="spellEnd"/>
          </w:p>
          <w:p w14:paraId="69001E5F" w14:textId="77777777" w:rsidR="00A36465" w:rsidRPr="009A2364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33F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Tingkat </w:t>
            </w:r>
          </w:p>
          <w:p w14:paraId="637B4E78" w14:textId="77777777" w:rsidR="00A36465" w:rsidRPr="009A2364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E2F7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Tahun</w:t>
            </w:r>
            <w:proofErr w:type="spellEnd"/>
          </w:p>
        </w:tc>
      </w:tr>
      <w:tr w:rsidR="00A36465" w:rsidRPr="00593056" w14:paraId="275A3EB3" w14:textId="77777777" w:rsidTr="00AD4B50">
        <w:trPr>
          <w:trHeight w:val="481"/>
        </w:trPr>
        <w:tc>
          <w:tcPr>
            <w:tcW w:w="5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0F020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8B7B7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DB40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3CBB8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FE6D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Wilayah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F785C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93650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Interna-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sional</w:t>
            </w:r>
            <w:proofErr w:type="spellEnd"/>
          </w:p>
        </w:tc>
        <w:tc>
          <w:tcPr>
            <w:tcW w:w="8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5938C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593056" w14:paraId="44E8B618" w14:textId="77777777" w:rsidTr="00AD4B50"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40E8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E1F0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9C63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5B79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121F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152E8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6550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83FE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8</w:t>
            </w:r>
          </w:p>
        </w:tc>
      </w:tr>
      <w:tr w:rsidR="00A36465" w:rsidRPr="00593056" w14:paraId="32EA93EF" w14:textId="77777777" w:rsidTr="00AD4B50"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88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1EA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89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BE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B098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17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96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C3F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14697428" w14:textId="77777777" w:rsidTr="00AD4B5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53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994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BF0B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169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4433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729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98B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F7D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643BE7C1" w14:textId="77777777" w:rsidTr="00AD4B5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AD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F87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0C0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120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0B4E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4E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93F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C1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629EBC3C" w14:textId="77777777" w:rsidTr="00AD4B5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70E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4C29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63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BC2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1FC2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04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DA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41BC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6733DA68" w14:textId="77777777" w:rsidTr="00AD4B50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3C0F" w14:textId="77777777" w:rsidR="00A36465" w:rsidRPr="009A2364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BBB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73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7E2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23E11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4B4EA584" w14:textId="77777777" w:rsidR="00A36465" w:rsidRPr="00593056" w:rsidRDefault="00A36465" w:rsidP="00A36465">
      <w:pPr>
        <w:ind w:left="425"/>
        <w:jc w:val="both"/>
        <w:rPr>
          <w:rFonts w:cs="Arial"/>
          <w:bCs/>
          <w:lang w:val="id-ID"/>
        </w:rPr>
      </w:pPr>
      <w:proofErr w:type="spellStart"/>
      <w:r w:rsidRPr="00BB5E20">
        <w:rPr>
          <w:rFonts w:cs="Arial"/>
        </w:rPr>
        <w:t>Keterangan</w:t>
      </w:r>
      <w:proofErr w:type="spellEnd"/>
      <w:r w:rsidRPr="00593056">
        <w:rPr>
          <w:rFonts w:cs="Arial"/>
          <w:bCs/>
          <w:lang w:val="id-ID"/>
        </w:rPr>
        <w:t xml:space="preserve">: </w:t>
      </w:r>
    </w:p>
    <w:p w14:paraId="23309BB6" w14:textId="77777777" w:rsidR="00A36465" w:rsidRPr="00593056" w:rsidRDefault="00A36465" w:rsidP="00A36465">
      <w:pPr>
        <w:ind w:left="709" w:hanging="284"/>
        <w:jc w:val="both"/>
        <w:rPr>
          <w:rFonts w:cs="Arial"/>
          <w:bCs/>
          <w:lang w:val="id-ID"/>
        </w:rPr>
      </w:pPr>
      <w:r w:rsidRPr="009A2364">
        <w:rPr>
          <w:rFonts w:cs="Arial"/>
          <w:bCs/>
          <w:vertAlign w:val="superscript"/>
        </w:rPr>
        <w:t>1)</w:t>
      </w:r>
      <w:r>
        <w:rPr>
          <w:rFonts w:cs="Arial"/>
          <w:bCs/>
        </w:rPr>
        <w:t xml:space="preserve"> P</w:t>
      </w:r>
      <w:r w:rsidRPr="00593056">
        <w:rPr>
          <w:rFonts w:cs="Arial"/>
          <w:bCs/>
          <w:lang w:val="id-ID"/>
        </w:rPr>
        <w:t>engakuan</w:t>
      </w:r>
      <w:r w:rsidRPr="00593056"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bCs/>
        </w:rPr>
        <w:t>ekognisi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</w:rPr>
        <w:t>atas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kepakaran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prestasi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kinerja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berupa</w:t>
      </w:r>
      <w:proofErr w:type="spellEnd"/>
      <w:r w:rsidRPr="00593056">
        <w:rPr>
          <w:rFonts w:cs="Arial"/>
          <w:noProof/>
          <w:lang w:val="id-ID"/>
        </w:rPr>
        <w:t>:</w:t>
      </w:r>
    </w:p>
    <w:p w14:paraId="1AD25808" w14:textId="77777777" w:rsidR="00A36465" w:rsidRPr="006E408E" w:rsidRDefault="00A36465" w:rsidP="00A36465">
      <w:pPr>
        <w:pStyle w:val="ListParagraph"/>
        <w:numPr>
          <w:ilvl w:val="0"/>
          <w:numId w:val="24"/>
        </w:numPr>
        <w:ind w:left="993" w:hanging="284"/>
        <w:jc w:val="both"/>
        <w:rPr>
          <w:rFonts w:cs="Arial"/>
          <w:noProof/>
        </w:rPr>
      </w:pPr>
      <w:r w:rsidRPr="006E408E">
        <w:rPr>
          <w:rFonts w:cs="Arial"/>
          <w:noProof/>
        </w:rPr>
        <w:t xml:space="preserve">menjadi visiting lecturer atau visiting scholar di program studi/perguruan tinggi terakreditasi A/Unggul atau program studi/perguruan tinggi internasional bereputasi. </w:t>
      </w:r>
    </w:p>
    <w:p w14:paraId="1287E641" w14:textId="77777777" w:rsidR="00A36465" w:rsidRPr="006E408E" w:rsidRDefault="00A36465" w:rsidP="00A36465">
      <w:pPr>
        <w:pStyle w:val="ListParagraph"/>
        <w:numPr>
          <w:ilvl w:val="0"/>
          <w:numId w:val="24"/>
        </w:numPr>
        <w:ind w:left="993" w:hanging="284"/>
        <w:jc w:val="both"/>
        <w:rPr>
          <w:rFonts w:cs="Arial"/>
          <w:noProof/>
        </w:rPr>
      </w:pPr>
      <w:r w:rsidRPr="006E408E">
        <w:rPr>
          <w:rFonts w:cs="Arial"/>
          <w:noProof/>
        </w:rPr>
        <w:t xml:space="preserve">menjadi </w:t>
      </w:r>
      <w:r w:rsidRPr="006E408E">
        <w:rPr>
          <w:rFonts w:cs="Arial"/>
          <w:i/>
          <w:iCs/>
          <w:noProof/>
        </w:rPr>
        <w:t>keynote speaker</w:t>
      </w:r>
      <w:r w:rsidRPr="006E408E">
        <w:rPr>
          <w:rFonts w:cs="Arial"/>
          <w:noProof/>
        </w:rPr>
        <w:t>/</w:t>
      </w:r>
      <w:r w:rsidRPr="006E408E">
        <w:rPr>
          <w:rFonts w:cs="Arial"/>
          <w:i/>
          <w:iCs/>
          <w:noProof/>
        </w:rPr>
        <w:t>invited speaker</w:t>
      </w:r>
      <w:r w:rsidRPr="006E408E">
        <w:rPr>
          <w:rFonts w:cs="Arial"/>
          <w:noProof/>
        </w:rPr>
        <w:t xml:space="preserve"> pada pertemuan ilmiah tingkat nasional/ internasional. </w:t>
      </w:r>
    </w:p>
    <w:p w14:paraId="0298F9B3" w14:textId="77777777" w:rsidR="00A36465" w:rsidRPr="006E408E" w:rsidRDefault="00A36465" w:rsidP="00A36465">
      <w:pPr>
        <w:pStyle w:val="ListParagraph"/>
        <w:numPr>
          <w:ilvl w:val="0"/>
          <w:numId w:val="24"/>
        </w:numPr>
        <w:ind w:left="993" w:hanging="284"/>
        <w:jc w:val="both"/>
        <w:rPr>
          <w:rFonts w:cs="Arial"/>
          <w:noProof/>
        </w:rPr>
      </w:pPr>
      <w:r w:rsidRPr="006E408E">
        <w:rPr>
          <w:rFonts w:cs="Arial"/>
          <w:noProof/>
        </w:rPr>
        <w:t xml:space="preserve">menjadi editor atau mitra bestari pada jurnal nasional terakreditasi/jurnal internasional bereputasi di bidang yang sesuai dengan bidang program studi. </w:t>
      </w:r>
    </w:p>
    <w:p w14:paraId="41AFF057" w14:textId="77777777" w:rsidR="00A36465" w:rsidRPr="006E408E" w:rsidRDefault="00A36465" w:rsidP="00A36465">
      <w:pPr>
        <w:pStyle w:val="ListParagraph"/>
        <w:numPr>
          <w:ilvl w:val="0"/>
          <w:numId w:val="24"/>
        </w:numPr>
        <w:ind w:left="993" w:hanging="284"/>
        <w:jc w:val="both"/>
        <w:rPr>
          <w:rFonts w:cs="Arial"/>
          <w:noProof/>
        </w:rPr>
      </w:pPr>
      <w:r w:rsidRPr="006E408E">
        <w:rPr>
          <w:rFonts w:cs="Arial"/>
          <w:noProof/>
        </w:rPr>
        <w:t>menjadi staf ahli/narasumber di lembaga tingkat wilayah/nasional/internasional pada bidang yang sesuai dengan bidang program studi (</w:t>
      </w:r>
      <w:r w:rsidRPr="00CE4171">
        <w:rPr>
          <w:rFonts w:cs="Arial"/>
          <w:noProof/>
          <w:u w:val="single"/>
        </w:rPr>
        <w:t>untuk pengusul dari program studi pada program Sarjana/Magister/Doktor</w:t>
      </w:r>
      <w:r w:rsidRPr="006E408E">
        <w:rPr>
          <w:rFonts w:cs="Arial"/>
          <w:noProof/>
        </w:rPr>
        <w:t>), atau menjadi tenaga ahli/konsultan di lembaga/industri tingkat wilayah/nasional/ internasional pada bidang yang sesuai dengan bidang program studi (</w:t>
      </w:r>
      <w:r w:rsidRPr="00CE4171">
        <w:rPr>
          <w:rFonts w:cs="Arial"/>
          <w:noProof/>
          <w:u w:val="single"/>
        </w:rPr>
        <w:t>untuk pengusul dari program studi pada program Diploma Tiga/Sarjana Terapan/Magister Terapan/Doktor Terapan</w:t>
      </w:r>
      <w:r w:rsidRPr="006E408E">
        <w:rPr>
          <w:rFonts w:cs="Arial"/>
          <w:noProof/>
        </w:rPr>
        <w:t xml:space="preserve">). </w:t>
      </w:r>
    </w:p>
    <w:p w14:paraId="15A408CF" w14:textId="77777777" w:rsidR="00A36465" w:rsidRPr="006E408E" w:rsidRDefault="00A36465" w:rsidP="00A36465">
      <w:pPr>
        <w:pStyle w:val="ListParagraph"/>
        <w:numPr>
          <w:ilvl w:val="0"/>
          <w:numId w:val="24"/>
        </w:numPr>
        <w:ind w:left="993" w:hanging="284"/>
        <w:jc w:val="both"/>
        <w:rPr>
          <w:rFonts w:cs="Arial"/>
          <w:noProof/>
        </w:rPr>
      </w:pPr>
      <w:r w:rsidRPr="006E408E">
        <w:rPr>
          <w:rFonts w:cs="Arial"/>
          <w:noProof/>
        </w:rPr>
        <w:t xml:space="preserve">mendapat penghargaan atas prestasi dan kinerja di tingkat wilayah/nasional/internasional. </w:t>
      </w:r>
    </w:p>
    <w:p w14:paraId="50F2B774" w14:textId="77777777" w:rsidR="00A36465" w:rsidRPr="009A2364" w:rsidRDefault="00A36465" w:rsidP="00A36465">
      <w:pPr>
        <w:ind w:left="709" w:hanging="284"/>
        <w:jc w:val="both"/>
        <w:rPr>
          <w:rFonts w:cs="Arial"/>
          <w:bCs/>
          <w:lang w:val="id-ID"/>
        </w:rPr>
      </w:pPr>
      <w:r>
        <w:rPr>
          <w:rFonts w:cs="Arial"/>
          <w:bCs/>
          <w:vertAlign w:val="superscript"/>
        </w:rPr>
        <w:t>2</w:t>
      </w:r>
      <w:r w:rsidRPr="009A2364">
        <w:rPr>
          <w:rFonts w:cs="Arial"/>
          <w:bCs/>
          <w:vertAlign w:val="superscript"/>
        </w:rPr>
        <w:t>)</w:t>
      </w:r>
      <w:r w:rsidRPr="009A2364">
        <w:rPr>
          <w:rFonts w:cs="Arial"/>
          <w:bCs/>
        </w:rPr>
        <w:t xml:space="preserve"> </w:t>
      </w:r>
      <w:proofErr w:type="spellStart"/>
      <w:r w:rsidRPr="00593056">
        <w:rPr>
          <w:rFonts w:cs="Arial"/>
        </w:rPr>
        <w:t>Diisi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dengan</w:t>
      </w:r>
      <w:proofErr w:type="spellEnd"/>
      <w:r w:rsidRPr="00593056">
        <w:rPr>
          <w:rFonts w:cs="Arial"/>
        </w:rPr>
        <w:t xml:space="preserve"> </w:t>
      </w:r>
      <w:proofErr w:type="spellStart"/>
      <w:r w:rsidRPr="00BB5E20">
        <w:rPr>
          <w:rFonts w:cs="Arial"/>
          <w:bCs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pada 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>.</w:t>
      </w:r>
    </w:p>
    <w:p w14:paraId="0A74B735" w14:textId="77777777" w:rsidR="00A36465" w:rsidRDefault="00A36465" w:rsidP="00A36465">
      <w:pPr>
        <w:jc w:val="both"/>
        <w:rPr>
          <w:rFonts w:cs="Arial"/>
          <w:highlight w:val="blue"/>
        </w:rPr>
      </w:pPr>
    </w:p>
    <w:p w14:paraId="3AA52C78" w14:textId="77777777" w:rsidR="00A36465" w:rsidRDefault="00A36465" w:rsidP="00A36465">
      <w:pPr>
        <w:rPr>
          <w:rFonts w:cs="Arial"/>
        </w:rPr>
      </w:pPr>
      <w:r>
        <w:rPr>
          <w:rFonts w:cs="Arial"/>
        </w:rPr>
        <w:br w:type="page"/>
      </w:r>
    </w:p>
    <w:p w14:paraId="6DA7C49E" w14:textId="77777777" w:rsidR="00A36465" w:rsidRPr="00C72555" w:rsidRDefault="00A36465" w:rsidP="00A36465">
      <w:pPr>
        <w:ind w:left="425"/>
        <w:jc w:val="both"/>
        <w:rPr>
          <w:rFonts w:cs="Arial"/>
        </w:rPr>
      </w:pPr>
      <w:proofErr w:type="spellStart"/>
      <w:r w:rsidRPr="00C72555">
        <w:rPr>
          <w:rFonts w:cs="Arial"/>
        </w:rPr>
        <w:lastRenderedPageBreak/>
        <w:t>Tuliskan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jumlah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judul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penelitian</w:t>
      </w:r>
      <w:proofErr w:type="spellEnd"/>
      <w:r>
        <w:rPr>
          <w:rFonts w:cs="Arial"/>
        </w:rPr>
        <w:t xml:space="preserve"> </w:t>
      </w:r>
      <w:r w:rsidRPr="00C85D98">
        <w:rPr>
          <w:rFonts w:cs="Arial"/>
          <w:vertAlign w:val="superscript"/>
        </w:rPr>
        <w:t>1)</w:t>
      </w:r>
      <w:r w:rsidRPr="00C72555">
        <w:rPr>
          <w:rFonts w:cs="Arial"/>
        </w:rPr>
        <w:t xml:space="preserve"> yang </w:t>
      </w:r>
      <w:proofErr w:type="spellStart"/>
      <w:r w:rsidRPr="00C72555">
        <w:rPr>
          <w:rFonts w:cs="Arial"/>
        </w:rPr>
        <w:t>dilaksanakan</w:t>
      </w:r>
      <w:proofErr w:type="spellEnd"/>
      <w:r w:rsidRPr="00C72555">
        <w:rPr>
          <w:rFonts w:cs="Arial"/>
        </w:rPr>
        <w:t xml:space="preserve"> oleh DTPS</w:t>
      </w:r>
      <w:r>
        <w:rPr>
          <w:rFonts w:cs="Arial"/>
        </w:rPr>
        <w:t xml:space="preserve"> </w:t>
      </w:r>
      <w:proofErr w:type="spellStart"/>
      <w:r w:rsidRPr="00C72555">
        <w:rPr>
          <w:rFonts w:cs="Arial"/>
        </w:rPr>
        <w:t>berdasarkan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sumber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pembiayaan</w:t>
      </w:r>
      <w:proofErr w:type="spellEnd"/>
      <w:r>
        <w:rPr>
          <w:rFonts w:cs="Arial"/>
        </w:rPr>
        <w:t xml:space="preserve">, </w:t>
      </w:r>
      <w:r w:rsidRPr="00C72555">
        <w:rPr>
          <w:rFonts w:cs="Arial"/>
        </w:rPr>
        <w:t xml:space="preserve">yang </w:t>
      </w:r>
      <w:proofErr w:type="spellStart"/>
      <w:r w:rsidRPr="00C72555">
        <w:rPr>
          <w:rFonts w:cs="Arial"/>
        </w:rPr>
        <w:t>relevan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dengan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bidang</w:t>
      </w:r>
      <w:proofErr w:type="spellEnd"/>
      <w:r w:rsidRPr="00C72555">
        <w:rPr>
          <w:rFonts w:cs="Arial"/>
        </w:rPr>
        <w:t xml:space="preserve"> program </w:t>
      </w:r>
      <w:proofErr w:type="spellStart"/>
      <w:r w:rsidRPr="00C72555"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  <w:r w:rsidRPr="00C72555">
        <w:rPr>
          <w:rFonts w:cs="Arial"/>
        </w:rPr>
        <w:t xml:space="preserve">pada TS-2 </w:t>
      </w:r>
      <w:proofErr w:type="spellStart"/>
      <w:r w:rsidRPr="00C72555">
        <w:rPr>
          <w:rFonts w:cs="Arial"/>
        </w:rPr>
        <w:t>sampai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dengan</w:t>
      </w:r>
      <w:proofErr w:type="spellEnd"/>
      <w:r w:rsidRPr="00C72555">
        <w:rPr>
          <w:rFonts w:cs="Arial"/>
        </w:rPr>
        <w:t xml:space="preserve"> TS </w:t>
      </w:r>
      <w:proofErr w:type="spellStart"/>
      <w:r w:rsidRPr="00C72555">
        <w:rPr>
          <w:rFonts w:cs="Arial"/>
        </w:rPr>
        <w:t>dengan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mengikuti</w:t>
      </w:r>
      <w:proofErr w:type="spellEnd"/>
      <w:r w:rsidRPr="00C72555">
        <w:rPr>
          <w:rFonts w:cs="Arial"/>
        </w:rPr>
        <w:t xml:space="preserve"> format </w:t>
      </w:r>
      <w:proofErr w:type="spellStart"/>
      <w:r w:rsidRPr="00CC48FC">
        <w:rPr>
          <w:rFonts w:cs="Arial"/>
        </w:rPr>
        <w:t>Tabel</w:t>
      </w:r>
      <w:proofErr w:type="spellEnd"/>
      <w:r w:rsidRPr="00CC48FC">
        <w:rPr>
          <w:rFonts w:cs="Arial"/>
        </w:rPr>
        <w:t xml:space="preserve"> 3.</w:t>
      </w:r>
      <w:r>
        <w:rPr>
          <w:rFonts w:cs="Arial"/>
        </w:rPr>
        <w:t>b</w:t>
      </w:r>
      <w:r w:rsidRPr="00CC48FC">
        <w:rPr>
          <w:rFonts w:cs="Arial"/>
        </w:rPr>
        <w:t>.</w:t>
      </w:r>
      <w:r>
        <w:rPr>
          <w:rFonts w:cs="Arial"/>
        </w:rPr>
        <w:t xml:space="preserve">2)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582ED71C" w14:textId="77777777" w:rsidR="00A36465" w:rsidRPr="00603977" w:rsidRDefault="00A36465" w:rsidP="00A36465">
      <w:pPr>
        <w:rPr>
          <w:rFonts w:cs="Arial"/>
          <w:highlight w:val="blue"/>
        </w:rPr>
      </w:pPr>
    </w:p>
    <w:p w14:paraId="17FF34CD" w14:textId="77777777" w:rsidR="00A36465" w:rsidRPr="00CC48FC" w:rsidRDefault="00A36465" w:rsidP="00A36465">
      <w:pPr>
        <w:ind w:firstLine="425"/>
        <w:rPr>
          <w:rFonts w:cs="Arial"/>
        </w:rPr>
      </w:pPr>
      <w:proofErr w:type="spellStart"/>
      <w:r w:rsidRPr="00CC48FC">
        <w:rPr>
          <w:rFonts w:cs="Arial"/>
        </w:rPr>
        <w:t>Tabel</w:t>
      </w:r>
      <w:proofErr w:type="spellEnd"/>
      <w:r w:rsidRPr="00CC48FC">
        <w:rPr>
          <w:rFonts w:cs="Arial"/>
        </w:rPr>
        <w:t xml:space="preserve"> 3.</w:t>
      </w:r>
      <w:r>
        <w:rPr>
          <w:rFonts w:cs="Arial"/>
        </w:rPr>
        <w:t>b</w:t>
      </w:r>
      <w:r w:rsidRPr="00CC48FC">
        <w:rPr>
          <w:rFonts w:cs="Arial"/>
        </w:rPr>
        <w:t>.</w:t>
      </w:r>
      <w:r>
        <w:rPr>
          <w:rFonts w:cs="Arial"/>
        </w:rPr>
        <w:t>2)</w:t>
      </w:r>
      <w:r w:rsidRPr="00CC48FC">
        <w:rPr>
          <w:rFonts w:cs="Arial"/>
        </w:rPr>
        <w:t xml:space="preserve"> </w:t>
      </w:r>
      <w:proofErr w:type="spellStart"/>
      <w:r w:rsidRPr="00CC48FC">
        <w:rPr>
          <w:rFonts w:cs="Arial"/>
        </w:rPr>
        <w:t>Penelitian</w:t>
      </w:r>
      <w:proofErr w:type="spellEnd"/>
      <w:r w:rsidRPr="00CC48FC">
        <w:rPr>
          <w:rFonts w:cs="Arial"/>
        </w:rPr>
        <w:t xml:space="preserve"> DTPS</w:t>
      </w:r>
    </w:p>
    <w:tbl>
      <w:tblPr>
        <w:tblW w:w="8622" w:type="dxa"/>
        <w:tblInd w:w="421" w:type="dxa"/>
        <w:tblLook w:val="04A0" w:firstRow="1" w:lastRow="0" w:firstColumn="1" w:lastColumn="0" w:noHBand="0" w:noVBand="1"/>
      </w:tblPr>
      <w:tblGrid>
        <w:gridCol w:w="704"/>
        <w:gridCol w:w="3690"/>
        <w:gridCol w:w="1134"/>
        <w:gridCol w:w="1020"/>
        <w:gridCol w:w="1023"/>
        <w:gridCol w:w="1051"/>
      </w:tblGrid>
      <w:tr w:rsidR="00A36465" w:rsidRPr="00B6312E" w14:paraId="45C35D91" w14:textId="77777777" w:rsidTr="00AD4B50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957F7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0811C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Sumber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Pembiayaan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5FBF8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Judul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0290B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</w:p>
        </w:tc>
      </w:tr>
      <w:tr w:rsidR="00A36465" w:rsidRPr="00B6312E" w14:paraId="227147A0" w14:textId="77777777" w:rsidTr="00AD4B50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963F5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C9780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D001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A20B1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4FD11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D5C0D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A00E51" w14:paraId="4ECB8948" w14:textId="77777777" w:rsidTr="00AD4B50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583FD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569F6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ECF51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4452B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E6E72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FCD80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6</w:t>
            </w:r>
          </w:p>
        </w:tc>
      </w:tr>
      <w:tr w:rsidR="00A36465" w:rsidRPr="00B6312E" w14:paraId="1044ED9E" w14:textId="77777777" w:rsidTr="00AD4B5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A9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D9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Perguruan</w:t>
            </w:r>
            <w:proofErr w:type="spellEnd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 Tinggi</w:t>
            </w:r>
          </w:p>
          <w:p w14:paraId="6980EFD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Mandiri</w:t>
            </w:r>
            <w:proofErr w:type="spellEnd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6312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F4B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48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A5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3C2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B6312E" w14:paraId="78C99A0E" w14:textId="77777777" w:rsidTr="00AD4B5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EB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41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Lembaga </w:t>
            </w:r>
            <w:proofErr w:type="spellStart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Dalam</w:t>
            </w:r>
            <w:proofErr w:type="spellEnd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 Negeri (di </w:t>
            </w:r>
            <w:proofErr w:type="spellStart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luar</w:t>
            </w:r>
            <w:proofErr w:type="spellEnd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 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B5A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B55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CF27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15F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B6312E" w14:paraId="365E8707" w14:textId="77777777" w:rsidTr="00AD4B50"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567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63F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Lembaga </w:t>
            </w:r>
            <w:proofErr w:type="spellStart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Luar</w:t>
            </w:r>
            <w:proofErr w:type="spellEnd"/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 xml:space="preserve"> Negeri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2F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33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F6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77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B6312E" w14:paraId="30242D74" w14:textId="77777777" w:rsidTr="00AD4B50"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19B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DE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A7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320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3D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6F07B47" w14:textId="77777777" w:rsidR="00A36465" w:rsidRDefault="00A36465" w:rsidP="00A36465">
      <w:pPr>
        <w:ind w:left="426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Keterangan</w:t>
      </w:r>
      <w:proofErr w:type="spellEnd"/>
      <w:r>
        <w:rPr>
          <w:rFonts w:cs="Arial"/>
          <w:bCs/>
          <w:color w:val="000000"/>
        </w:rPr>
        <w:t>:</w:t>
      </w:r>
    </w:p>
    <w:p w14:paraId="02B63F38" w14:textId="77777777" w:rsidR="00A36465" w:rsidRDefault="00A36465" w:rsidP="00A36465">
      <w:pPr>
        <w:ind w:left="709" w:hanging="283"/>
        <w:rPr>
          <w:rFonts w:cs="Arial"/>
          <w:bCs/>
          <w:color w:val="000000"/>
        </w:rPr>
      </w:pPr>
      <w:r w:rsidRPr="00AF36E5">
        <w:rPr>
          <w:rFonts w:cs="Arial"/>
          <w:bCs/>
          <w:color w:val="000000"/>
          <w:vertAlign w:val="superscript"/>
        </w:rPr>
        <w:t>1)</w:t>
      </w:r>
      <w:r w:rsidRPr="0075263B"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Kegiatan</w:t>
      </w:r>
      <w:proofErr w:type="spellEnd"/>
      <w:r w:rsidRPr="0075263B">
        <w:rPr>
          <w:rFonts w:cs="Arial"/>
          <w:bCs/>
          <w:color w:val="000000"/>
        </w:rPr>
        <w:t xml:space="preserve"> </w:t>
      </w:r>
      <w:proofErr w:type="spellStart"/>
      <w:r w:rsidRPr="0075263B">
        <w:rPr>
          <w:rFonts w:cs="Arial"/>
          <w:bCs/>
          <w:color w:val="000000"/>
        </w:rPr>
        <w:t>penelitian</w:t>
      </w:r>
      <w:proofErr w:type="spellEnd"/>
      <w:r w:rsidRPr="0075263B">
        <w:rPr>
          <w:rFonts w:cs="Arial"/>
          <w:bCs/>
          <w:color w:val="000000"/>
        </w:rPr>
        <w:t xml:space="preserve"> </w:t>
      </w:r>
      <w:proofErr w:type="spellStart"/>
      <w:r w:rsidRPr="0075263B">
        <w:rPr>
          <w:rFonts w:cs="Arial"/>
          <w:bCs/>
          <w:color w:val="000000"/>
        </w:rPr>
        <w:t>tercatat</w:t>
      </w:r>
      <w:proofErr w:type="spellEnd"/>
      <w:r w:rsidRPr="0075263B">
        <w:rPr>
          <w:rFonts w:cs="Arial"/>
          <w:bCs/>
          <w:color w:val="000000"/>
        </w:rPr>
        <w:t xml:space="preserve"> di </w:t>
      </w:r>
      <w:r>
        <w:rPr>
          <w:rFonts w:cs="Arial"/>
          <w:bCs/>
          <w:color w:val="000000"/>
        </w:rPr>
        <w:t>unit/</w:t>
      </w:r>
      <w:proofErr w:type="spellStart"/>
      <w:r>
        <w:rPr>
          <w:rFonts w:cs="Arial"/>
          <w:bCs/>
          <w:color w:val="000000"/>
        </w:rPr>
        <w:t>lembaga</w:t>
      </w:r>
      <w:proofErr w:type="spellEnd"/>
      <w:r>
        <w:rPr>
          <w:rFonts w:cs="Arial"/>
          <w:bCs/>
          <w:color w:val="000000"/>
        </w:rPr>
        <w:t xml:space="preserve"> yang </w:t>
      </w:r>
      <w:proofErr w:type="spellStart"/>
      <w:r>
        <w:rPr>
          <w:rFonts w:cs="Arial"/>
          <w:bCs/>
          <w:color w:val="000000"/>
        </w:rPr>
        <w:t>mengelola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kegiatan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penelitian</w:t>
      </w:r>
      <w:proofErr w:type="spellEnd"/>
      <w:r>
        <w:rPr>
          <w:rFonts w:cs="Arial"/>
          <w:bCs/>
          <w:color w:val="000000"/>
        </w:rPr>
        <w:t xml:space="preserve"> di </w:t>
      </w:r>
      <w:proofErr w:type="spellStart"/>
      <w:r>
        <w:rPr>
          <w:rFonts w:cs="Arial"/>
          <w:bCs/>
          <w:color w:val="000000"/>
        </w:rPr>
        <w:t>tingkat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Perguruan</w:t>
      </w:r>
      <w:proofErr w:type="spellEnd"/>
      <w:r>
        <w:rPr>
          <w:rFonts w:cs="Arial"/>
          <w:bCs/>
          <w:color w:val="000000"/>
        </w:rPr>
        <w:t xml:space="preserve"> Tinggi/UPPS</w:t>
      </w:r>
      <w:r w:rsidRPr="0075263B">
        <w:rPr>
          <w:rFonts w:cs="Arial"/>
          <w:bCs/>
          <w:color w:val="000000"/>
        </w:rPr>
        <w:t>.</w:t>
      </w:r>
    </w:p>
    <w:p w14:paraId="24A3F487" w14:textId="77777777" w:rsidR="00A36465" w:rsidRDefault="00A36465" w:rsidP="00A36465">
      <w:pPr>
        <w:ind w:left="426"/>
        <w:rPr>
          <w:rFonts w:cs="Arial"/>
          <w:bCs/>
          <w:color w:val="000000"/>
        </w:rPr>
      </w:pPr>
      <w:r w:rsidRPr="00AF36E5">
        <w:rPr>
          <w:rFonts w:cs="Arial"/>
          <w:bCs/>
          <w:color w:val="000000"/>
          <w:vertAlign w:val="superscript"/>
        </w:rPr>
        <w:t>2)</w:t>
      </w:r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Penelitian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dengan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sumber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pembiayaan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dari</w:t>
      </w:r>
      <w:proofErr w:type="spellEnd"/>
      <w:r>
        <w:rPr>
          <w:rFonts w:cs="Arial"/>
          <w:bCs/>
          <w:color w:val="000000"/>
        </w:rPr>
        <w:t xml:space="preserve"> DTPS.</w:t>
      </w:r>
    </w:p>
    <w:p w14:paraId="40E8A6D4" w14:textId="77777777" w:rsidR="00A36465" w:rsidRDefault="00A36465" w:rsidP="00A36465">
      <w:pPr>
        <w:ind w:left="426"/>
        <w:jc w:val="both"/>
        <w:rPr>
          <w:rFonts w:cs="Arial"/>
        </w:rPr>
      </w:pPr>
    </w:p>
    <w:p w14:paraId="3854DDF2" w14:textId="77777777" w:rsidR="00A36465" w:rsidRDefault="00A36465" w:rsidP="00A36465">
      <w:pPr>
        <w:ind w:left="426"/>
        <w:jc w:val="both"/>
        <w:rPr>
          <w:rFonts w:cs="Arial"/>
        </w:rPr>
      </w:pPr>
    </w:p>
    <w:p w14:paraId="2AD358F8" w14:textId="77777777" w:rsidR="00A36465" w:rsidRPr="00C72555" w:rsidRDefault="00A36465" w:rsidP="00A36465">
      <w:pPr>
        <w:ind w:left="426"/>
        <w:jc w:val="both"/>
        <w:rPr>
          <w:rFonts w:cs="Arial"/>
        </w:rPr>
      </w:pPr>
      <w:proofErr w:type="spellStart"/>
      <w:r w:rsidRPr="00C72555">
        <w:rPr>
          <w:rFonts w:cs="Arial"/>
        </w:rPr>
        <w:t>Tuliskan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jumlah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judul</w:t>
      </w:r>
      <w:proofErr w:type="spellEnd"/>
      <w:r w:rsidRPr="00C72555">
        <w:rPr>
          <w:rFonts w:cs="Arial"/>
        </w:rPr>
        <w:t xml:space="preserve"> </w:t>
      </w:r>
      <w:proofErr w:type="spellStart"/>
      <w:r>
        <w:rPr>
          <w:rFonts w:cs="Arial"/>
        </w:rPr>
        <w:t>Pengabdian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Masyarakat (</w:t>
      </w:r>
      <w:proofErr w:type="spellStart"/>
      <w:r>
        <w:rPr>
          <w:rFonts w:cs="Arial"/>
        </w:rPr>
        <w:t>PkM</w:t>
      </w:r>
      <w:proofErr w:type="spellEnd"/>
      <w:r>
        <w:rPr>
          <w:rFonts w:cs="Arial"/>
        </w:rPr>
        <w:t xml:space="preserve">) </w:t>
      </w:r>
      <w:r w:rsidRPr="00C85D98">
        <w:rPr>
          <w:rFonts w:cs="Arial"/>
          <w:vertAlign w:val="superscript"/>
        </w:rPr>
        <w:t>1)</w:t>
      </w:r>
      <w:r w:rsidRPr="00C72555">
        <w:rPr>
          <w:rFonts w:cs="Arial"/>
        </w:rPr>
        <w:t xml:space="preserve"> yang </w:t>
      </w:r>
      <w:proofErr w:type="spellStart"/>
      <w:r w:rsidRPr="00C72555">
        <w:rPr>
          <w:rFonts w:cs="Arial"/>
        </w:rPr>
        <w:t>dilaksanakan</w:t>
      </w:r>
      <w:proofErr w:type="spellEnd"/>
      <w:r w:rsidRPr="00C72555">
        <w:rPr>
          <w:rFonts w:cs="Arial"/>
        </w:rPr>
        <w:t xml:space="preserve"> oleh DTPS</w:t>
      </w:r>
      <w:r>
        <w:rPr>
          <w:rFonts w:cs="Arial"/>
        </w:rPr>
        <w:t xml:space="preserve"> </w:t>
      </w:r>
      <w:proofErr w:type="spellStart"/>
      <w:r w:rsidRPr="00C72555">
        <w:rPr>
          <w:rFonts w:cs="Arial"/>
        </w:rPr>
        <w:t>berdasarkan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sumber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pembiayaan</w:t>
      </w:r>
      <w:proofErr w:type="spellEnd"/>
      <w:r>
        <w:rPr>
          <w:rFonts w:cs="Arial"/>
        </w:rPr>
        <w:t xml:space="preserve">, </w:t>
      </w:r>
      <w:r w:rsidRPr="00C72555">
        <w:rPr>
          <w:rFonts w:cs="Arial"/>
        </w:rPr>
        <w:t xml:space="preserve">yang </w:t>
      </w:r>
      <w:proofErr w:type="spellStart"/>
      <w:r w:rsidRPr="00C72555">
        <w:rPr>
          <w:rFonts w:cs="Arial"/>
        </w:rPr>
        <w:t>relevan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dengan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bidang</w:t>
      </w:r>
      <w:proofErr w:type="spellEnd"/>
      <w:r w:rsidRPr="00C72555">
        <w:rPr>
          <w:rFonts w:cs="Arial"/>
        </w:rPr>
        <w:t xml:space="preserve"> program </w:t>
      </w:r>
      <w:proofErr w:type="spellStart"/>
      <w:r w:rsidRPr="00C72555">
        <w:rPr>
          <w:rFonts w:cs="Arial"/>
        </w:rPr>
        <w:t>studi</w:t>
      </w:r>
      <w:proofErr w:type="spellEnd"/>
      <w:r w:rsidRPr="00C72555">
        <w:rPr>
          <w:rFonts w:cs="Arial"/>
        </w:rPr>
        <w:t xml:space="preserve"> pada TS-2 </w:t>
      </w:r>
      <w:proofErr w:type="spellStart"/>
      <w:r w:rsidRPr="00C72555">
        <w:rPr>
          <w:rFonts w:cs="Arial"/>
        </w:rPr>
        <w:t>sampai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dengan</w:t>
      </w:r>
      <w:proofErr w:type="spellEnd"/>
      <w:r w:rsidRPr="00C72555">
        <w:rPr>
          <w:rFonts w:cs="Arial"/>
        </w:rPr>
        <w:t xml:space="preserve"> TS</w:t>
      </w:r>
      <w:r>
        <w:rPr>
          <w:rFonts w:cs="Arial"/>
        </w:rPr>
        <w:t>,</w:t>
      </w:r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dengan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mengikuti</w:t>
      </w:r>
      <w:proofErr w:type="spellEnd"/>
      <w:r w:rsidRPr="00C72555">
        <w:rPr>
          <w:rFonts w:cs="Arial"/>
        </w:rPr>
        <w:t xml:space="preserve"> format </w:t>
      </w:r>
      <w:proofErr w:type="spellStart"/>
      <w:r w:rsidRPr="00CC48FC">
        <w:rPr>
          <w:rFonts w:cs="Arial"/>
        </w:rPr>
        <w:t>Tabel</w:t>
      </w:r>
      <w:proofErr w:type="spellEnd"/>
      <w:r w:rsidRPr="00CC48FC">
        <w:rPr>
          <w:rFonts w:cs="Arial"/>
        </w:rPr>
        <w:t xml:space="preserve"> 3.</w:t>
      </w:r>
      <w:r>
        <w:rPr>
          <w:rFonts w:cs="Arial"/>
        </w:rPr>
        <w:t xml:space="preserve">b.3)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0908E396" w14:textId="77777777" w:rsidR="00A36465" w:rsidRPr="00603977" w:rsidRDefault="00A36465" w:rsidP="00A36465">
      <w:pPr>
        <w:rPr>
          <w:rFonts w:cs="Arial"/>
          <w:highlight w:val="blue"/>
        </w:rPr>
      </w:pPr>
    </w:p>
    <w:p w14:paraId="350F9B87" w14:textId="77777777" w:rsidR="00A36465" w:rsidRPr="00CC48FC" w:rsidRDefault="00A36465" w:rsidP="00A36465">
      <w:pPr>
        <w:ind w:firstLine="426"/>
        <w:rPr>
          <w:rFonts w:cs="Arial"/>
        </w:rPr>
      </w:pPr>
      <w:proofErr w:type="spellStart"/>
      <w:r w:rsidRPr="00CC48FC">
        <w:rPr>
          <w:rFonts w:cs="Arial"/>
        </w:rPr>
        <w:t>Tabel</w:t>
      </w:r>
      <w:proofErr w:type="spellEnd"/>
      <w:r w:rsidRPr="00CC48FC">
        <w:rPr>
          <w:rFonts w:cs="Arial"/>
        </w:rPr>
        <w:t xml:space="preserve"> 3.</w:t>
      </w:r>
      <w:r>
        <w:rPr>
          <w:rFonts w:cs="Arial"/>
        </w:rPr>
        <w:t>b.3)</w:t>
      </w:r>
      <w:r w:rsidRPr="00CC48FC">
        <w:rPr>
          <w:rFonts w:cs="Arial"/>
        </w:rPr>
        <w:t xml:space="preserve"> </w:t>
      </w:r>
      <w:proofErr w:type="spellStart"/>
      <w:r w:rsidRPr="00CC48FC">
        <w:rPr>
          <w:rFonts w:cs="Arial"/>
        </w:rPr>
        <w:t>P</w:t>
      </w:r>
      <w:r>
        <w:rPr>
          <w:rFonts w:cs="Arial"/>
        </w:rPr>
        <w:t>engabdian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Masyarakat</w:t>
      </w:r>
      <w:r w:rsidRPr="00CC48FC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PkM</w:t>
      </w:r>
      <w:proofErr w:type="spellEnd"/>
      <w:r>
        <w:rPr>
          <w:rFonts w:cs="Arial"/>
        </w:rPr>
        <w:t xml:space="preserve">) </w:t>
      </w:r>
      <w:r w:rsidRPr="00CC48FC">
        <w:rPr>
          <w:rFonts w:cs="Arial"/>
        </w:rPr>
        <w:t>DTPS</w:t>
      </w:r>
    </w:p>
    <w:tbl>
      <w:tblPr>
        <w:tblW w:w="8622" w:type="dxa"/>
        <w:tblInd w:w="421" w:type="dxa"/>
        <w:tblLook w:val="04A0" w:firstRow="1" w:lastRow="0" w:firstColumn="1" w:lastColumn="0" w:noHBand="0" w:noVBand="1"/>
      </w:tblPr>
      <w:tblGrid>
        <w:gridCol w:w="704"/>
        <w:gridCol w:w="3690"/>
        <w:gridCol w:w="1134"/>
        <w:gridCol w:w="1020"/>
        <w:gridCol w:w="1023"/>
        <w:gridCol w:w="1051"/>
      </w:tblGrid>
      <w:tr w:rsidR="00A36465" w:rsidRPr="00B6312E" w14:paraId="7038E062" w14:textId="77777777" w:rsidTr="00AD4B50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6010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80D5F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Sumber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Pembiayaan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5BAE6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Judul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FC4AC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</w:p>
        </w:tc>
      </w:tr>
      <w:tr w:rsidR="00A36465" w:rsidRPr="00B6312E" w14:paraId="09E138D2" w14:textId="77777777" w:rsidTr="00AD4B50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51101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A2183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489BC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4E7C2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BDDFB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FE497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A00E51" w14:paraId="5C19BC5A" w14:textId="77777777" w:rsidTr="00AD4B50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D7A1A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1F88F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959DE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98446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43731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60A67" w14:textId="77777777" w:rsidR="00A36465" w:rsidRPr="00A00E5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00E51">
              <w:rPr>
                <w:rFonts w:eastAsia="Times New Roman" w:cs="Arial"/>
                <w:color w:val="000000"/>
                <w:sz w:val="16"/>
                <w:szCs w:val="20"/>
              </w:rPr>
              <w:t>6</w:t>
            </w:r>
          </w:p>
        </w:tc>
      </w:tr>
      <w:tr w:rsidR="00A36465" w:rsidRPr="00DA75BC" w14:paraId="7AE12A3A" w14:textId="77777777" w:rsidTr="00AD4B5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59B" w14:textId="77777777" w:rsidR="00A36465" w:rsidRPr="00DA75BC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E23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Perguruan</w:t>
            </w:r>
            <w:proofErr w:type="spellEnd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 Tinggi</w:t>
            </w:r>
          </w:p>
          <w:p w14:paraId="514444F5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Mandiri</w:t>
            </w:r>
            <w:proofErr w:type="spellEnd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A75B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8BD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D6A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4C8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E5E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A75BC" w14:paraId="3EC5C2C5" w14:textId="77777777" w:rsidTr="00AD4B5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81C" w14:textId="77777777" w:rsidR="00A36465" w:rsidRPr="00DA75BC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986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Lembaga </w:t>
            </w:r>
            <w:proofErr w:type="spellStart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Dalam</w:t>
            </w:r>
            <w:proofErr w:type="spellEnd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 Negeri (di </w:t>
            </w:r>
            <w:proofErr w:type="spellStart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luar</w:t>
            </w:r>
            <w:proofErr w:type="spellEnd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 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ADD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189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5B59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25C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A75BC" w14:paraId="5A6F1FAB" w14:textId="77777777" w:rsidTr="00AD4B50"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71E" w14:textId="77777777" w:rsidR="00A36465" w:rsidRPr="00DA75BC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4C9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Lembaga </w:t>
            </w:r>
            <w:proofErr w:type="spellStart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Luar</w:t>
            </w:r>
            <w:proofErr w:type="spellEnd"/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 xml:space="preserve"> Negeri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986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0FBC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9922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E2A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A75BC" w14:paraId="21386784" w14:textId="77777777" w:rsidTr="00AD4B50"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7DD" w14:textId="77777777" w:rsidR="00A36465" w:rsidRPr="00DA75BC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75B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3D5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679C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E5D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C3A" w14:textId="77777777" w:rsidR="00A36465" w:rsidRPr="00DA75BC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A75B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BE80082" w14:textId="77777777" w:rsidR="00A36465" w:rsidRDefault="00A36465" w:rsidP="00A36465">
      <w:pPr>
        <w:ind w:left="426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Keterangan</w:t>
      </w:r>
      <w:proofErr w:type="spellEnd"/>
      <w:r>
        <w:rPr>
          <w:rFonts w:cs="Arial"/>
          <w:bCs/>
          <w:color w:val="000000"/>
        </w:rPr>
        <w:t>:</w:t>
      </w:r>
    </w:p>
    <w:p w14:paraId="5E682EA0" w14:textId="77777777" w:rsidR="00A36465" w:rsidRDefault="00A36465" w:rsidP="00A36465">
      <w:pPr>
        <w:ind w:left="426"/>
        <w:rPr>
          <w:rFonts w:cs="Arial"/>
          <w:bCs/>
          <w:color w:val="000000"/>
        </w:rPr>
      </w:pPr>
      <w:r w:rsidRPr="00AF36E5">
        <w:rPr>
          <w:rFonts w:cs="Arial"/>
          <w:bCs/>
          <w:color w:val="000000"/>
          <w:vertAlign w:val="superscript"/>
        </w:rPr>
        <w:t>1)</w:t>
      </w:r>
      <w:r w:rsidRPr="0075263B"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Kegiatan</w:t>
      </w:r>
      <w:proofErr w:type="spellEnd"/>
      <w:r w:rsidRPr="0075263B"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PkM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Pr="0075263B">
        <w:rPr>
          <w:rFonts w:cs="Arial"/>
          <w:bCs/>
          <w:color w:val="000000"/>
        </w:rPr>
        <w:t>tercatat</w:t>
      </w:r>
      <w:proofErr w:type="spellEnd"/>
      <w:r w:rsidRPr="0075263B">
        <w:rPr>
          <w:rFonts w:cs="Arial"/>
          <w:bCs/>
          <w:color w:val="000000"/>
        </w:rPr>
        <w:t xml:space="preserve"> di </w:t>
      </w:r>
      <w:r>
        <w:rPr>
          <w:rFonts w:cs="Arial"/>
          <w:bCs/>
          <w:color w:val="000000"/>
        </w:rPr>
        <w:t>unit/</w:t>
      </w:r>
      <w:proofErr w:type="spellStart"/>
      <w:r>
        <w:rPr>
          <w:rFonts w:cs="Arial"/>
          <w:bCs/>
          <w:color w:val="000000"/>
        </w:rPr>
        <w:t>lembaga</w:t>
      </w:r>
      <w:proofErr w:type="spellEnd"/>
      <w:r>
        <w:rPr>
          <w:rFonts w:cs="Arial"/>
          <w:bCs/>
          <w:color w:val="000000"/>
        </w:rPr>
        <w:t xml:space="preserve"> yang </w:t>
      </w:r>
      <w:proofErr w:type="spellStart"/>
      <w:r>
        <w:rPr>
          <w:rFonts w:cs="Arial"/>
          <w:bCs/>
          <w:color w:val="000000"/>
        </w:rPr>
        <w:t>mengelola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kegiatan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PkM</w:t>
      </w:r>
      <w:proofErr w:type="spellEnd"/>
      <w:r>
        <w:rPr>
          <w:rFonts w:cs="Arial"/>
          <w:bCs/>
          <w:color w:val="000000"/>
        </w:rPr>
        <w:t xml:space="preserve"> di </w:t>
      </w:r>
      <w:proofErr w:type="spellStart"/>
      <w:r>
        <w:rPr>
          <w:rFonts w:cs="Arial"/>
          <w:bCs/>
          <w:color w:val="000000"/>
        </w:rPr>
        <w:t>tingkat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Perguruan</w:t>
      </w:r>
      <w:proofErr w:type="spellEnd"/>
      <w:r>
        <w:rPr>
          <w:rFonts w:cs="Arial"/>
          <w:bCs/>
          <w:color w:val="000000"/>
        </w:rPr>
        <w:t xml:space="preserve"> Tinggi/UPPS</w:t>
      </w:r>
      <w:r w:rsidRPr="0075263B">
        <w:rPr>
          <w:rFonts w:cs="Arial"/>
          <w:bCs/>
          <w:color w:val="000000"/>
        </w:rPr>
        <w:t>.</w:t>
      </w:r>
    </w:p>
    <w:p w14:paraId="5DD1A131" w14:textId="77777777" w:rsidR="00A36465" w:rsidRDefault="00A36465" w:rsidP="00A36465">
      <w:pPr>
        <w:ind w:left="426"/>
        <w:rPr>
          <w:rFonts w:cs="Arial"/>
          <w:bCs/>
          <w:color w:val="000000"/>
        </w:rPr>
      </w:pPr>
      <w:r w:rsidRPr="00AF36E5">
        <w:rPr>
          <w:rFonts w:cs="Arial"/>
          <w:bCs/>
          <w:color w:val="000000"/>
          <w:vertAlign w:val="superscript"/>
        </w:rPr>
        <w:t>2)</w:t>
      </w:r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PkM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dengan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sumber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pembiayaan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dari</w:t>
      </w:r>
      <w:proofErr w:type="spellEnd"/>
      <w:r>
        <w:rPr>
          <w:rFonts w:cs="Arial"/>
          <w:bCs/>
          <w:color w:val="000000"/>
        </w:rPr>
        <w:t xml:space="preserve"> DTPS.</w:t>
      </w:r>
    </w:p>
    <w:p w14:paraId="4E21B250" w14:textId="77777777" w:rsidR="00A36465" w:rsidRDefault="00A36465" w:rsidP="00A36465">
      <w:pPr>
        <w:jc w:val="both"/>
        <w:rPr>
          <w:rFonts w:cs="Arial"/>
        </w:rPr>
      </w:pPr>
    </w:p>
    <w:p w14:paraId="7DC274E9" w14:textId="77777777" w:rsidR="00A36465" w:rsidRPr="004B1841" w:rsidRDefault="00A36465" w:rsidP="00A36465">
      <w:pPr>
        <w:jc w:val="both"/>
        <w:rPr>
          <w:rFonts w:cs="Arial"/>
        </w:rPr>
      </w:pPr>
    </w:p>
    <w:p w14:paraId="280C0449" w14:textId="77777777" w:rsidR="00A36465" w:rsidRDefault="00A36465" w:rsidP="00A36465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700D1EE3" w14:textId="77777777" w:rsidR="00A36465" w:rsidRDefault="00A36465" w:rsidP="00A36465">
      <w:pPr>
        <w:ind w:left="425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lastRenderedPageBreak/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3.b.4)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/Magister/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>.</w:t>
      </w:r>
    </w:p>
    <w:p w14:paraId="4266D769" w14:textId="77777777" w:rsidR="00A36465" w:rsidRDefault="00A36465" w:rsidP="00A36465">
      <w:pPr>
        <w:ind w:left="426"/>
        <w:jc w:val="both"/>
        <w:rPr>
          <w:rFonts w:cs="Arial"/>
          <w:color w:val="000000"/>
          <w:szCs w:val="24"/>
          <w:lang w:val="id-ID"/>
        </w:rPr>
      </w:pPr>
    </w:p>
    <w:p w14:paraId="7E62B52D" w14:textId="77777777" w:rsidR="00A36465" w:rsidRPr="00C72555" w:rsidRDefault="00A36465" w:rsidP="00A36465">
      <w:pPr>
        <w:ind w:left="426"/>
        <w:jc w:val="both"/>
        <w:rPr>
          <w:rFonts w:cs="Arial"/>
          <w:szCs w:val="24"/>
          <w:lang w:val="id-ID"/>
        </w:rPr>
      </w:pPr>
      <w:r w:rsidRPr="00C72555">
        <w:rPr>
          <w:rFonts w:cs="Arial"/>
          <w:color w:val="000000"/>
          <w:szCs w:val="24"/>
          <w:lang w:val="id-ID"/>
        </w:rPr>
        <w:t xml:space="preserve">Tuliskan jumlah publikasi </w:t>
      </w:r>
      <w:proofErr w:type="spellStart"/>
      <w:r>
        <w:rPr>
          <w:rFonts w:cs="Arial"/>
          <w:color w:val="000000"/>
          <w:szCs w:val="24"/>
        </w:rPr>
        <w:t>ilmiah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dengan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judul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yang </w:t>
      </w:r>
      <w:proofErr w:type="spellStart"/>
      <w:r>
        <w:rPr>
          <w:rFonts w:cs="Arial"/>
          <w:color w:val="000000"/>
          <w:szCs w:val="24"/>
        </w:rPr>
        <w:t>relevan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dengan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bidang</w:t>
      </w:r>
      <w:proofErr w:type="spellEnd"/>
      <w:r>
        <w:rPr>
          <w:rFonts w:cs="Arial"/>
          <w:color w:val="000000"/>
          <w:szCs w:val="24"/>
        </w:rPr>
        <w:t xml:space="preserve"> program </w:t>
      </w:r>
      <w:proofErr w:type="spellStart"/>
      <w:r>
        <w:rPr>
          <w:rFonts w:cs="Arial"/>
          <w:color w:val="000000"/>
          <w:szCs w:val="24"/>
        </w:rPr>
        <w:t>s</w:t>
      </w:r>
      <w:r w:rsidRPr="00C72555">
        <w:rPr>
          <w:rFonts w:cs="Arial"/>
          <w:color w:val="000000"/>
          <w:szCs w:val="24"/>
        </w:rPr>
        <w:t>tudi</w:t>
      </w:r>
      <w:proofErr w:type="spellEnd"/>
      <w:r w:rsidRPr="00C72555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yang</w:t>
      </w:r>
      <w:r w:rsidRPr="00C72555"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dihasilkan </w:t>
      </w:r>
      <w:r w:rsidRPr="00C72555">
        <w:rPr>
          <w:rFonts w:cs="Arial"/>
          <w:color w:val="000000"/>
          <w:szCs w:val="24"/>
        </w:rPr>
        <w:t xml:space="preserve">oleh DTPS </w:t>
      </w:r>
      <w:r w:rsidRPr="00C72555">
        <w:rPr>
          <w:rFonts w:cs="Arial"/>
          <w:color w:val="000000"/>
          <w:szCs w:val="24"/>
          <w:lang w:val="id-ID"/>
        </w:rPr>
        <w:t>dalam 3 tahun terakhir</w:t>
      </w:r>
      <w:r w:rsidRPr="00C72555">
        <w:rPr>
          <w:rFonts w:cs="Arial"/>
          <w:color w:val="000000"/>
          <w:szCs w:val="24"/>
        </w:rPr>
        <w:t>,</w:t>
      </w:r>
      <w:r w:rsidRPr="00C72555">
        <w:rPr>
          <w:rFonts w:cs="Arial"/>
          <w:color w:val="000000"/>
          <w:szCs w:val="24"/>
          <w:lang w:val="id-ID"/>
        </w:rPr>
        <w:t xml:space="preserve"> dengan mengikuti format </w:t>
      </w:r>
      <w:r w:rsidRPr="009F2FED">
        <w:rPr>
          <w:rFonts w:cs="Arial"/>
          <w:szCs w:val="24"/>
          <w:lang w:val="id-ID"/>
        </w:rPr>
        <w:t xml:space="preserve">Tabel </w:t>
      </w:r>
      <w:r w:rsidRPr="009F2FED">
        <w:rPr>
          <w:rFonts w:cs="Arial"/>
          <w:szCs w:val="24"/>
        </w:rPr>
        <w:t>3.</w:t>
      </w:r>
      <w:r>
        <w:rPr>
          <w:rFonts w:cs="Arial"/>
          <w:szCs w:val="24"/>
        </w:rPr>
        <w:t>b</w:t>
      </w:r>
      <w:r w:rsidRPr="009F2FE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4) </w:t>
      </w:r>
      <w:r>
        <w:rPr>
          <w:rFonts w:cs="Arial"/>
          <w:color w:val="000000"/>
          <w:szCs w:val="24"/>
          <w:lang w:val="id-ID"/>
        </w:rPr>
        <w:t>berikut ini.</w:t>
      </w:r>
      <w:r w:rsidRPr="00C72555">
        <w:rPr>
          <w:rFonts w:cs="Arial"/>
          <w:color w:val="000000"/>
          <w:szCs w:val="24"/>
          <w:lang w:val="id-ID"/>
        </w:rPr>
        <w:t xml:space="preserve"> </w:t>
      </w:r>
    </w:p>
    <w:p w14:paraId="2BCD7DFA" w14:textId="77777777" w:rsidR="00A36465" w:rsidRPr="00AC2CFF" w:rsidRDefault="00A36465" w:rsidP="00A36465">
      <w:pPr>
        <w:ind w:left="425"/>
        <w:rPr>
          <w:rFonts w:cs="Arial"/>
          <w:szCs w:val="24"/>
          <w:highlight w:val="blue"/>
        </w:rPr>
      </w:pPr>
    </w:p>
    <w:p w14:paraId="0566B8C4" w14:textId="77777777" w:rsidR="00A36465" w:rsidRPr="009F2FED" w:rsidRDefault="00A36465" w:rsidP="00A36465">
      <w:pPr>
        <w:ind w:firstLine="426"/>
        <w:rPr>
          <w:rFonts w:cs="Arial"/>
          <w:szCs w:val="24"/>
        </w:rPr>
      </w:pPr>
      <w:r w:rsidRPr="009F2FED">
        <w:rPr>
          <w:rFonts w:cs="Arial"/>
          <w:szCs w:val="24"/>
          <w:lang w:val="id-ID"/>
        </w:rPr>
        <w:t xml:space="preserve">Tabel </w:t>
      </w:r>
      <w:r w:rsidRPr="009F2FED">
        <w:rPr>
          <w:rFonts w:cs="Arial"/>
          <w:szCs w:val="24"/>
        </w:rPr>
        <w:t>3.</w:t>
      </w:r>
      <w:r>
        <w:rPr>
          <w:rFonts w:cs="Arial"/>
          <w:szCs w:val="24"/>
        </w:rPr>
        <w:t>b</w:t>
      </w:r>
      <w:r w:rsidRPr="009F2FED">
        <w:rPr>
          <w:rFonts w:cs="Arial"/>
          <w:szCs w:val="24"/>
        </w:rPr>
        <w:t>.</w:t>
      </w:r>
      <w:r>
        <w:rPr>
          <w:rFonts w:cs="Arial"/>
          <w:szCs w:val="24"/>
        </w:rPr>
        <w:t>4)</w:t>
      </w:r>
      <w:r w:rsidRPr="009F2FED">
        <w:rPr>
          <w:rFonts w:cs="Arial"/>
          <w:szCs w:val="24"/>
          <w:lang w:val="id-ID"/>
        </w:rPr>
        <w:t xml:space="preserve"> Publikasi Ilmiah</w:t>
      </w:r>
      <w:r w:rsidRPr="009F2FED">
        <w:rPr>
          <w:rFonts w:cs="Arial"/>
          <w:szCs w:val="24"/>
        </w:rPr>
        <w:t xml:space="preserve">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2"/>
        <w:gridCol w:w="992"/>
        <w:gridCol w:w="992"/>
        <w:gridCol w:w="1134"/>
      </w:tblGrid>
      <w:tr w:rsidR="00A36465" w:rsidRPr="00B6312E" w14:paraId="02E0CFAA" w14:textId="77777777" w:rsidTr="00AD4B50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50CADB9E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14:paraId="115820E1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Media </w:t>
            </w:r>
            <w:proofErr w:type="spellStart"/>
            <w:r w:rsidRPr="00B6312E">
              <w:rPr>
                <w:rFonts w:cs="Arial"/>
                <w:b/>
                <w:bCs/>
                <w:sz w:val="18"/>
                <w:szCs w:val="20"/>
              </w:rPr>
              <w:t>Publikasi</w:t>
            </w:r>
            <w:proofErr w:type="spell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CF22177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6FFAC83D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>Jumlah</w:t>
            </w:r>
          </w:p>
        </w:tc>
      </w:tr>
      <w:tr w:rsidR="00A36465" w:rsidRPr="00B6312E" w14:paraId="0B89AA18" w14:textId="77777777" w:rsidTr="00AD4B50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58B57D8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DB5BDF4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0452B39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898025A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A9EE59A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CDB138B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</w:p>
        </w:tc>
      </w:tr>
      <w:tr w:rsidR="00A36465" w:rsidRPr="00B6312E" w14:paraId="6A47F307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B4F1217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375DF1C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BFD1E72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885DD1E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4280C2B5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60BA6880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6</w:t>
            </w:r>
          </w:p>
        </w:tc>
      </w:tr>
      <w:tr w:rsidR="00A36465" w:rsidRPr="00913DD9" w14:paraId="16F8DCF1" w14:textId="77777777" w:rsidTr="00AD4B50">
        <w:tc>
          <w:tcPr>
            <w:tcW w:w="709" w:type="dxa"/>
            <w:vAlign w:val="center"/>
          </w:tcPr>
          <w:p w14:paraId="65434F66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</w:tcPr>
          <w:p w14:paraId="6249DF8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913DD9">
              <w:rPr>
                <w:rFonts w:cs="Arial"/>
                <w:sz w:val="20"/>
                <w:szCs w:val="20"/>
              </w:rPr>
              <w:t>Jurnal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4712532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DEA9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CBB3B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7984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19639415" w14:textId="77777777" w:rsidTr="00AD4B50">
        <w:tc>
          <w:tcPr>
            <w:tcW w:w="709" w:type="dxa"/>
            <w:vAlign w:val="center"/>
          </w:tcPr>
          <w:p w14:paraId="6440CF88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</w:tcPr>
          <w:p w14:paraId="2566874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Jurnal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2" w:type="dxa"/>
          </w:tcPr>
          <w:p w14:paraId="69604D5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4C6D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C3E8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8A66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781356AC" w14:textId="77777777" w:rsidTr="00AD4B50">
        <w:tc>
          <w:tcPr>
            <w:tcW w:w="709" w:type="dxa"/>
            <w:vAlign w:val="center"/>
          </w:tcPr>
          <w:p w14:paraId="1C34AFFD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2C5045E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913DD9">
              <w:rPr>
                <w:rFonts w:cs="Arial"/>
                <w:sz w:val="20"/>
                <w:szCs w:val="20"/>
              </w:rPr>
              <w:t>Jurnal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1E96128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51583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B26FBB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5178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04BC4773" w14:textId="77777777" w:rsidTr="00AD4B50">
        <w:tc>
          <w:tcPr>
            <w:tcW w:w="709" w:type="dxa"/>
            <w:vAlign w:val="center"/>
          </w:tcPr>
          <w:p w14:paraId="18F10823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71D1DFB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Jurnal internasional</w:t>
            </w:r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992" w:type="dxa"/>
          </w:tcPr>
          <w:p w14:paraId="1B8111E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8A64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EF59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F6902" w14:textId="77777777" w:rsidR="00A36465" w:rsidRPr="00C52CE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=</w:t>
            </w:r>
          </w:p>
        </w:tc>
      </w:tr>
      <w:tr w:rsidR="00A36465" w:rsidRPr="00913DD9" w14:paraId="39D5F888" w14:textId="77777777" w:rsidTr="00AD4B50">
        <w:tc>
          <w:tcPr>
            <w:tcW w:w="709" w:type="dxa"/>
            <w:vAlign w:val="center"/>
          </w:tcPr>
          <w:p w14:paraId="460DB276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6842EB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Seminar wilayah/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lokal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perguruan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992" w:type="dxa"/>
          </w:tcPr>
          <w:p w14:paraId="6801C24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711C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2066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BF0E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0952B995" w14:textId="77777777" w:rsidTr="00AD4B50">
        <w:tc>
          <w:tcPr>
            <w:tcW w:w="709" w:type="dxa"/>
            <w:vAlign w:val="center"/>
          </w:tcPr>
          <w:p w14:paraId="60AC43CF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4BB2443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 xml:space="preserve">Seminar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10EF36D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188A1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5501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F739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7CEE4F6F" w14:textId="77777777" w:rsidTr="00AD4B50">
        <w:tc>
          <w:tcPr>
            <w:tcW w:w="709" w:type="dxa"/>
            <w:vAlign w:val="center"/>
          </w:tcPr>
          <w:p w14:paraId="45A64C6A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17CE5CB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 xml:space="preserve">Seminar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62C6D88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C9D6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FA91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709C3" w14:textId="77777777" w:rsidR="00A36465" w:rsidRPr="00C52CE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=</w:t>
            </w:r>
          </w:p>
        </w:tc>
      </w:tr>
      <w:tr w:rsidR="00A36465" w:rsidRPr="00913DD9" w14:paraId="09162D08" w14:textId="77777777" w:rsidTr="00AD4B50">
        <w:tc>
          <w:tcPr>
            <w:tcW w:w="709" w:type="dxa"/>
            <w:vAlign w:val="center"/>
          </w:tcPr>
          <w:p w14:paraId="5D6A4E1B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52435A8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T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ulisan di media massa </w:t>
            </w:r>
            <w:r>
              <w:rPr>
                <w:rFonts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7CF46BB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45B2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BA297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5471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6CE0315F" w14:textId="77777777" w:rsidTr="00AD4B50">
        <w:tc>
          <w:tcPr>
            <w:tcW w:w="709" w:type="dxa"/>
            <w:vAlign w:val="center"/>
          </w:tcPr>
          <w:p w14:paraId="32CA4B4C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15B76FB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T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ulisan di media massa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39456F6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0D8C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183F6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428DB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6590BC1F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FD30537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D7C0AF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T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ulisan di media massa inter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ABE571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31EE1C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2C81E0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235D09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6728D1B4" w14:textId="77777777" w:rsidTr="00AD4B50"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7C8DEE17" w14:textId="77777777" w:rsidR="00A36465" w:rsidRPr="00913DD9" w:rsidRDefault="00A36465" w:rsidP="00AD4B50">
            <w:pPr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BF3F0B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866D98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CB3CE4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8FE845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401D224" w14:textId="77777777" w:rsidR="00A36465" w:rsidRDefault="00A36465" w:rsidP="00A36465">
      <w:pPr>
        <w:ind w:left="426"/>
        <w:rPr>
          <w:rFonts w:cs="Arial"/>
        </w:rPr>
      </w:pPr>
    </w:p>
    <w:p w14:paraId="74E76A32" w14:textId="77777777" w:rsidR="00A36465" w:rsidRPr="00554195" w:rsidRDefault="00A36465" w:rsidP="00A36465">
      <w:pPr>
        <w:ind w:left="426"/>
        <w:rPr>
          <w:rFonts w:cs="Arial"/>
        </w:rPr>
      </w:pPr>
    </w:p>
    <w:p w14:paraId="6CE1E610" w14:textId="77777777" w:rsidR="00A36465" w:rsidRDefault="00A36465" w:rsidP="00A36465">
      <w:pPr>
        <w:ind w:left="426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3.b.4)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3143F537" w14:textId="77777777" w:rsidR="00A36465" w:rsidRDefault="00A36465" w:rsidP="00A36465">
      <w:pPr>
        <w:ind w:left="426"/>
        <w:jc w:val="both"/>
        <w:rPr>
          <w:rFonts w:cs="Arial"/>
          <w:color w:val="000000"/>
          <w:szCs w:val="24"/>
          <w:lang w:val="id-ID"/>
        </w:rPr>
      </w:pPr>
    </w:p>
    <w:p w14:paraId="17230D22" w14:textId="77777777" w:rsidR="00A36465" w:rsidRPr="00C72555" w:rsidRDefault="00A36465" w:rsidP="00A36465">
      <w:pPr>
        <w:ind w:left="426"/>
        <w:jc w:val="both"/>
        <w:rPr>
          <w:rFonts w:cs="Arial"/>
          <w:szCs w:val="24"/>
          <w:lang w:val="id-ID"/>
        </w:rPr>
      </w:pPr>
      <w:r w:rsidRPr="00C72555">
        <w:rPr>
          <w:rFonts w:cs="Arial"/>
          <w:color w:val="000000"/>
          <w:szCs w:val="24"/>
          <w:lang w:val="id-ID"/>
        </w:rPr>
        <w:t xml:space="preserve">Tuliskan jumlah </w:t>
      </w:r>
      <w:proofErr w:type="spellStart"/>
      <w:r>
        <w:rPr>
          <w:rFonts w:cs="Arial"/>
          <w:color w:val="000000"/>
          <w:szCs w:val="24"/>
        </w:rPr>
        <w:t>pagelaran</w:t>
      </w:r>
      <w:proofErr w:type="spellEnd"/>
      <w:r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pameran</w:t>
      </w:r>
      <w:proofErr w:type="spellEnd"/>
      <w:r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presentasi</w:t>
      </w:r>
      <w:proofErr w:type="spellEnd"/>
      <w:r>
        <w:rPr>
          <w:rFonts w:cs="Arial"/>
          <w:color w:val="000000"/>
          <w:szCs w:val="24"/>
        </w:rPr>
        <w:t>/</w:t>
      </w:r>
      <w:r w:rsidRPr="00C72555">
        <w:rPr>
          <w:rFonts w:cs="Arial"/>
          <w:color w:val="000000"/>
          <w:szCs w:val="24"/>
          <w:lang w:val="id-ID"/>
        </w:rPr>
        <w:t xml:space="preserve">publikasi </w:t>
      </w:r>
      <w:proofErr w:type="spellStart"/>
      <w:r w:rsidRPr="00C72555">
        <w:rPr>
          <w:rFonts w:cs="Arial"/>
          <w:color w:val="000000"/>
          <w:szCs w:val="24"/>
        </w:rPr>
        <w:t>ilmiah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dengan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tema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yang </w:t>
      </w:r>
      <w:proofErr w:type="spellStart"/>
      <w:r>
        <w:rPr>
          <w:rFonts w:cs="Arial"/>
          <w:color w:val="000000"/>
          <w:szCs w:val="24"/>
        </w:rPr>
        <w:t>relevan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dengan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bidang</w:t>
      </w:r>
      <w:proofErr w:type="spellEnd"/>
      <w:r>
        <w:rPr>
          <w:rFonts w:cs="Arial"/>
          <w:color w:val="000000"/>
          <w:szCs w:val="24"/>
        </w:rPr>
        <w:t xml:space="preserve"> program </w:t>
      </w:r>
      <w:proofErr w:type="spellStart"/>
      <w:r>
        <w:rPr>
          <w:rFonts w:cs="Arial"/>
          <w:color w:val="000000"/>
          <w:szCs w:val="24"/>
        </w:rPr>
        <w:t>s</w:t>
      </w:r>
      <w:r w:rsidRPr="00C72555">
        <w:rPr>
          <w:rFonts w:cs="Arial"/>
          <w:color w:val="000000"/>
          <w:szCs w:val="24"/>
        </w:rPr>
        <w:t>tudi</w:t>
      </w:r>
      <w:proofErr w:type="spellEnd"/>
      <w:r w:rsidRPr="00C72555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yang</w:t>
      </w:r>
      <w:r w:rsidRPr="00C72555"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dihasilkan </w:t>
      </w:r>
      <w:r w:rsidRPr="00C72555">
        <w:rPr>
          <w:rFonts w:cs="Arial"/>
          <w:color w:val="000000"/>
          <w:szCs w:val="24"/>
        </w:rPr>
        <w:t xml:space="preserve">oleh DTPS </w:t>
      </w:r>
      <w:r w:rsidRPr="00C72555">
        <w:rPr>
          <w:rFonts w:cs="Arial"/>
          <w:color w:val="000000"/>
          <w:szCs w:val="24"/>
          <w:lang w:val="id-ID"/>
        </w:rPr>
        <w:t>dalam 3 tahun terakhir</w:t>
      </w:r>
      <w:r w:rsidRPr="00C72555">
        <w:rPr>
          <w:rFonts w:cs="Arial"/>
          <w:color w:val="000000"/>
          <w:szCs w:val="24"/>
        </w:rPr>
        <w:t>,</w:t>
      </w:r>
      <w:r w:rsidRPr="00C72555">
        <w:rPr>
          <w:rFonts w:cs="Arial"/>
          <w:color w:val="000000"/>
          <w:szCs w:val="24"/>
          <w:lang w:val="id-ID"/>
        </w:rPr>
        <w:t xml:space="preserve"> dengan mengikuti format </w:t>
      </w:r>
      <w:r w:rsidRPr="009F2FED">
        <w:rPr>
          <w:rFonts w:cs="Arial"/>
          <w:szCs w:val="24"/>
          <w:lang w:val="id-ID"/>
        </w:rPr>
        <w:t xml:space="preserve">Tabel </w:t>
      </w:r>
      <w:r w:rsidRPr="009F2FED">
        <w:rPr>
          <w:rFonts w:cs="Arial"/>
          <w:szCs w:val="24"/>
        </w:rPr>
        <w:t>3.</w:t>
      </w:r>
      <w:r>
        <w:rPr>
          <w:rFonts w:cs="Arial"/>
          <w:szCs w:val="24"/>
        </w:rPr>
        <w:t>b</w:t>
      </w:r>
      <w:r w:rsidRPr="009F2FE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4) </w:t>
      </w:r>
      <w:r>
        <w:rPr>
          <w:rFonts w:cs="Arial"/>
          <w:color w:val="000000"/>
          <w:szCs w:val="24"/>
          <w:lang w:val="id-ID"/>
        </w:rPr>
        <w:t>berikut ini.</w:t>
      </w:r>
      <w:r w:rsidRPr="00C72555">
        <w:rPr>
          <w:rFonts w:cs="Arial"/>
          <w:color w:val="000000"/>
          <w:szCs w:val="24"/>
          <w:lang w:val="id-ID"/>
        </w:rPr>
        <w:t xml:space="preserve"> </w:t>
      </w:r>
    </w:p>
    <w:p w14:paraId="36BB9623" w14:textId="77777777" w:rsidR="00A36465" w:rsidRPr="00AC2CFF" w:rsidRDefault="00A36465" w:rsidP="00A36465">
      <w:pPr>
        <w:ind w:left="425"/>
        <w:rPr>
          <w:rFonts w:cs="Arial"/>
          <w:szCs w:val="24"/>
          <w:highlight w:val="blue"/>
        </w:rPr>
      </w:pPr>
    </w:p>
    <w:p w14:paraId="557B8CD0" w14:textId="77777777" w:rsidR="00A36465" w:rsidRPr="009F2FED" w:rsidRDefault="00A36465" w:rsidP="00A36465">
      <w:pPr>
        <w:ind w:firstLine="426"/>
        <w:rPr>
          <w:rFonts w:cs="Arial"/>
          <w:szCs w:val="24"/>
        </w:rPr>
      </w:pPr>
      <w:r w:rsidRPr="009F2FED">
        <w:rPr>
          <w:rFonts w:cs="Arial"/>
          <w:szCs w:val="24"/>
          <w:lang w:val="id-ID"/>
        </w:rPr>
        <w:t xml:space="preserve">Tabel </w:t>
      </w:r>
      <w:r w:rsidRPr="009F2FED">
        <w:rPr>
          <w:rFonts w:cs="Arial"/>
          <w:szCs w:val="24"/>
        </w:rPr>
        <w:t>3.</w:t>
      </w:r>
      <w:r>
        <w:rPr>
          <w:rFonts w:cs="Arial"/>
          <w:szCs w:val="24"/>
        </w:rPr>
        <w:t>b</w:t>
      </w:r>
      <w:r w:rsidRPr="009F2FED">
        <w:rPr>
          <w:rFonts w:cs="Arial"/>
          <w:szCs w:val="24"/>
        </w:rPr>
        <w:t>.</w:t>
      </w:r>
      <w:r>
        <w:rPr>
          <w:rFonts w:cs="Arial"/>
          <w:szCs w:val="24"/>
        </w:rPr>
        <w:t>4)</w:t>
      </w:r>
      <w:r w:rsidRPr="009F2FED">
        <w:rPr>
          <w:rFonts w:cs="Arial"/>
          <w:szCs w:val="24"/>
          <w:lang w:val="id-ID"/>
        </w:rPr>
        <w:t xml:space="preserve"> </w:t>
      </w:r>
      <w:proofErr w:type="spellStart"/>
      <w:r>
        <w:rPr>
          <w:rFonts w:cs="Arial"/>
          <w:szCs w:val="24"/>
        </w:rPr>
        <w:t>Pagelaran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pameran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presentasi</w:t>
      </w:r>
      <w:proofErr w:type="spellEnd"/>
      <w:r>
        <w:rPr>
          <w:rFonts w:cs="Arial"/>
          <w:szCs w:val="24"/>
        </w:rPr>
        <w:t>/p</w:t>
      </w:r>
      <w:r w:rsidRPr="009F2FED">
        <w:rPr>
          <w:rFonts w:cs="Arial"/>
          <w:szCs w:val="24"/>
          <w:lang w:val="id-ID"/>
        </w:rPr>
        <w:t>ublikasi Ilmiah</w:t>
      </w:r>
      <w:r w:rsidRPr="009F2FED">
        <w:rPr>
          <w:rFonts w:cs="Arial"/>
          <w:szCs w:val="24"/>
        </w:rPr>
        <w:t xml:space="preserve">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2"/>
        <w:gridCol w:w="992"/>
        <w:gridCol w:w="992"/>
        <w:gridCol w:w="1134"/>
      </w:tblGrid>
      <w:tr w:rsidR="00A36465" w:rsidRPr="00B6312E" w14:paraId="50330E85" w14:textId="77777777" w:rsidTr="00AD4B50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7FD5E811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14:paraId="4C34D294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>Jenis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17F6217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2EE2DC88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  <w:lang w:val="id-ID"/>
              </w:rPr>
              <w:t>Jumlah</w:t>
            </w:r>
          </w:p>
        </w:tc>
      </w:tr>
      <w:tr w:rsidR="00A36465" w:rsidRPr="00B6312E" w14:paraId="32228E5B" w14:textId="77777777" w:rsidTr="00AD4B50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1C0D83C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E34606B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A63D4EA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2EC1284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58F0EF3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6312E">
              <w:rPr>
                <w:rFonts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C3D2E35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</w:p>
        </w:tc>
      </w:tr>
      <w:tr w:rsidR="00A36465" w:rsidRPr="00B6312E" w14:paraId="73B64A5F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2BC107F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3D1D75E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143FF51D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4AB0358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5FAC2E71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6B7E9F68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B6312E">
              <w:rPr>
                <w:rFonts w:cs="Arial"/>
                <w:bCs/>
                <w:sz w:val="16"/>
                <w:szCs w:val="20"/>
              </w:rPr>
              <w:t>6</w:t>
            </w:r>
          </w:p>
        </w:tc>
      </w:tr>
      <w:tr w:rsidR="00A36465" w:rsidRPr="00B6312E" w14:paraId="12D0C8FB" w14:textId="77777777" w:rsidTr="00AD4B50">
        <w:tc>
          <w:tcPr>
            <w:tcW w:w="709" w:type="dxa"/>
            <w:vAlign w:val="center"/>
          </w:tcPr>
          <w:p w14:paraId="33500670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</w:tcPr>
          <w:p w14:paraId="2013CE22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jurnal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32D7A0DB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42B55F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34BFC0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CF21A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05AA54B3" w14:textId="77777777" w:rsidTr="00AD4B50">
        <w:tc>
          <w:tcPr>
            <w:tcW w:w="709" w:type="dxa"/>
            <w:vAlign w:val="center"/>
          </w:tcPr>
          <w:p w14:paraId="6EBB10A2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</w:tcPr>
          <w:p w14:paraId="197A13AF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j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 xml:space="preserve">urnal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2" w:type="dxa"/>
          </w:tcPr>
          <w:p w14:paraId="7B51EBB9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D1F88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F59AF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047AC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56AC70CE" w14:textId="77777777" w:rsidTr="00AD4B50">
        <w:tc>
          <w:tcPr>
            <w:tcW w:w="709" w:type="dxa"/>
            <w:vAlign w:val="center"/>
          </w:tcPr>
          <w:p w14:paraId="728007E1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34BB2D10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jurnal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0BBC8F10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920E4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FC0FD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B94E8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26DC2FE1" w14:textId="77777777" w:rsidTr="00AD4B50">
        <w:tc>
          <w:tcPr>
            <w:tcW w:w="709" w:type="dxa"/>
            <w:vAlign w:val="center"/>
          </w:tcPr>
          <w:p w14:paraId="30707796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5A88CC8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j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urnal internasional</w:t>
            </w:r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992" w:type="dxa"/>
          </w:tcPr>
          <w:p w14:paraId="0E2DC5F4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FC755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EC95E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FEB8D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>A</w:t>
            </w:r>
            <w:r w:rsidRPr="00B6312E">
              <w:rPr>
                <w:rFonts w:cs="Arial"/>
                <w:sz w:val="20"/>
                <w:szCs w:val="20"/>
                <w:vertAlign w:val="subscript"/>
              </w:rPr>
              <w:t>4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0E553504" w14:textId="77777777" w:rsidTr="00AD4B50">
        <w:tc>
          <w:tcPr>
            <w:tcW w:w="709" w:type="dxa"/>
            <w:vAlign w:val="center"/>
          </w:tcPr>
          <w:p w14:paraId="6825924B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046A32FF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seminar wilayah/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lokal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perguruan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992" w:type="dxa"/>
          </w:tcPr>
          <w:p w14:paraId="79331BC1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BCA104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9F17E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23CD9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2E2EB025" w14:textId="77777777" w:rsidTr="00AD4B50">
        <w:tc>
          <w:tcPr>
            <w:tcW w:w="709" w:type="dxa"/>
            <w:vAlign w:val="center"/>
          </w:tcPr>
          <w:p w14:paraId="75DF884E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1B7D1ED6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seminar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2A14AD05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3E51E9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94138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7D8A2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7C8BBFDA" w14:textId="77777777" w:rsidTr="00AD4B50">
        <w:tc>
          <w:tcPr>
            <w:tcW w:w="709" w:type="dxa"/>
            <w:vAlign w:val="center"/>
          </w:tcPr>
          <w:p w14:paraId="5028477E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344B94A0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Publikasi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di seminar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52918E86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1580B3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71A96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3B1E0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>B</w:t>
            </w:r>
            <w:r w:rsidRPr="00B6312E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01FE2914" w14:textId="77777777" w:rsidTr="00AD4B50">
        <w:tc>
          <w:tcPr>
            <w:tcW w:w="709" w:type="dxa"/>
            <w:vAlign w:val="center"/>
          </w:tcPr>
          <w:p w14:paraId="184C1A77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3A9FFBE8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Pagelaran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pameran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presentasi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forum di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tingkat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wilayah</w:t>
            </w:r>
          </w:p>
        </w:tc>
        <w:tc>
          <w:tcPr>
            <w:tcW w:w="992" w:type="dxa"/>
          </w:tcPr>
          <w:p w14:paraId="268FC15C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F9A43C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1E8C61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C455E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30627D9D" w14:textId="77777777" w:rsidTr="00AD4B50">
        <w:tc>
          <w:tcPr>
            <w:tcW w:w="709" w:type="dxa"/>
            <w:vAlign w:val="center"/>
          </w:tcPr>
          <w:p w14:paraId="0E7A968C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</w:tcPr>
          <w:p w14:paraId="0FEE27C5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Pagelaran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pameran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presentasi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forum di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tingkat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3E786FCE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66175D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B2958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DF7A7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B6312E" w14:paraId="559588E7" w14:textId="77777777" w:rsidTr="00AD4B5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79AF80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B6312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4E9592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6312E">
              <w:rPr>
                <w:rFonts w:cs="Arial"/>
                <w:sz w:val="20"/>
                <w:szCs w:val="20"/>
              </w:rPr>
              <w:t>Pagelaran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pameran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presentasi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forum di 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tingkat</w:t>
            </w:r>
            <w:proofErr w:type="spellEnd"/>
            <w:r w:rsidRPr="00B6312E">
              <w:rPr>
                <w:rFonts w:cs="Arial"/>
                <w:sz w:val="20"/>
                <w:szCs w:val="20"/>
              </w:rPr>
              <w:t xml:space="preserve">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inter</w:t>
            </w:r>
            <w:proofErr w:type="spellStart"/>
            <w:r w:rsidRPr="00B6312E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CCD43C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F6E59A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D31CAF" w14:textId="77777777" w:rsidR="00A36465" w:rsidRPr="00B6312E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005A51" w14:textId="77777777" w:rsidR="00A36465" w:rsidRPr="00B6312E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B6312E">
              <w:rPr>
                <w:rFonts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cs="Arial"/>
                <w:sz w:val="20"/>
                <w:szCs w:val="20"/>
                <w:vertAlign w:val="subscript"/>
              </w:rPr>
              <w:t>C3</w:t>
            </w:r>
            <w:r w:rsidRPr="00B6312E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B6312E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3AAEF6AD" w14:textId="77777777" w:rsidTr="00AD4B50"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64B1D797" w14:textId="77777777" w:rsidR="00A36465" w:rsidRPr="00913DD9" w:rsidRDefault="00A36465" w:rsidP="00AD4B50">
            <w:pPr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5A8953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F72601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1DE044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D5756F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3A1B3E" w14:textId="77777777" w:rsidR="00A36465" w:rsidRDefault="00A36465" w:rsidP="00A36465">
      <w:pPr>
        <w:rPr>
          <w:rFonts w:cs="Arial"/>
          <w:color w:val="000000"/>
          <w:szCs w:val="24"/>
          <w:lang w:val="id-ID"/>
        </w:rPr>
      </w:pPr>
    </w:p>
    <w:p w14:paraId="013415E9" w14:textId="77777777" w:rsidR="00A36465" w:rsidRPr="008F0B6B" w:rsidRDefault="00A36465" w:rsidP="00A36465">
      <w:pPr>
        <w:ind w:left="426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3.b.5)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8F0B6B">
        <w:rPr>
          <w:rFonts w:cs="Arial"/>
          <w:u w:val="single"/>
        </w:rPr>
        <w:t>.</w:t>
      </w:r>
    </w:p>
    <w:p w14:paraId="46392CD6" w14:textId="77777777" w:rsidR="00A36465" w:rsidRDefault="00A36465" w:rsidP="00A36465">
      <w:pPr>
        <w:ind w:left="426"/>
        <w:jc w:val="both"/>
        <w:rPr>
          <w:rFonts w:cs="Arial"/>
          <w:color w:val="000000"/>
          <w:szCs w:val="24"/>
          <w:lang w:val="id-ID"/>
        </w:rPr>
      </w:pPr>
    </w:p>
    <w:p w14:paraId="1A79F97E" w14:textId="77777777" w:rsidR="00A36465" w:rsidRPr="00AC2CFF" w:rsidRDefault="00A36465" w:rsidP="00A36465">
      <w:pPr>
        <w:ind w:left="426"/>
        <w:jc w:val="both"/>
        <w:rPr>
          <w:rFonts w:cs="Arial"/>
          <w:sz w:val="20"/>
        </w:rPr>
      </w:pPr>
      <w:r w:rsidRPr="00C72555">
        <w:rPr>
          <w:rFonts w:cs="Arial"/>
          <w:color w:val="000000"/>
          <w:szCs w:val="24"/>
          <w:lang w:val="id-ID"/>
        </w:rPr>
        <w:t xml:space="preserve">Tuliskan judul artikel </w:t>
      </w:r>
      <w:proofErr w:type="spellStart"/>
      <w:r w:rsidRPr="00C72555">
        <w:rPr>
          <w:rFonts w:cs="Arial"/>
          <w:color w:val="000000"/>
          <w:szCs w:val="24"/>
        </w:rPr>
        <w:t>karya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ilmiah </w:t>
      </w:r>
      <w:r w:rsidRPr="00C72555">
        <w:rPr>
          <w:rFonts w:cs="Arial"/>
          <w:color w:val="000000"/>
          <w:szCs w:val="24"/>
        </w:rPr>
        <w:t xml:space="preserve">DTPS </w:t>
      </w:r>
      <w:r w:rsidRPr="00C72555">
        <w:rPr>
          <w:rFonts w:cs="Arial"/>
          <w:color w:val="000000"/>
          <w:szCs w:val="24"/>
          <w:lang w:val="id-ID"/>
        </w:rPr>
        <w:t>yang disitasi dalam 3 tahun terakhir</w:t>
      </w:r>
      <w:r w:rsidRPr="00C72555"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dengan mengikuti format </w:t>
      </w:r>
      <w:r w:rsidRPr="00AC2CFF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 xml:space="preserve">3.b.5) </w:t>
      </w:r>
      <w:r>
        <w:rPr>
          <w:rFonts w:cs="Arial"/>
          <w:color w:val="000000"/>
          <w:szCs w:val="24"/>
          <w:lang w:val="id-ID"/>
        </w:rPr>
        <w:t>berikut ini.</w:t>
      </w:r>
      <w:r w:rsidRPr="00C72555">
        <w:rPr>
          <w:rFonts w:cs="Arial"/>
          <w:color w:val="000000"/>
          <w:szCs w:val="24"/>
          <w:lang w:val="id-ID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Judul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artikel</w:t>
      </w:r>
      <w:proofErr w:type="spellEnd"/>
      <w:r w:rsidRPr="00C72555">
        <w:rPr>
          <w:rFonts w:cs="Arial"/>
          <w:color w:val="000000"/>
          <w:szCs w:val="24"/>
        </w:rPr>
        <w:t xml:space="preserve"> yang </w:t>
      </w:r>
      <w:proofErr w:type="spellStart"/>
      <w:r w:rsidRPr="00C72555">
        <w:rPr>
          <w:rFonts w:cs="Arial"/>
          <w:color w:val="000000"/>
          <w:szCs w:val="24"/>
        </w:rPr>
        <w:t>disita</w:t>
      </w:r>
      <w:r>
        <w:rPr>
          <w:rFonts w:cs="Arial"/>
          <w:color w:val="000000"/>
          <w:szCs w:val="24"/>
        </w:rPr>
        <w:t>si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harus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relevan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dengan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bidang</w:t>
      </w:r>
      <w:proofErr w:type="spellEnd"/>
      <w:r>
        <w:rPr>
          <w:rFonts w:cs="Arial"/>
          <w:color w:val="000000"/>
          <w:szCs w:val="24"/>
        </w:rPr>
        <w:t xml:space="preserve"> program </w:t>
      </w:r>
      <w:proofErr w:type="spellStart"/>
      <w:r>
        <w:rPr>
          <w:rFonts w:cs="Arial"/>
          <w:color w:val="000000"/>
          <w:szCs w:val="24"/>
        </w:rPr>
        <w:t>s</w:t>
      </w:r>
      <w:r w:rsidRPr="00C72555">
        <w:rPr>
          <w:rFonts w:cs="Arial"/>
          <w:color w:val="000000"/>
          <w:szCs w:val="24"/>
        </w:rPr>
        <w:t>tudi</w:t>
      </w:r>
      <w:proofErr w:type="spellEnd"/>
      <w:r w:rsidRPr="00C72555">
        <w:rPr>
          <w:rFonts w:cs="Arial"/>
          <w:color w:val="000000"/>
          <w:szCs w:val="24"/>
        </w:rPr>
        <w:t>.</w:t>
      </w:r>
    </w:p>
    <w:p w14:paraId="54651D5B" w14:textId="77777777" w:rsidR="00A36465" w:rsidRPr="00AC2CFF" w:rsidRDefault="00A36465" w:rsidP="00A36465">
      <w:pPr>
        <w:ind w:left="426"/>
        <w:rPr>
          <w:rFonts w:cs="Arial"/>
          <w:color w:val="5B9BD5" w:themeColor="accent1"/>
          <w:szCs w:val="24"/>
        </w:rPr>
      </w:pPr>
    </w:p>
    <w:p w14:paraId="462409F2" w14:textId="77777777" w:rsidR="00A36465" w:rsidRPr="00AC2CFF" w:rsidRDefault="00A36465" w:rsidP="00A36465">
      <w:pPr>
        <w:ind w:left="426" w:firstLine="1"/>
        <w:rPr>
          <w:rFonts w:cs="Arial"/>
          <w:szCs w:val="24"/>
        </w:rPr>
      </w:pPr>
      <w:r w:rsidRPr="00AC2CFF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>3.b.5)</w:t>
      </w:r>
      <w:r w:rsidRPr="008946FD">
        <w:rPr>
          <w:rFonts w:cs="Arial"/>
          <w:szCs w:val="24"/>
          <w:lang w:val="id-ID"/>
        </w:rPr>
        <w:t xml:space="preserve"> </w:t>
      </w:r>
      <w:proofErr w:type="spellStart"/>
      <w:r w:rsidRPr="00AC2CFF">
        <w:rPr>
          <w:rFonts w:cs="Arial"/>
          <w:szCs w:val="24"/>
        </w:rPr>
        <w:t>Karya</w:t>
      </w:r>
      <w:proofErr w:type="spellEnd"/>
      <w:r w:rsidRPr="00AC2CFF">
        <w:rPr>
          <w:rFonts w:cs="Arial"/>
          <w:szCs w:val="24"/>
        </w:rPr>
        <w:t xml:space="preserve"> </w:t>
      </w:r>
      <w:proofErr w:type="spellStart"/>
      <w:r w:rsidRPr="00AC2CFF">
        <w:rPr>
          <w:rFonts w:cs="Arial"/>
          <w:szCs w:val="24"/>
        </w:rPr>
        <w:t>i</w:t>
      </w:r>
      <w:proofErr w:type="spellEnd"/>
      <w:r w:rsidRPr="00AC2CFF">
        <w:rPr>
          <w:rFonts w:cs="Arial"/>
          <w:szCs w:val="24"/>
          <w:lang w:val="id-ID"/>
        </w:rPr>
        <w:t xml:space="preserve">lmiah </w:t>
      </w:r>
      <w:r>
        <w:rPr>
          <w:rFonts w:cs="Arial"/>
          <w:szCs w:val="24"/>
        </w:rPr>
        <w:t xml:space="preserve">DTPS </w:t>
      </w:r>
      <w:r w:rsidRPr="00AC2CFF">
        <w:rPr>
          <w:rFonts w:cs="Arial"/>
          <w:szCs w:val="24"/>
          <w:lang w:val="id-ID"/>
        </w:rPr>
        <w:t xml:space="preserve">yang </w:t>
      </w:r>
      <w:proofErr w:type="spellStart"/>
      <w:r w:rsidRPr="00AC2CFF">
        <w:rPr>
          <w:rFonts w:cs="Arial"/>
          <w:szCs w:val="24"/>
        </w:rPr>
        <w:t>disitasi</w:t>
      </w:r>
      <w:proofErr w:type="spellEnd"/>
      <w:r w:rsidRPr="00AC2CFF">
        <w:rPr>
          <w:rFonts w:cs="Arial"/>
          <w:szCs w:val="24"/>
        </w:rPr>
        <w:t xml:space="preserve"> </w:t>
      </w:r>
      <w:r w:rsidRPr="00AC2CFF">
        <w:rPr>
          <w:rFonts w:cs="Arial"/>
          <w:szCs w:val="24"/>
          <w:lang w:val="id-ID"/>
        </w:rPr>
        <w:t>dalam 3 tahun terakhir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827"/>
        <w:gridCol w:w="1418"/>
      </w:tblGrid>
      <w:tr w:rsidR="00A36465" w:rsidRPr="00B6312E" w14:paraId="5D36D9C5" w14:textId="77777777" w:rsidTr="00AD4B50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9E533E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lang w:val="id-ID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EC528F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6312E">
              <w:rPr>
                <w:rFonts w:cs="Arial"/>
                <w:b/>
                <w:bCs/>
                <w:sz w:val="18"/>
              </w:rPr>
              <w:t xml:space="preserve">Nama 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Dosen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027F41E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B6312E">
              <w:rPr>
                <w:rFonts w:cs="Arial"/>
                <w:b/>
                <w:bCs/>
                <w:sz w:val="18"/>
              </w:rPr>
              <w:t>Judul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 xml:space="preserve"> Artikel yang 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Disitasi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 xml:space="preserve"> (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Jurnal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>/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Buku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 xml:space="preserve">, Volume, </w:t>
            </w:r>
            <w:r w:rsidRPr="00B6312E">
              <w:rPr>
                <w:rFonts w:cs="Arial"/>
                <w:b/>
                <w:bCs/>
                <w:sz w:val="18"/>
                <w:lang w:val="id-ID"/>
              </w:rPr>
              <w:t xml:space="preserve">Tahun, 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Nomor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 xml:space="preserve">, Halaman)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CCF745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B6312E">
              <w:rPr>
                <w:rFonts w:cs="Arial"/>
                <w:b/>
                <w:bCs/>
                <w:sz w:val="18"/>
              </w:rPr>
              <w:t>Jumlah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Sitasi</w:t>
            </w:r>
            <w:proofErr w:type="spellEnd"/>
          </w:p>
        </w:tc>
      </w:tr>
      <w:tr w:rsidR="00A36465" w:rsidRPr="00B6312E" w14:paraId="4D777B6D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4D5441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A5F47D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A14610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09A7CF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</w:tr>
      <w:tr w:rsidR="00A36465" w:rsidRPr="00B6312E" w14:paraId="71D9F56F" w14:textId="77777777" w:rsidTr="00AD4B50">
        <w:tc>
          <w:tcPr>
            <w:tcW w:w="709" w:type="dxa"/>
            <w:vAlign w:val="center"/>
          </w:tcPr>
          <w:p w14:paraId="7BC6EC85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lang w:val="id-ID"/>
              </w:rPr>
            </w:pPr>
            <w:r w:rsidRPr="00B6312E">
              <w:rPr>
                <w:rFonts w:cs="Arial"/>
                <w:sz w:val="20"/>
                <w:lang w:val="id-ID"/>
              </w:rPr>
              <w:t>1</w:t>
            </w:r>
          </w:p>
        </w:tc>
        <w:tc>
          <w:tcPr>
            <w:tcW w:w="2693" w:type="dxa"/>
          </w:tcPr>
          <w:p w14:paraId="196CA80C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7877A667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2137B9A7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080FDA8D" w14:textId="77777777" w:rsidTr="00AD4B50">
        <w:tc>
          <w:tcPr>
            <w:tcW w:w="709" w:type="dxa"/>
            <w:vAlign w:val="center"/>
          </w:tcPr>
          <w:p w14:paraId="51A9A540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lang w:val="id-ID"/>
              </w:rPr>
            </w:pPr>
            <w:r w:rsidRPr="00B6312E">
              <w:rPr>
                <w:rFonts w:cs="Arial"/>
                <w:sz w:val="20"/>
                <w:lang w:val="id-ID"/>
              </w:rPr>
              <w:t>2</w:t>
            </w:r>
          </w:p>
        </w:tc>
        <w:tc>
          <w:tcPr>
            <w:tcW w:w="2693" w:type="dxa"/>
          </w:tcPr>
          <w:p w14:paraId="743560E3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3ED2E019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3AEBEDD5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61BB006E" w14:textId="77777777" w:rsidTr="00AD4B50">
        <w:tc>
          <w:tcPr>
            <w:tcW w:w="709" w:type="dxa"/>
            <w:vAlign w:val="center"/>
          </w:tcPr>
          <w:p w14:paraId="6340025A" w14:textId="77777777" w:rsidR="00A36465" w:rsidRPr="00B6312E" w:rsidRDefault="00A36465" w:rsidP="00AD4B50">
            <w:pPr>
              <w:jc w:val="center"/>
              <w:rPr>
                <w:rFonts w:cs="Arial"/>
                <w:sz w:val="20"/>
              </w:rPr>
            </w:pPr>
            <w:r w:rsidRPr="00B6312E">
              <w:rPr>
                <w:rFonts w:cs="Arial"/>
                <w:sz w:val="20"/>
              </w:rPr>
              <w:t>3</w:t>
            </w:r>
          </w:p>
        </w:tc>
        <w:tc>
          <w:tcPr>
            <w:tcW w:w="2693" w:type="dxa"/>
          </w:tcPr>
          <w:p w14:paraId="29A71A34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0AA4F8C3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75E80955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3A2165E0" w14:textId="77777777" w:rsidTr="00AD4B50">
        <w:tc>
          <w:tcPr>
            <w:tcW w:w="709" w:type="dxa"/>
            <w:vAlign w:val="center"/>
          </w:tcPr>
          <w:p w14:paraId="5E0C7438" w14:textId="77777777" w:rsidR="00A36465" w:rsidRPr="00B6312E" w:rsidRDefault="00A36465" w:rsidP="00AD4B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693" w:type="dxa"/>
          </w:tcPr>
          <w:p w14:paraId="1ED376A4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317B3371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5E7142ED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7A3B51CA" w14:textId="77777777" w:rsidTr="00AD4B50">
        <w:tc>
          <w:tcPr>
            <w:tcW w:w="709" w:type="dxa"/>
            <w:vAlign w:val="center"/>
          </w:tcPr>
          <w:p w14:paraId="2E4E0BCE" w14:textId="77777777" w:rsidR="00A36465" w:rsidRDefault="00A36465" w:rsidP="00AD4B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693" w:type="dxa"/>
          </w:tcPr>
          <w:p w14:paraId="0327B7FB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25C9B901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46CB2445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75D2B419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0BDB3B5" w14:textId="77777777" w:rsidR="00A36465" w:rsidRPr="00B6312E" w:rsidRDefault="00A36465" w:rsidP="00AD4B50">
            <w:pPr>
              <w:jc w:val="center"/>
              <w:rPr>
                <w:rFonts w:cs="Arial"/>
                <w:sz w:val="20"/>
              </w:rPr>
            </w:pPr>
            <w:r w:rsidRPr="00B6312E">
              <w:rPr>
                <w:rFonts w:cs="Arial"/>
                <w:sz w:val="20"/>
              </w:rPr>
              <w:t>…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8A41460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69AE76BF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50E6F5A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7603DF76" w14:textId="77777777" w:rsidTr="00AD4B50"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540C35" w14:textId="77777777" w:rsidR="00A36465" w:rsidRPr="00225212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Jumlah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46652119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0B39FBD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</w:tbl>
    <w:p w14:paraId="0DA0AEDA" w14:textId="77777777" w:rsidR="00A36465" w:rsidRDefault="00A36465" w:rsidP="00A36465">
      <w:pPr>
        <w:ind w:left="426"/>
        <w:rPr>
          <w:rFonts w:cs="Arial"/>
          <w:b/>
          <w:sz w:val="24"/>
          <w:szCs w:val="24"/>
        </w:rPr>
      </w:pPr>
    </w:p>
    <w:p w14:paraId="686093C5" w14:textId="77777777" w:rsidR="00A36465" w:rsidRPr="008F0B6B" w:rsidRDefault="00A36465" w:rsidP="00A36465">
      <w:pPr>
        <w:ind w:left="426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3.b.6)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8F0B6B">
        <w:rPr>
          <w:rFonts w:cs="Arial"/>
          <w:u w:val="single"/>
        </w:rPr>
        <w:t>.</w:t>
      </w:r>
    </w:p>
    <w:p w14:paraId="5C11DDB5" w14:textId="77777777" w:rsidR="00A36465" w:rsidRDefault="00A36465" w:rsidP="00A36465">
      <w:pPr>
        <w:ind w:left="426"/>
        <w:jc w:val="both"/>
        <w:rPr>
          <w:rFonts w:cs="Arial"/>
          <w:color w:val="000000"/>
          <w:szCs w:val="24"/>
          <w:lang w:val="id-ID"/>
        </w:rPr>
      </w:pPr>
    </w:p>
    <w:p w14:paraId="34734D3C" w14:textId="77777777" w:rsidR="00A36465" w:rsidRPr="00AA2C86" w:rsidRDefault="00A36465" w:rsidP="00A36465">
      <w:pPr>
        <w:ind w:left="426"/>
        <w:jc w:val="both"/>
        <w:rPr>
          <w:rFonts w:cs="Arial"/>
          <w:sz w:val="20"/>
        </w:rPr>
      </w:pPr>
      <w:r w:rsidRPr="00C72555">
        <w:rPr>
          <w:rFonts w:cs="Arial"/>
          <w:color w:val="000000"/>
          <w:szCs w:val="24"/>
          <w:lang w:val="id-ID"/>
        </w:rPr>
        <w:t xml:space="preserve">Tuliskan </w:t>
      </w:r>
      <w:proofErr w:type="spellStart"/>
      <w:r>
        <w:rPr>
          <w:rFonts w:cs="Arial"/>
          <w:color w:val="000000"/>
          <w:szCs w:val="24"/>
        </w:rPr>
        <w:t>nama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produk</w:t>
      </w:r>
      <w:proofErr w:type="spellEnd"/>
      <w:r w:rsidRPr="00C72555">
        <w:rPr>
          <w:rFonts w:cs="Arial"/>
          <w:color w:val="000000"/>
          <w:szCs w:val="24"/>
        </w:rPr>
        <w:t>/</w:t>
      </w:r>
      <w:proofErr w:type="spellStart"/>
      <w:r w:rsidRPr="00C72555">
        <w:rPr>
          <w:rFonts w:cs="Arial"/>
          <w:color w:val="000000"/>
          <w:szCs w:val="24"/>
        </w:rPr>
        <w:t>jasa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karya</w:t>
      </w:r>
      <w:proofErr w:type="spellEnd"/>
      <w:r w:rsidRPr="00C72555">
        <w:rPr>
          <w:rFonts w:cs="Arial"/>
          <w:color w:val="000000"/>
          <w:szCs w:val="24"/>
        </w:rPr>
        <w:t xml:space="preserve"> DTPS </w:t>
      </w:r>
      <w:r w:rsidRPr="00C72555">
        <w:rPr>
          <w:rFonts w:cs="Arial"/>
          <w:color w:val="000000"/>
          <w:szCs w:val="24"/>
          <w:lang w:val="id-ID"/>
        </w:rPr>
        <w:t xml:space="preserve">yang </w:t>
      </w:r>
      <w:proofErr w:type="spellStart"/>
      <w:r w:rsidRPr="00C72555">
        <w:rPr>
          <w:rFonts w:cs="Arial"/>
          <w:color w:val="000000"/>
          <w:szCs w:val="24"/>
        </w:rPr>
        <w:t>diadopsi</w:t>
      </w:r>
      <w:proofErr w:type="spellEnd"/>
      <w:r w:rsidRPr="00C72555">
        <w:rPr>
          <w:rFonts w:cs="Arial"/>
          <w:color w:val="000000"/>
          <w:szCs w:val="24"/>
        </w:rPr>
        <w:t xml:space="preserve"> oleh </w:t>
      </w:r>
      <w:proofErr w:type="spellStart"/>
      <w:r w:rsidRPr="00C72555">
        <w:rPr>
          <w:rFonts w:cs="Arial"/>
          <w:color w:val="000000"/>
          <w:szCs w:val="24"/>
        </w:rPr>
        <w:t>industri</w:t>
      </w:r>
      <w:proofErr w:type="spellEnd"/>
      <w:r w:rsidRPr="00C72555">
        <w:rPr>
          <w:rFonts w:cs="Arial"/>
          <w:color w:val="000000"/>
          <w:szCs w:val="24"/>
        </w:rPr>
        <w:t>/</w:t>
      </w:r>
      <w:proofErr w:type="spellStart"/>
      <w:r w:rsidRPr="00C72555">
        <w:rPr>
          <w:rFonts w:cs="Arial"/>
          <w:color w:val="000000"/>
          <w:szCs w:val="24"/>
        </w:rPr>
        <w:t>masyarakat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>dalam 3 tahun terakhir</w:t>
      </w:r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dengan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mengikuti</w:t>
      </w:r>
      <w:proofErr w:type="spellEnd"/>
      <w:r w:rsidRPr="00C72555">
        <w:rPr>
          <w:rFonts w:cs="Arial"/>
          <w:color w:val="000000"/>
          <w:szCs w:val="24"/>
        </w:rPr>
        <w:t xml:space="preserve"> format </w:t>
      </w:r>
      <w:r w:rsidRPr="006539C3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 xml:space="preserve">3.b.6) </w:t>
      </w:r>
      <w:proofErr w:type="spellStart"/>
      <w:r>
        <w:rPr>
          <w:rFonts w:cs="Arial"/>
          <w:color w:val="000000"/>
          <w:szCs w:val="24"/>
        </w:rPr>
        <w:t>berikut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ini</w:t>
      </w:r>
      <w:proofErr w:type="spellEnd"/>
      <w:r>
        <w:rPr>
          <w:rFonts w:cs="Arial"/>
          <w:color w:val="000000"/>
          <w:szCs w:val="24"/>
        </w:rPr>
        <w:t>.</w:t>
      </w:r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Jenis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produk</w:t>
      </w:r>
      <w:proofErr w:type="spellEnd"/>
      <w:r w:rsidRPr="00C72555">
        <w:rPr>
          <w:rFonts w:cs="Arial"/>
          <w:color w:val="000000"/>
          <w:szCs w:val="24"/>
        </w:rPr>
        <w:t>/</w:t>
      </w:r>
      <w:proofErr w:type="spellStart"/>
      <w:r w:rsidRPr="00C72555">
        <w:rPr>
          <w:rFonts w:cs="Arial"/>
          <w:color w:val="000000"/>
          <w:szCs w:val="24"/>
        </w:rPr>
        <w:t>jasa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harus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relevan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dengan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bidang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</w:t>
      </w:r>
      <w:r w:rsidRPr="00C72555">
        <w:rPr>
          <w:rFonts w:cs="Arial"/>
          <w:color w:val="000000"/>
          <w:szCs w:val="24"/>
        </w:rPr>
        <w:t xml:space="preserve">rogram </w:t>
      </w:r>
      <w:proofErr w:type="spellStart"/>
      <w:r>
        <w:rPr>
          <w:rFonts w:cs="Arial"/>
          <w:color w:val="000000"/>
          <w:szCs w:val="24"/>
        </w:rPr>
        <w:t>s</w:t>
      </w:r>
      <w:r w:rsidRPr="00C72555">
        <w:rPr>
          <w:rFonts w:cs="Arial"/>
          <w:color w:val="000000"/>
          <w:szCs w:val="24"/>
        </w:rPr>
        <w:t>tudi</w:t>
      </w:r>
      <w:proofErr w:type="spellEnd"/>
      <w:r w:rsidRPr="00C72555">
        <w:rPr>
          <w:rFonts w:cs="Arial"/>
          <w:color w:val="000000"/>
          <w:szCs w:val="24"/>
        </w:rPr>
        <w:t>.</w:t>
      </w:r>
    </w:p>
    <w:p w14:paraId="4666C087" w14:textId="77777777" w:rsidR="00A36465" w:rsidRPr="006539C3" w:rsidRDefault="00A36465" w:rsidP="00A36465">
      <w:pPr>
        <w:ind w:left="426"/>
        <w:rPr>
          <w:rFonts w:cs="Arial"/>
          <w:color w:val="5B9BD5" w:themeColor="accent1"/>
          <w:szCs w:val="24"/>
        </w:rPr>
      </w:pPr>
    </w:p>
    <w:p w14:paraId="6EF4CAB0" w14:textId="77777777" w:rsidR="00A36465" w:rsidRDefault="00A36465" w:rsidP="00A36465">
      <w:pPr>
        <w:ind w:left="426" w:firstLine="1"/>
        <w:rPr>
          <w:rFonts w:cs="Arial"/>
          <w:szCs w:val="24"/>
        </w:rPr>
      </w:pPr>
      <w:r w:rsidRPr="006539C3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>3.b.6)</w:t>
      </w:r>
      <w:r w:rsidRPr="008946FD">
        <w:rPr>
          <w:rFonts w:cs="Arial"/>
          <w:szCs w:val="24"/>
          <w:lang w:val="id-ID"/>
        </w:rPr>
        <w:t xml:space="preserve"> </w:t>
      </w:r>
      <w:proofErr w:type="spellStart"/>
      <w:r>
        <w:rPr>
          <w:rFonts w:cs="Arial"/>
          <w:szCs w:val="24"/>
        </w:rPr>
        <w:t>Produk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jasa</w:t>
      </w:r>
      <w:proofErr w:type="spellEnd"/>
      <w:r>
        <w:rPr>
          <w:rFonts w:cs="Arial"/>
          <w:szCs w:val="24"/>
        </w:rPr>
        <w:t xml:space="preserve"> DTPS yang </w:t>
      </w:r>
      <w:proofErr w:type="spellStart"/>
      <w:r>
        <w:rPr>
          <w:rFonts w:cs="Arial"/>
          <w:szCs w:val="24"/>
        </w:rPr>
        <w:t>diadopsi</w:t>
      </w:r>
      <w:proofErr w:type="spellEnd"/>
      <w:r>
        <w:rPr>
          <w:rFonts w:cs="Arial"/>
          <w:szCs w:val="24"/>
        </w:rPr>
        <w:t xml:space="preserve"> oleh </w:t>
      </w:r>
      <w:proofErr w:type="spellStart"/>
      <w:r>
        <w:rPr>
          <w:rFonts w:cs="Arial"/>
          <w:szCs w:val="24"/>
        </w:rPr>
        <w:t>industri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masyarakat</w:t>
      </w:r>
      <w:proofErr w:type="spellEnd"/>
      <w:r>
        <w:rPr>
          <w:rFonts w:cs="Arial"/>
          <w:szCs w:val="24"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268"/>
        <w:gridCol w:w="1700"/>
      </w:tblGrid>
      <w:tr w:rsidR="00A36465" w:rsidRPr="00B6312E" w14:paraId="2F04C25D" w14:textId="77777777" w:rsidTr="00AD4B50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10C55D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 w:rsidRPr="00B6312E">
              <w:rPr>
                <w:rFonts w:cs="Arial"/>
                <w:b/>
                <w:bCs/>
                <w:sz w:val="18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704B56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6312E">
              <w:rPr>
                <w:rFonts w:cs="Arial"/>
                <w:b/>
                <w:bCs/>
                <w:sz w:val="18"/>
              </w:rPr>
              <w:t xml:space="preserve">Nama </w:t>
            </w:r>
            <w:proofErr w:type="spellStart"/>
            <w:r w:rsidRPr="00B6312E">
              <w:rPr>
                <w:rFonts w:cs="Arial"/>
                <w:b/>
                <w:bCs/>
                <w:sz w:val="18"/>
              </w:rPr>
              <w:t>Dosen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07182F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6312E">
              <w:rPr>
                <w:rFonts w:cs="Arial"/>
                <w:b/>
                <w:bCs/>
                <w:sz w:val="18"/>
              </w:rPr>
              <w:t xml:space="preserve">Nama </w:t>
            </w:r>
          </w:p>
          <w:p w14:paraId="4C3772CE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B6312E">
              <w:rPr>
                <w:rFonts w:cs="Arial"/>
                <w:b/>
                <w:bCs/>
                <w:sz w:val="18"/>
              </w:rPr>
              <w:t>Produk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>/Jasa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3C175D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B6312E">
              <w:rPr>
                <w:rFonts w:cs="Arial"/>
                <w:b/>
                <w:bCs/>
                <w:sz w:val="18"/>
              </w:rPr>
              <w:t>Deskripsi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 xml:space="preserve"> </w:t>
            </w:r>
          </w:p>
          <w:p w14:paraId="4A590C0C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B6312E">
              <w:rPr>
                <w:rFonts w:cs="Arial"/>
                <w:b/>
                <w:bCs/>
                <w:sz w:val="18"/>
              </w:rPr>
              <w:t>Produk</w:t>
            </w:r>
            <w:proofErr w:type="spellEnd"/>
            <w:r w:rsidRPr="00B6312E">
              <w:rPr>
                <w:rFonts w:cs="Arial"/>
                <w:b/>
                <w:bCs/>
                <w:sz w:val="18"/>
              </w:rPr>
              <w:t>/Jasa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300A37" w14:textId="77777777" w:rsidR="00A36465" w:rsidRPr="00B6312E" w:rsidRDefault="00A36465" w:rsidP="00AD4B5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6312E">
              <w:rPr>
                <w:rFonts w:cs="Arial"/>
                <w:b/>
                <w:bCs/>
                <w:sz w:val="18"/>
              </w:rPr>
              <w:t xml:space="preserve">Bukti </w:t>
            </w:r>
          </w:p>
        </w:tc>
      </w:tr>
      <w:tr w:rsidR="00A36465" w:rsidRPr="00B6312E" w14:paraId="4B9B5F5C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A13037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6312E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C3A44C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6312E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82A3D1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6312E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D36936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6312E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77FFC1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6312E">
              <w:rPr>
                <w:rFonts w:cs="Arial"/>
                <w:bCs/>
                <w:sz w:val="16"/>
                <w:szCs w:val="16"/>
              </w:rPr>
              <w:t>5</w:t>
            </w:r>
          </w:p>
        </w:tc>
      </w:tr>
      <w:tr w:rsidR="00A36465" w:rsidRPr="00B6312E" w14:paraId="3FAA744E" w14:textId="77777777" w:rsidTr="00AD4B50">
        <w:tc>
          <w:tcPr>
            <w:tcW w:w="709" w:type="dxa"/>
            <w:vAlign w:val="center"/>
          </w:tcPr>
          <w:p w14:paraId="22A63ADE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lang w:val="id-ID"/>
              </w:rPr>
            </w:pPr>
            <w:r w:rsidRPr="00B6312E">
              <w:rPr>
                <w:rFonts w:cs="Arial"/>
                <w:sz w:val="20"/>
                <w:lang w:val="id-ID"/>
              </w:rPr>
              <w:t>1</w:t>
            </w:r>
          </w:p>
        </w:tc>
        <w:tc>
          <w:tcPr>
            <w:tcW w:w="2126" w:type="dxa"/>
          </w:tcPr>
          <w:p w14:paraId="5E2D2672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528CE6A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09837AAC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1405DAE0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5F19F1EF" w14:textId="77777777" w:rsidTr="00AD4B50">
        <w:tc>
          <w:tcPr>
            <w:tcW w:w="709" w:type="dxa"/>
            <w:vAlign w:val="center"/>
          </w:tcPr>
          <w:p w14:paraId="093C9F45" w14:textId="77777777" w:rsidR="00A36465" w:rsidRPr="00B6312E" w:rsidRDefault="00A36465" w:rsidP="00AD4B50">
            <w:pPr>
              <w:jc w:val="center"/>
              <w:rPr>
                <w:rFonts w:cs="Arial"/>
                <w:sz w:val="20"/>
                <w:lang w:val="id-ID"/>
              </w:rPr>
            </w:pPr>
            <w:r w:rsidRPr="00B6312E">
              <w:rPr>
                <w:rFonts w:cs="Arial"/>
                <w:sz w:val="20"/>
                <w:lang w:val="id-ID"/>
              </w:rPr>
              <w:t>2</w:t>
            </w:r>
          </w:p>
        </w:tc>
        <w:tc>
          <w:tcPr>
            <w:tcW w:w="2126" w:type="dxa"/>
          </w:tcPr>
          <w:p w14:paraId="75B6BFC1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7EE736F6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07347248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0210F1D4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3B1998DE" w14:textId="77777777" w:rsidTr="00AD4B50">
        <w:tc>
          <w:tcPr>
            <w:tcW w:w="709" w:type="dxa"/>
            <w:vAlign w:val="center"/>
          </w:tcPr>
          <w:p w14:paraId="01634635" w14:textId="77777777" w:rsidR="00A36465" w:rsidRPr="00B6312E" w:rsidRDefault="00A36465" w:rsidP="00AD4B50">
            <w:pPr>
              <w:jc w:val="center"/>
              <w:rPr>
                <w:rFonts w:cs="Arial"/>
                <w:sz w:val="20"/>
              </w:rPr>
            </w:pPr>
            <w:r w:rsidRPr="00B6312E">
              <w:rPr>
                <w:rFonts w:cs="Arial"/>
                <w:sz w:val="20"/>
              </w:rPr>
              <w:t>3</w:t>
            </w:r>
          </w:p>
        </w:tc>
        <w:tc>
          <w:tcPr>
            <w:tcW w:w="2126" w:type="dxa"/>
          </w:tcPr>
          <w:p w14:paraId="58890458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B787A71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77FDF127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64195688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39C2D094" w14:textId="77777777" w:rsidTr="00AD4B50">
        <w:tc>
          <w:tcPr>
            <w:tcW w:w="709" w:type="dxa"/>
            <w:vAlign w:val="center"/>
          </w:tcPr>
          <w:p w14:paraId="600A40FB" w14:textId="77777777" w:rsidR="00A36465" w:rsidRPr="00B6312E" w:rsidRDefault="00A36465" w:rsidP="00AD4B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126" w:type="dxa"/>
          </w:tcPr>
          <w:p w14:paraId="046BD034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71F0766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3C6BA9D9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095FC2DA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052DBB6D" w14:textId="77777777" w:rsidTr="00AD4B50">
        <w:tc>
          <w:tcPr>
            <w:tcW w:w="709" w:type="dxa"/>
            <w:vAlign w:val="center"/>
          </w:tcPr>
          <w:p w14:paraId="01C89E21" w14:textId="77777777" w:rsidR="00A36465" w:rsidRDefault="00A36465" w:rsidP="00AD4B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126" w:type="dxa"/>
          </w:tcPr>
          <w:p w14:paraId="0866FBBC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71D4010F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6D39A242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5712BEC7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0FBC20DF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67C03FD" w14:textId="77777777" w:rsidR="00A36465" w:rsidRPr="00B6312E" w:rsidRDefault="00A36465" w:rsidP="00AD4B50">
            <w:pPr>
              <w:jc w:val="center"/>
              <w:rPr>
                <w:rFonts w:cs="Arial"/>
                <w:sz w:val="20"/>
              </w:rPr>
            </w:pPr>
            <w:r w:rsidRPr="00B6312E">
              <w:rPr>
                <w:rFonts w:cs="Arial"/>
                <w:sz w:val="20"/>
              </w:rPr>
              <w:t>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EB1CE04" w14:textId="77777777" w:rsidR="00A36465" w:rsidRPr="00B6312E" w:rsidRDefault="00A36465" w:rsidP="00AD4B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6391F69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876BC35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7E1F3EE0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  <w:tr w:rsidR="00A36465" w:rsidRPr="00B6312E" w14:paraId="429298BC" w14:textId="77777777" w:rsidTr="00AD4B50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45CA7A" w14:textId="77777777" w:rsidR="00A36465" w:rsidRPr="00225212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73757E63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7E9485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14BC8E" w14:textId="77777777" w:rsidR="00A36465" w:rsidRPr="00B6312E" w:rsidRDefault="00A36465" w:rsidP="00AD4B50">
            <w:pPr>
              <w:rPr>
                <w:rFonts w:cs="Arial"/>
                <w:sz w:val="20"/>
                <w:lang w:val="id-ID"/>
              </w:rPr>
            </w:pPr>
          </w:p>
        </w:tc>
      </w:tr>
    </w:tbl>
    <w:p w14:paraId="0CFA3599" w14:textId="77777777" w:rsidR="00A36465" w:rsidRDefault="00A36465" w:rsidP="00A36465">
      <w:pPr>
        <w:rPr>
          <w:rFonts w:cs="Arial"/>
          <w:color w:val="000000"/>
          <w:szCs w:val="24"/>
          <w:lang w:val="id-ID"/>
        </w:rPr>
      </w:pPr>
      <w:r>
        <w:rPr>
          <w:rFonts w:cs="Arial"/>
          <w:color w:val="000000"/>
          <w:szCs w:val="24"/>
          <w:lang w:val="id-ID"/>
        </w:rPr>
        <w:br w:type="page"/>
      </w:r>
    </w:p>
    <w:p w14:paraId="75E6E520" w14:textId="77777777" w:rsidR="00A36465" w:rsidRPr="00C72555" w:rsidRDefault="00A36465" w:rsidP="00A36465">
      <w:pPr>
        <w:ind w:left="426"/>
        <w:jc w:val="both"/>
        <w:rPr>
          <w:rFonts w:cs="Arial"/>
          <w:color w:val="000000"/>
          <w:szCs w:val="24"/>
        </w:rPr>
      </w:pPr>
      <w:r w:rsidRPr="00C72555">
        <w:rPr>
          <w:rFonts w:cs="Arial"/>
          <w:color w:val="000000"/>
          <w:szCs w:val="24"/>
          <w:lang w:val="id-ID"/>
        </w:rPr>
        <w:lastRenderedPageBreak/>
        <w:t xml:space="preserve">Tuliskan </w:t>
      </w:r>
      <w:proofErr w:type="spellStart"/>
      <w:r>
        <w:rPr>
          <w:rFonts w:cs="Arial"/>
          <w:color w:val="000000"/>
          <w:szCs w:val="24"/>
        </w:rPr>
        <w:t>judul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luaran penelitian </w:t>
      </w:r>
      <w:proofErr w:type="spellStart"/>
      <w:r>
        <w:rPr>
          <w:rFonts w:cs="Arial"/>
          <w:color w:val="000000"/>
          <w:szCs w:val="24"/>
        </w:rPr>
        <w:t>atau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judul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luaran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PkM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r w:rsidRPr="00C72555">
        <w:rPr>
          <w:rFonts w:cs="Arial"/>
          <w:color w:val="000000"/>
          <w:szCs w:val="24"/>
          <w:lang w:val="id-ID"/>
        </w:rPr>
        <w:t xml:space="preserve">yang dihasilkan </w:t>
      </w:r>
      <w:r w:rsidRPr="00C72555">
        <w:rPr>
          <w:rFonts w:cs="Arial"/>
          <w:color w:val="000000"/>
          <w:szCs w:val="24"/>
        </w:rPr>
        <w:t>DTPS</w:t>
      </w:r>
      <w:r w:rsidRPr="00C72555">
        <w:rPr>
          <w:rFonts w:cs="Arial"/>
          <w:color w:val="000000"/>
          <w:szCs w:val="24"/>
          <w:lang w:val="id-ID"/>
        </w:rPr>
        <w:t xml:space="preserve"> dalam 3 tahun terakhir dengan mengikuti format </w:t>
      </w:r>
      <w:r w:rsidRPr="008946FD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 xml:space="preserve">3.b.7) </w:t>
      </w:r>
      <w:r>
        <w:rPr>
          <w:rFonts w:cs="Arial"/>
          <w:color w:val="000000"/>
          <w:szCs w:val="24"/>
          <w:lang w:val="id-ID"/>
        </w:rPr>
        <w:t>berikut ini.</w:t>
      </w:r>
      <w:r w:rsidRPr="00C72555">
        <w:rPr>
          <w:rFonts w:cs="Arial"/>
          <w:color w:val="000000"/>
          <w:szCs w:val="24"/>
          <w:lang w:val="id-ID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Jenis</w:t>
      </w:r>
      <w:proofErr w:type="spellEnd"/>
      <w:r w:rsidRPr="00C72555">
        <w:rPr>
          <w:rFonts w:cs="Arial"/>
          <w:color w:val="000000"/>
          <w:szCs w:val="24"/>
        </w:rPr>
        <w:t xml:space="preserve"> dan </w:t>
      </w:r>
      <w:proofErr w:type="spellStart"/>
      <w:r w:rsidRPr="00C72555">
        <w:rPr>
          <w:rFonts w:cs="Arial"/>
          <w:color w:val="000000"/>
          <w:szCs w:val="24"/>
        </w:rPr>
        <w:t>judul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C72555">
        <w:rPr>
          <w:rFonts w:cs="Arial"/>
          <w:color w:val="000000"/>
          <w:szCs w:val="24"/>
        </w:rPr>
        <w:t>luar</w:t>
      </w:r>
      <w:r>
        <w:rPr>
          <w:rFonts w:cs="Arial"/>
          <w:color w:val="000000"/>
          <w:szCs w:val="24"/>
        </w:rPr>
        <w:t>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harus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relevan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dengan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bidang</w:t>
      </w:r>
      <w:proofErr w:type="spellEnd"/>
      <w:r>
        <w:rPr>
          <w:rFonts w:cs="Arial"/>
          <w:color w:val="000000"/>
          <w:szCs w:val="24"/>
        </w:rPr>
        <w:t xml:space="preserve"> program </w:t>
      </w:r>
      <w:proofErr w:type="spellStart"/>
      <w:r>
        <w:rPr>
          <w:rFonts w:cs="Arial"/>
          <w:color w:val="000000"/>
          <w:szCs w:val="24"/>
        </w:rPr>
        <w:t>s</w:t>
      </w:r>
      <w:r w:rsidRPr="00C72555">
        <w:rPr>
          <w:rFonts w:cs="Arial"/>
          <w:color w:val="000000"/>
          <w:szCs w:val="24"/>
        </w:rPr>
        <w:t>tudi</w:t>
      </w:r>
      <w:proofErr w:type="spellEnd"/>
      <w:r w:rsidRPr="00C72555">
        <w:rPr>
          <w:rFonts w:cs="Arial"/>
          <w:color w:val="000000"/>
          <w:szCs w:val="24"/>
        </w:rPr>
        <w:t>.</w:t>
      </w:r>
    </w:p>
    <w:p w14:paraId="35F105D2" w14:textId="77777777" w:rsidR="00A36465" w:rsidRPr="00AC2CFF" w:rsidRDefault="00A36465" w:rsidP="00A36465">
      <w:pPr>
        <w:ind w:left="426"/>
        <w:rPr>
          <w:rFonts w:cs="Arial"/>
          <w:szCs w:val="24"/>
          <w:highlight w:val="blue"/>
        </w:rPr>
      </w:pPr>
    </w:p>
    <w:p w14:paraId="7A79133D" w14:textId="77777777" w:rsidR="00A36465" w:rsidRPr="008946FD" w:rsidRDefault="00A36465" w:rsidP="00A36465">
      <w:pPr>
        <w:ind w:firstLine="426"/>
        <w:rPr>
          <w:rFonts w:cs="Arial"/>
          <w:szCs w:val="24"/>
        </w:rPr>
      </w:pPr>
      <w:r w:rsidRPr="008946FD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>3.b.7)</w:t>
      </w:r>
      <w:r w:rsidRPr="008946FD">
        <w:rPr>
          <w:rFonts w:cs="Arial"/>
          <w:szCs w:val="24"/>
          <w:lang w:val="id-ID"/>
        </w:rPr>
        <w:t xml:space="preserve"> Luaran </w:t>
      </w:r>
      <w:proofErr w:type="spellStart"/>
      <w:r>
        <w:rPr>
          <w:rFonts w:cs="Arial"/>
          <w:szCs w:val="24"/>
        </w:rPr>
        <w:t>Penelitian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PkM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Pr="008946FD">
        <w:rPr>
          <w:rFonts w:cs="Arial"/>
          <w:szCs w:val="24"/>
        </w:rPr>
        <w:t>Lainnya</w:t>
      </w:r>
      <w:proofErr w:type="spellEnd"/>
      <w:r>
        <w:rPr>
          <w:rFonts w:cs="Arial"/>
          <w:szCs w:val="24"/>
        </w:rPr>
        <w:t xml:space="preserve"> oleh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679"/>
        <w:gridCol w:w="1134"/>
        <w:gridCol w:w="2125"/>
      </w:tblGrid>
      <w:tr w:rsidR="00A36465" w:rsidRPr="001367F1" w14:paraId="08AAAE8A" w14:textId="77777777" w:rsidTr="00AD4B50">
        <w:trPr>
          <w:tblHeader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E41615" w14:textId="77777777" w:rsidR="00A36465" w:rsidRPr="001367F1" w:rsidRDefault="00A36465" w:rsidP="00AD4B50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762FCE1C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367F1">
              <w:rPr>
                <w:rFonts w:cs="Arial"/>
                <w:b/>
                <w:sz w:val="20"/>
                <w:szCs w:val="20"/>
              </w:rPr>
              <w:t>Judul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Luaran Penel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</w:rPr>
              <w:t>itian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</w:rPr>
              <w:t>PkM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030800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Tahun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56BD58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A36465" w:rsidRPr="001367F1" w14:paraId="37A09CFA" w14:textId="77777777" w:rsidTr="00AD4B50">
        <w:trPr>
          <w:tblHeader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F6A83F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1367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A130A3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1367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D39616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1367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1319EAA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1367F1">
              <w:rPr>
                <w:rFonts w:cs="Arial"/>
                <w:sz w:val="20"/>
                <w:szCs w:val="20"/>
              </w:rPr>
              <w:t>4</w:t>
            </w:r>
          </w:p>
        </w:tc>
      </w:tr>
      <w:tr w:rsidR="00A36465" w:rsidRPr="001367F1" w14:paraId="4F819555" w14:textId="77777777" w:rsidTr="00AD4B50">
        <w:tc>
          <w:tcPr>
            <w:tcW w:w="708" w:type="dxa"/>
          </w:tcPr>
          <w:p w14:paraId="27B2E5A8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679" w:type="dxa"/>
          </w:tcPr>
          <w:p w14:paraId="152138C6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367F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HKI </w:t>
            </w:r>
            <w:r w:rsidRPr="001367F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1367F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68BB622" w14:textId="77777777" w:rsidR="00A36465" w:rsidRPr="001367F1" w:rsidRDefault="00A36465" w:rsidP="00A3646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Cs/>
                <w:color w:val="000000"/>
                <w:sz w:val="20"/>
                <w:szCs w:val="20"/>
              </w:rPr>
              <w:t xml:space="preserve">Paten, </w:t>
            </w:r>
          </w:p>
          <w:p w14:paraId="28D704A7" w14:textId="77777777" w:rsidR="00A36465" w:rsidRPr="001367F1" w:rsidRDefault="00A36465" w:rsidP="00A3646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Cs/>
                <w:color w:val="000000"/>
                <w:sz w:val="20"/>
                <w:szCs w:val="20"/>
              </w:rPr>
              <w:t xml:space="preserve">Paten </w:t>
            </w:r>
            <w:proofErr w:type="spellStart"/>
            <w:r w:rsidRPr="001367F1">
              <w:rPr>
                <w:rFonts w:cs="Arial"/>
                <w:bCs/>
                <w:color w:val="000000"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134" w:type="dxa"/>
          </w:tcPr>
          <w:p w14:paraId="5BDA4D63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0D7BD2F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7B1C19D6" w14:textId="77777777" w:rsidTr="00AD4B50">
        <w:tc>
          <w:tcPr>
            <w:tcW w:w="708" w:type="dxa"/>
          </w:tcPr>
          <w:p w14:paraId="394AAEE1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0123AEC8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50F4D53E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5BA59A44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6EBC7EC5" w14:textId="77777777" w:rsidTr="00AD4B50">
        <w:tc>
          <w:tcPr>
            <w:tcW w:w="708" w:type="dxa"/>
          </w:tcPr>
          <w:p w14:paraId="00181F9B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38813056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4F282178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5198D1FC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3734945D" w14:textId="77777777" w:rsidTr="00AD4B50">
        <w:tc>
          <w:tcPr>
            <w:tcW w:w="708" w:type="dxa"/>
          </w:tcPr>
          <w:p w14:paraId="50583DAE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64432EA0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</w:rPr>
            </w:pPr>
            <w:r w:rsidRPr="001367F1">
              <w:rPr>
                <w:rFonts w:cs="Arial"/>
                <w:sz w:val="20"/>
                <w:szCs w:val="20"/>
              </w:rPr>
              <w:t>3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006097FB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14B32239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02D21B7B" w14:textId="77777777" w:rsidTr="00AD4B50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772C89B5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02ABD394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cs="Arial"/>
                <w:sz w:val="20"/>
                <w:szCs w:val="20"/>
                <w:vertAlign w:val="subscript"/>
                <w:lang w:val="id-ID"/>
              </w:rPr>
              <w:t>A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14E07AC2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5728CE1E" w14:textId="77777777" w:rsidTr="00AD4B50">
        <w:tc>
          <w:tcPr>
            <w:tcW w:w="708" w:type="dxa"/>
            <w:tcBorders>
              <w:top w:val="single" w:sz="8" w:space="0" w:color="auto"/>
            </w:tcBorders>
          </w:tcPr>
          <w:p w14:paraId="5174EE3D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0DE4689E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HKI</w:t>
            </w:r>
            <w:r w:rsidRPr="001367F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67F1">
              <w:rPr>
                <w:rFonts w:cs="Arial"/>
                <w:b/>
                <w:sz w:val="20"/>
                <w:szCs w:val="20"/>
                <w:vertAlign w:val="superscript"/>
              </w:rPr>
              <w:t>1)</w:t>
            </w:r>
            <w:r w:rsidRPr="001367F1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E8E2056" w14:textId="77777777" w:rsidR="00A36465" w:rsidRPr="001367F1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Hak Cipta, </w:t>
            </w:r>
          </w:p>
          <w:p w14:paraId="7D7B39C9" w14:textId="77777777" w:rsidR="00A36465" w:rsidRPr="001367F1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Desain Produk Industri, </w:t>
            </w:r>
          </w:p>
          <w:p w14:paraId="7B64DD36" w14:textId="77777777" w:rsidR="00A36465" w:rsidRPr="001367F1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Perlindungan Varietas Tanaman</w:t>
            </w:r>
            <w:r w:rsidRPr="001367F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Sertifikat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Perlindungan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Varietas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Tanaman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Sertifikat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Pelepasan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Varietas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Sertifikat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Pendaftaran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67F1">
              <w:rPr>
                <w:rFonts w:cs="Arial"/>
                <w:sz w:val="20"/>
                <w:szCs w:val="20"/>
              </w:rPr>
              <w:t>Varietas</w:t>
            </w:r>
            <w:proofErr w:type="spellEnd"/>
            <w:r w:rsidRPr="001367F1">
              <w:rPr>
                <w:rFonts w:cs="Arial"/>
                <w:sz w:val="20"/>
                <w:szCs w:val="20"/>
              </w:rPr>
              <w:t>)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, </w:t>
            </w:r>
          </w:p>
          <w:p w14:paraId="678750EF" w14:textId="77777777" w:rsidR="00A36465" w:rsidRPr="001367F1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Desain Tata Letak Sirkuit Terpadu, </w:t>
            </w:r>
          </w:p>
          <w:p w14:paraId="4D38C574" w14:textId="77777777" w:rsidR="00A36465" w:rsidRPr="001367F1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5FBCACF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77A02E9A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0B92DC3B" w14:textId="77777777" w:rsidTr="00AD4B50">
        <w:tc>
          <w:tcPr>
            <w:tcW w:w="708" w:type="dxa"/>
          </w:tcPr>
          <w:p w14:paraId="53783E9F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7073EEA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7C057916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79033846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29128B1E" w14:textId="77777777" w:rsidTr="00AD4B50">
        <w:tc>
          <w:tcPr>
            <w:tcW w:w="708" w:type="dxa"/>
          </w:tcPr>
          <w:p w14:paraId="1C176E38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9EC2951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03F9F381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26FF3EA2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4058154C" w14:textId="77777777" w:rsidTr="00AD4B50">
        <w:tc>
          <w:tcPr>
            <w:tcW w:w="708" w:type="dxa"/>
          </w:tcPr>
          <w:p w14:paraId="476FD590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2860E316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</w:rPr>
            </w:pPr>
            <w:r w:rsidRPr="001367F1">
              <w:rPr>
                <w:rFonts w:cs="Arial"/>
                <w:sz w:val="20"/>
                <w:szCs w:val="20"/>
              </w:rPr>
              <w:t>3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27F47A71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90A0469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5A97E226" w14:textId="77777777" w:rsidTr="00AD4B50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0E35E6B2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44DFE539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cs="Arial"/>
                <w:sz w:val="20"/>
                <w:szCs w:val="20"/>
                <w:vertAlign w:val="subscript"/>
                <w:lang w:val="id-ID"/>
              </w:rPr>
              <w:t>B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5C699C23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0C8270AA" w14:textId="77777777" w:rsidTr="00AD4B50">
        <w:tc>
          <w:tcPr>
            <w:tcW w:w="708" w:type="dxa"/>
            <w:tcBorders>
              <w:top w:val="single" w:sz="8" w:space="0" w:color="auto"/>
            </w:tcBorders>
          </w:tcPr>
          <w:p w14:paraId="0FCBBA2D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15B2192E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Teknologi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Tepat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Guna,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Produk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Produk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Terstandarisasi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Produk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Tersertifikasi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),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Karya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Seni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>Rekayasa</w:t>
            </w:r>
            <w:proofErr w:type="spellEnd"/>
            <w:r w:rsidRPr="001367F1">
              <w:rPr>
                <w:rFonts w:cs="Arial"/>
                <w:b/>
                <w:sz w:val="20"/>
                <w:szCs w:val="20"/>
                <w:lang w:eastAsia="id-ID"/>
              </w:rPr>
              <w:t xml:space="preserve"> Sosial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C7CC277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093D3762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5B3F069D" w14:textId="77777777" w:rsidTr="00AD4B50">
        <w:tc>
          <w:tcPr>
            <w:tcW w:w="708" w:type="dxa"/>
          </w:tcPr>
          <w:p w14:paraId="0328D6DE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50C7C376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1AA26448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2EDE38A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78E9860E" w14:textId="77777777" w:rsidTr="00AD4B50">
        <w:tc>
          <w:tcPr>
            <w:tcW w:w="708" w:type="dxa"/>
          </w:tcPr>
          <w:p w14:paraId="1BED9AF1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055DC43B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93DB324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4F0E769F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5F39B350" w14:textId="77777777" w:rsidTr="00AD4B50">
        <w:tc>
          <w:tcPr>
            <w:tcW w:w="708" w:type="dxa"/>
          </w:tcPr>
          <w:p w14:paraId="31C8AE30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7ACF3EE0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</w:rPr>
              <w:t>3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7BAC169A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13EBFC46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1A0D30E0" w14:textId="77777777" w:rsidTr="00AD4B50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43A0F282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10843507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cs="Arial"/>
                <w:sz w:val="20"/>
                <w:szCs w:val="20"/>
                <w:vertAlign w:val="subscript"/>
                <w:lang w:val="id-ID"/>
              </w:rPr>
              <w:t>C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3AF3122E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7B8B151A" w14:textId="77777777" w:rsidTr="00AD4B50">
        <w:tc>
          <w:tcPr>
            <w:tcW w:w="708" w:type="dxa"/>
            <w:tcBorders>
              <w:top w:val="single" w:sz="8" w:space="0" w:color="auto"/>
            </w:tcBorders>
          </w:tcPr>
          <w:p w14:paraId="0718C3C4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5C1AE721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Buku ber-ISBN</w:t>
            </w:r>
            <w:r w:rsidRPr="001367F1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1367F1">
              <w:rPr>
                <w:rFonts w:cs="Arial"/>
                <w:b/>
                <w:i/>
                <w:sz w:val="20"/>
                <w:szCs w:val="20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F21CE48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1EF36C36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269655EF" w14:textId="77777777" w:rsidTr="00AD4B50">
        <w:tc>
          <w:tcPr>
            <w:tcW w:w="708" w:type="dxa"/>
          </w:tcPr>
          <w:p w14:paraId="21B57D35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A913059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3EF894DB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1737D2F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1983E5A1" w14:textId="77777777" w:rsidTr="00AD4B50">
        <w:tc>
          <w:tcPr>
            <w:tcW w:w="708" w:type="dxa"/>
          </w:tcPr>
          <w:p w14:paraId="706B6DD7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6461BDE6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14BF16DF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01DD1539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18B59381" w14:textId="77777777" w:rsidTr="00AD4B50">
        <w:tc>
          <w:tcPr>
            <w:tcW w:w="708" w:type="dxa"/>
            <w:tcBorders>
              <w:bottom w:val="double" w:sz="4" w:space="0" w:color="auto"/>
            </w:tcBorders>
          </w:tcPr>
          <w:p w14:paraId="740D14A0" w14:textId="77777777" w:rsidR="00A36465" w:rsidRPr="001367F1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14:paraId="34DD2561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</w:rPr>
              <w:t>3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2EFB968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61A882FA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1367F1" w14:paraId="6717C736" w14:textId="77777777" w:rsidTr="00AD4B50"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8E877CF" w14:textId="77777777" w:rsidR="00A36465" w:rsidRPr="001367F1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948FFAA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1367F1">
              <w:rPr>
                <w:rFonts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cs="Arial"/>
                <w:sz w:val="20"/>
                <w:szCs w:val="20"/>
                <w:vertAlign w:val="subscript"/>
                <w:lang w:val="id-ID"/>
              </w:rPr>
              <w:t>D</w:t>
            </w:r>
            <w:r w:rsidRPr="001367F1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</w:tcPr>
          <w:p w14:paraId="6084F0D3" w14:textId="77777777" w:rsidR="00A36465" w:rsidRPr="001367F1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</w:tbl>
    <w:p w14:paraId="1642466D" w14:textId="77777777" w:rsidR="00A36465" w:rsidRPr="008946FD" w:rsidRDefault="00A36465" w:rsidP="00A36465">
      <w:pPr>
        <w:ind w:left="426"/>
        <w:rPr>
          <w:rFonts w:cs="Arial"/>
          <w:lang w:val="id-ID"/>
        </w:rPr>
      </w:pPr>
      <w:proofErr w:type="spellStart"/>
      <w:r w:rsidRPr="008946FD">
        <w:rPr>
          <w:rFonts w:cs="Arial"/>
        </w:rPr>
        <w:t>Keterangan</w:t>
      </w:r>
      <w:proofErr w:type="spellEnd"/>
      <w:r w:rsidRPr="008946FD">
        <w:rPr>
          <w:rFonts w:cs="Arial"/>
          <w:lang w:val="id-ID"/>
        </w:rPr>
        <w:t>:</w:t>
      </w:r>
    </w:p>
    <w:p w14:paraId="079474FB" w14:textId="77777777" w:rsidR="00A36465" w:rsidRDefault="00A36465" w:rsidP="00A36465">
      <w:pPr>
        <w:ind w:left="426"/>
        <w:jc w:val="both"/>
        <w:rPr>
          <w:rFonts w:cs="Arial"/>
          <w:lang w:val="id-ID"/>
        </w:rPr>
      </w:pPr>
      <w:r w:rsidRPr="008946FD">
        <w:rPr>
          <w:rFonts w:cs="Arial"/>
          <w:vertAlign w:val="superscript"/>
        </w:rPr>
        <w:t>1)</w:t>
      </w:r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Luaran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penelitian</w:t>
      </w:r>
      <w:proofErr w:type="spellEnd"/>
      <w:r w:rsidRPr="008946FD">
        <w:rPr>
          <w:rFonts w:cs="Arial"/>
        </w:rPr>
        <w:t>/</w:t>
      </w:r>
      <w:proofErr w:type="spellStart"/>
      <w:r w:rsidRPr="008946FD">
        <w:rPr>
          <w:rFonts w:cs="Arial"/>
        </w:rPr>
        <w:t>PkM</w:t>
      </w:r>
      <w:proofErr w:type="spellEnd"/>
      <w:r w:rsidRPr="008946FD">
        <w:rPr>
          <w:rFonts w:cs="Arial"/>
        </w:rPr>
        <w:t xml:space="preserve"> yang </w:t>
      </w:r>
      <w:proofErr w:type="spellStart"/>
      <w:r w:rsidRPr="008946FD">
        <w:rPr>
          <w:rFonts w:cs="Arial"/>
        </w:rPr>
        <w:t>mendapat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pengakuan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Hak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Kekayaan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Intelektual</w:t>
      </w:r>
      <w:proofErr w:type="spellEnd"/>
      <w:r w:rsidRPr="008946FD">
        <w:rPr>
          <w:rFonts w:cs="Arial"/>
        </w:rPr>
        <w:t xml:space="preserve"> (HKI) </w:t>
      </w:r>
      <w:proofErr w:type="spellStart"/>
      <w:r w:rsidRPr="008946FD">
        <w:rPr>
          <w:rFonts w:cs="Arial"/>
        </w:rPr>
        <w:t>dibuktikan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dengan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surat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penetapan</w:t>
      </w:r>
      <w:proofErr w:type="spellEnd"/>
      <w:r w:rsidRPr="008946FD">
        <w:rPr>
          <w:rFonts w:cs="Arial"/>
        </w:rPr>
        <w:t xml:space="preserve"> oleh </w:t>
      </w:r>
      <w:proofErr w:type="spellStart"/>
      <w:r w:rsidRPr="008946FD">
        <w:rPr>
          <w:rFonts w:cs="Arial"/>
        </w:rPr>
        <w:t>Kemenkumham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atau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kementerian</w:t>
      </w:r>
      <w:proofErr w:type="spellEnd"/>
      <w:r w:rsidRPr="008946FD">
        <w:rPr>
          <w:rFonts w:cs="Arial"/>
        </w:rPr>
        <w:t xml:space="preserve"> lain yang </w:t>
      </w:r>
      <w:proofErr w:type="spellStart"/>
      <w:r w:rsidRPr="008946FD">
        <w:rPr>
          <w:rFonts w:cs="Arial"/>
        </w:rPr>
        <w:t>berwenang</w:t>
      </w:r>
      <w:proofErr w:type="spellEnd"/>
      <w:r w:rsidRPr="008946FD">
        <w:rPr>
          <w:rFonts w:cs="Arial"/>
        </w:rPr>
        <w:t>.</w:t>
      </w:r>
    </w:p>
    <w:p w14:paraId="65586931" w14:textId="77777777" w:rsidR="00A36465" w:rsidRDefault="00A36465" w:rsidP="00A36465">
      <w:pPr>
        <w:rPr>
          <w:rFonts w:cs="Arial"/>
          <w:b/>
          <w:bCs/>
          <w:color w:val="000000"/>
        </w:rPr>
        <w:sectPr w:rsidR="00A36465" w:rsidSect="00842F05">
          <w:pgSz w:w="11909" w:h="16834" w:code="9"/>
          <w:pgMar w:top="1701" w:right="1247" w:bottom="1701" w:left="1588" w:header="720" w:footer="720" w:gutter="0"/>
          <w:cols w:space="720"/>
          <w:docGrid w:linePitch="360"/>
        </w:sectPr>
      </w:pPr>
    </w:p>
    <w:p w14:paraId="0BC87CDB" w14:textId="77777777" w:rsidR="00A36465" w:rsidRPr="00593056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</w:rPr>
      </w:pPr>
      <w:proofErr w:type="spellStart"/>
      <w:r w:rsidRPr="00593056">
        <w:rPr>
          <w:rFonts w:cs="Arial"/>
          <w:b/>
          <w:bCs/>
          <w:color w:val="000000"/>
        </w:rPr>
        <w:lastRenderedPageBreak/>
        <w:t>Keuangan</w:t>
      </w:r>
      <w:proofErr w:type="spellEnd"/>
      <w:r w:rsidRPr="00593056">
        <w:rPr>
          <w:rFonts w:cs="Arial"/>
          <w:b/>
          <w:bCs/>
          <w:color w:val="000000"/>
        </w:rPr>
        <w:t>, Sarana</w:t>
      </w:r>
      <w:r>
        <w:rPr>
          <w:rFonts w:cs="Arial"/>
          <w:b/>
          <w:bCs/>
          <w:color w:val="000000"/>
        </w:rPr>
        <w:t>,</w:t>
      </w:r>
      <w:r w:rsidRPr="00593056">
        <w:rPr>
          <w:rFonts w:cs="Arial"/>
          <w:b/>
          <w:bCs/>
          <w:color w:val="000000"/>
        </w:rPr>
        <w:t xml:space="preserve"> dan </w:t>
      </w:r>
      <w:proofErr w:type="spellStart"/>
      <w:r w:rsidRPr="00593056">
        <w:rPr>
          <w:rFonts w:cs="Arial"/>
          <w:b/>
          <w:bCs/>
          <w:color w:val="000000"/>
        </w:rPr>
        <w:t>Prasarana</w:t>
      </w:r>
      <w:proofErr w:type="spellEnd"/>
    </w:p>
    <w:p w14:paraId="256AA14C" w14:textId="77777777" w:rsidR="00A36465" w:rsidRPr="00593056" w:rsidRDefault="00A36465" w:rsidP="00A36465">
      <w:pPr>
        <w:rPr>
          <w:rFonts w:cs="Arial"/>
        </w:rPr>
      </w:pPr>
    </w:p>
    <w:p w14:paraId="06BA9BE2" w14:textId="77777777" w:rsidR="00A36465" w:rsidRPr="00593056" w:rsidRDefault="00A36465" w:rsidP="00A36465">
      <w:pPr>
        <w:ind w:left="425"/>
        <w:jc w:val="both"/>
        <w:rPr>
          <w:rFonts w:cs="Arial"/>
        </w:rPr>
      </w:pPr>
      <w:proofErr w:type="spellStart"/>
      <w:r w:rsidRPr="00593056">
        <w:rPr>
          <w:rFonts w:cs="Arial"/>
        </w:rPr>
        <w:t>Tuliskan</w:t>
      </w:r>
      <w:proofErr w:type="spellEnd"/>
      <w:r w:rsidRPr="00593056">
        <w:rPr>
          <w:rFonts w:cs="Arial"/>
        </w:rPr>
        <w:t xml:space="preserve"> data </w:t>
      </w:r>
      <w:proofErr w:type="spellStart"/>
      <w:r w:rsidRPr="00593056">
        <w:rPr>
          <w:rFonts w:cs="Arial"/>
        </w:rPr>
        <w:t>penggunaan</w:t>
      </w:r>
      <w:proofErr w:type="spellEnd"/>
      <w:r w:rsidRPr="00593056">
        <w:rPr>
          <w:rFonts w:cs="Arial"/>
        </w:rPr>
        <w:t xml:space="preserve"> dana yang </w:t>
      </w:r>
      <w:proofErr w:type="spellStart"/>
      <w:r w:rsidRPr="00593056">
        <w:rPr>
          <w:rFonts w:cs="Arial"/>
        </w:rPr>
        <w:t>dikelola</w:t>
      </w:r>
      <w:proofErr w:type="spellEnd"/>
      <w:r w:rsidRPr="00593056">
        <w:rPr>
          <w:rFonts w:cs="Arial"/>
        </w:rPr>
        <w:t xml:space="preserve"> oleh UPPS </w:t>
      </w:r>
      <w:r>
        <w:rPr>
          <w:rFonts w:cs="Arial"/>
        </w:rPr>
        <w:t xml:space="preserve">dan data </w:t>
      </w:r>
      <w:proofErr w:type="spellStart"/>
      <w:r>
        <w:rPr>
          <w:rFonts w:cs="Arial"/>
        </w:rPr>
        <w:t>penggunaan</w:t>
      </w:r>
      <w:proofErr w:type="spellEnd"/>
      <w:r>
        <w:rPr>
          <w:rFonts w:cs="Arial"/>
        </w:rPr>
        <w:t xml:space="preserve"> dana yang </w:t>
      </w:r>
      <w:proofErr w:type="spellStart"/>
      <w:r>
        <w:rPr>
          <w:rFonts w:cs="Arial"/>
        </w:rPr>
        <w:t>dialokasikan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diakreditasi</w:t>
      </w:r>
      <w:proofErr w:type="spellEnd"/>
      <w:r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dalam</w:t>
      </w:r>
      <w:proofErr w:type="spellEnd"/>
      <w:r w:rsidRPr="00593056">
        <w:rPr>
          <w:rFonts w:cs="Arial"/>
        </w:rPr>
        <w:t xml:space="preserve"> 3 </w:t>
      </w:r>
      <w:proofErr w:type="spellStart"/>
      <w:r w:rsidRPr="00593056">
        <w:rPr>
          <w:rFonts w:cs="Arial"/>
        </w:rPr>
        <w:t>tahun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terakhir</w:t>
      </w:r>
      <w:proofErr w:type="spellEnd"/>
      <w:r w:rsidRPr="00593056">
        <w:rPr>
          <w:rFonts w:cs="Arial"/>
        </w:rPr>
        <w:t xml:space="preserve"> </w:t>
      </w:r>
      <w:proofErr w:type="spellStart"/>
      <w:r w:rsidRPr="00593056">
        <w:rPr>
          <w:rFonts w:cs="Arial"/>
        </w:rPr>
        <w:t>den</w:t>
      </w:r>
      <w:r>
        <w:rPr>
          <w:rFonts w:cs="Arial"/>
        </w:rPr>
        <w:t>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mengikuti</w:t>
      </w:r>
      <w:proofErr w:type="spellEnd"/>
      <w:r>
        <w:rPr>
          <w:rFonts w:cs="Arial"/>
        </w:rPr>
        <w:t xml:space="preserve"> format </w:t>
      </w:r>
      <w:proofErr w:type="spellStart"/>
      <w:r>
        <w:rPr>
          <w:rFonts w:cs="Arial"/>
        </w:rPr>
        <w:t>T</w:t>
      </w:r>
      <w:r w:rsidRPr="00593056">
        <w:rPr>
          <w:rFonts w:cs="Arial"/>
        </w:rPr>
        <w:t>abel</w:t>
      </w:r>
      <w:proofErr w:type="spellEnd"/>
      <w:r>
        <w:rPr>
          <w:rFonts w:cs="Arial"/>
        </w:rPr>
        <w:t xml:space="preserve"> 4</w:t>
      </w:r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3FFAD437" w14:textId="77777777" w:rsidR="00A36465" w:rsidRPr="00593056" w:rsidRDefault="00A36465" w:rsidP="00A36465">
      <w:pPr>
        <w:rPr>
          <w:rFonts w:cs="Arial"/>
        </w:rPr>
      </w:pPr>
    </w:p>
    <w:p w14:paraId="14AC14C7" w14:textId="77777777" w:rsidR="00A36465" w:rsidRPr="00593056" w:rsidRDefault="00A36465" w:rsidP="00A36465">
      <w:pPr>
        <w:ind w:firstLine="425"/>
        <w:rPr>
          <w:rFonts w:cs="Arial"/>
        </w:rPr>
      </w:pPr>
      <w:proofErr w:type="spellStart"/>
      <w:r w:rsidRPr="00593056">
        <w:rPr>
          <w:rFonts w:cs="Arial"/>
        </w:rPr>
        <w:t>Tabel</w:t>
      </w:r>
      <w:proofErr w:type="spellEnd"/>
      <w:r w:rsidRPr="00593056">
        <w:rPr>
          <w:rFonts w:cs="Arial"/>
        </w:rPr>
        <w:t xml:space="preserve"> 4 </w:t>
      </w:r>
      <w:proofErr w:type="spellStart"/>
      <w:r w:rsidRPr="00593056">
        <w:rPr>
          <w:rFonts w:cs="Arial"/>
        </w:rPr>
        <w:t>Penggunaan</w:t>
      </w:r>
      <w:proofErr w:type="spellEnd"/>
      <w:r w:rsidRPr="00593056">
        <w:rPr>
          <w:rFonts w:cs="Arial"/>
        </w:rPr>
        <w:t xml:space="preserve"> Dana</w:t>
      </w:r>
    </w:p>
    <w:tbl>
      <w:tblPr>
        <w:tblW w:w="131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3"/>
        <w:gridCol w:w="3416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A36465" w:rsidRPr="00593056" w14:paraId="2A7B6545" w14:textId="77777777" w:rsidTr="00AD4B50">
        <w:trPr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5E51F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38D08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Penggunaan</w:t>
            </w:r>
            <w:proofErr w:type="spellEnd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663A4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Unit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Pengelola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Studi</w:t>
            </w:r>
            <w:proofErr w:type="spellEnd"/>
          </w:p>
          <w:p w14:paraId="64396E9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51CF5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Studi</w:t>
            </w:r>
            <w:proofErr w:type="spellEnd"/>
          </w:p>
          <w:p w14:paraId="7E44A503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(Rp.)</w:t>
            </w:r>
          </w:p>
        </w:tc>
      </w:tr>
      <w:tr w:rsidR="00A36465" w:rsidRPr="00593056" w14:paraId="2D318283" w14:textId="77777777" w:rsidTr="00AD4B50">
        <w:trPr>
          <w:trHeight w:val="234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8C13C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A0B57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1DBB3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64CBB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A4839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18594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E600F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8071C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5B5A8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6CADE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</w:tr>
      <w:tr w:rsidR="00A36465" w:rsidRPr="00593056" w14:paraId="726CE26F" w14:textId="77777777" w:rsidTr="00AD4B50">
        <w:trPr>
          <w:trHeight w:val="213"/>
          <w:tblHeader/>
        </w:trPr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8A99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3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EE311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9DB85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736B7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AC33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F7420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6C3B3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E55DD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0BCBA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5034F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</w:rPr>
              <w:t>10</w:t>
            </w:r>
          </w:p>
        </w:tc>
      </w:tr>
      <w:tr w:rsidR="00A36465" w:rsidRPr="0093713F" w14:paraId="6810DDAB" w14:textId="77777777" w:rsidTr="00AD4B50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BC60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3713F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990D" w14:textId="77777777" w:rsidR="00A36465" w:rsidRPr="0093713F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93713F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93713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13F">
              <w:rPr>
                <w:rFonts w:eastAsia="Times New Roman" w:cs="Arial"/>
                <w:color w:val="000000"/>
                <w:sz w:val="18"/>
                <w:szCs w:val="18"/>
              </w:rPr>
              <w:t>Operasional</w:t>
            </w:r>
            <w:proofErr w:type="spellEnd"/>
            <w:r w:rsidRPr="0093713F">
              <w:rPr>
                <w:rFonts w:eastAsia="Times New Roman" w:cs="Arial"/>
                <w:color w:val="000000"/>
                <w:sz w:val="18"/>
                <w:szCs w:val="18"/>
              </w:rPr>
              <w:t xml:space="preserve"> Pendidikan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649F6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02BB9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A2B60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EF38A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1E407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5B3C9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F1EA8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7D771" w14:textId="77777777" w:rsidR="00A36465" w:rsidRPr="0093713F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7A8B00B5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DE3B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9F7" w14:textId="77777777" w:rsidR="00A36465" w:rsidRPr="00D779BC" w:rsidRDefault="00A36465" w:rsidP="00A36465">
            <w:pPr>
              <w:pStyle w:val="ListParagraph"/>
              <w:numPr>
                <w:ilvl w:val="0"/>
                <w:numId w:val="36"/>
              </w:numPr>
              <w:ind w:left="328" w:hanging="282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Dosen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Gaji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Honor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E3A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437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DD9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CB1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2AA4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B557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8354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F440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465" w:rsidRPr="00593056" w14:paraId="471F5767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83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4D2" w14:textId="77777777" w:rsidR="00A36465" w:rsidRPr="00D779BC" w:rsidRDefault="00A36465" w:rsidP="00A36465">
            <w:pPr>
              <w:pStyle w:val="ListParagraph"/>
              <w:numPr>
                <w:ilvl w:val="0"/>
                <w:numId w:val="36"/>
              </w:numPr>
              <w:ind w:left="328" w:hanging="282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Tenaga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Kependidikan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Gaji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Honor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25A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6E4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927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C38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CC05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C731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6170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0032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465" w:rsidRPr="00593056" w14:paraId="54D003F5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13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138A" w14:textId="77777777" w:rsidR="00A36465" w:rsidRPr="00D779BC" w:rsidRDefault="00A36465" w:rsidP="00A36465">
            <w:pPr>
              <w:pStyle w:val="ListParagraph"/>
              <w:numPr>
                <w:ilvl w:val="0"/>
                <w:numId w:val="36"/>
              </w:numPr>
              <w:ind w:left="328" w:hanging="282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Operasional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Pembelajaran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Bahan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Peralatan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Habis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Pakai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  <w:r w:rsidRPr="00D779BC">
              <w:rPr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A0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39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2A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F1C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4D1B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C6AD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815C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8E34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465" w:rsidRPr="00593056" w14:paraId="2CA2A8BB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824" w14:textId="77777777" w:rsidR="00A36465" w:rsidRPr="00593056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AA0" w14:textId="77777777" w:rsidR="00A36465" w:rsidRPr="00D779BC" w:rsidRDefault="00A36465" w:rsidP="00A36465">
            <w:pPr>
              <w:pStyle w:val="ListParagraph"/>
              <w:numPr>
                <w:ilvl w:val="0"/>
                <w:numId w:val="36"/>
              </w:numPr>
              <w:ind w:left="328" w:hanging="282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Operasional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Tidak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Langsung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(Listrik, Gas, Air,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Pemeliharaan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Gedung,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Pemeliharaan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 Sarana, Uang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Lembur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Telekomunikasi,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Konsumsi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Transport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Lokal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Pajak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Asuransi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dll</w:t>
            </w:r>
            <w:proofErr w:type="spellEnd"/>
            <w:r w:rsidRPr="00D779BC">
              <w:rPr>
                <w:rFonts w:eastAsia="Times New Roman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7507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3A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B84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03AD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CCE8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9794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E48D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E29D" w14:textId="77777777" w:rsidR="00A36465" w:rsidRPr="00593056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465" w:rsidRPr="00C72555" w14:paraId="55567A97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E5F9" w14:textId="77777777" w:rsidR="00A36465" w:rsidRPr="00C7255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6BB6" w14:textId="77777777" w:rsidR="00A36465" w:rsidRPr="00C72555" w:rsidRDefault="00A36465" w:rsidP="00AD4B50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Biaya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operasional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kemahasiswaan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penalaran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minat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bakat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, dan </w:t>
            </w:r>
            <w:proofErr w:type="spellStart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kesejahteraan</w:t>
            </w:r>
            <w:proofErr w:type="spellEnd"/>
            <w:r w:rsidRPr="00C72555">
              <w:rPr>
                <w:rFonts w:eastAsia="Times New Roman" w:cs="Arial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C81C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D58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D445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49F5" w14:textId="77777777" w:rsidR="00A36465" w:rsidRPr="00C72555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FF359C" w14:textId="77777777" w:rsidR="00A36465" w:rsidRPr="00C72555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9B89A63" w14:textId="77777777" w:rsidR="00A36465" w:rsidRPr="00C72555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076D0F" w14:textId="77777777" w:rsidR="00A36465" w:rsidRPr="00C72555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9EF888D" w14:textId="77777777" w:rsidR="00A36465" w:rsidRPr="00C72555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C72555" w14:paraId="160A1B79" w14:textId="77777777" w:rsidTr="00AD4B50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5E0" w14:textId="77777777" w:rsidR="00A36465" w:rsidRPr="00C7255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061B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0AA7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A880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E57A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D57540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0002E0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7B1110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4A4371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C72555" w14:paraId="24219445" w14:textId="77777777" w:rsidTr="00AD4B50"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722" w14:textId="77777777" w:rsidR="00A36465" w:rsidRPr="00C7255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356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7F17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7124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5F7A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864A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9CD8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141C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69F1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E817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C72555" w14:paraId="3BC312D1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3B5" w14:textId="77777777" w:rsidR="00A36465" w:rsidRPr="00C7255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C05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PkM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0C8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40F5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212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4B2D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6C8C0A3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92E50A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697079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0CA281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C72555" w14:paraId="4B904172" w14:textId="77777777" w:rsidTr="00AD4B50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C1C1" w14:textId="77777777" w:rsidR="00A36465" w:rsidRPr="00C7255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DD2E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2646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8DF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2AC1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32FC7C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0D211A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BBA62E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E31458" w14:textId="77777777" w:rsidR="00A36465" w:rsidRPr="00C72555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C72555" w14:paraId="555ED5EB" w14:textId="77777777" w:rsidTr="00AD4B50"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535" w14:textId="77777777" w:rsidR="00A36465" w:rsidRPr="00C7255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771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Investasi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SDM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730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4DD0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215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7F9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FC13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3EF8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704E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53BA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C72555" w14:paraId="19758B00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FEC" w14:textId="77777777" w:rsidR="00A36465" w:rsidRPr="00C7255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BA0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Investasi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Sarana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C944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FBC2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3B50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2D07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2B87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A68B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0DCA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02C8" w14:textId="77777777" w:rsidR="00A36465" w:rsidRPr="00C72555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05658E20" w14:textId="77777777" w:rsidTr="00AD4B50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865" w14:textId="77777777" w:rsidR="00A36465" w:rsidRPr="00C7255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9C6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Biaya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Investasi</w:t>
            </w:r>
            <w:proofErr w:type="spellEnd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555">
              <w:rPr>
                <w:rFonts w:eastAsia="Times New Roman" w:cs="Arial"/>
                <w:color w:val="000000"/>
                <w:sz w:val="18"/>
                <w:szCs w:val="18"/>
              </w:rPr>
              <w:t>Prasarana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EE07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4800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1073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ED8F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36625C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685456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A785D4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9E63C1" w14:textId="77777777" w:rsidR="00A36465" w:rsidRPr="00593056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593056" w14:paraId="7C8663E9" w14:textId="77777777" w:rsidTr="00AD4B50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1F25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6CA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BDA4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047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A5F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9639B89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52CC7A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7B724F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DD22A1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593056" w14:paraId="10433A7A" w14:textId="77777777" w:rsidTr="00AD4B50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14A" w14:textId="77777777" w:rsidR="00A36465" w:rsidRPr="0059305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D03B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B28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3F6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375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2719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AA85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923F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643D" w14:textId="77777777" w:rsidR="00A36465" w:rsidRPr="00593056" w:rsidRDefault="00A36465" w:rsidP="00AD4B50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270447" w14:textId="77777777" w:rsidR="00A36465" w:rsidRDefault="00A36465" w:rsidP="00A36465">
      <w:pPr>
        <w:rPr>
          <w:rFonts w:cs="Arial"/>
        </w:rPr>
        <w:sectPr w:rsidR="00A36465" w:rsidSect="00CC313C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39DC0D35" w14:textId="77777777" w:rsidR="00A36465" w:rsidRPr="00603C4B" w:rsidRDefault="00A36465" w:rsidP="00A36465">
      <w:pPr>
        <w:pStyle w:val="ListParagraph"/>
        <w:ind w:left="425"/>
        <w:rPr>
          <w:rFonts w:cs="Arial"/>
          <w:b/>
        </w:rPr>
      </w:pPr>
    </w:p>
    <w:p w14:paraId="49F37602" w14:textId="77777777" w:rsidR="00A36465" w:rsidRPr="00593056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</w:rPr>
      </w:pPr>
      <w:r>
        <w:rPr>
          <w:rFonts w:cs="Arial"/>
          <w:b/>
          <w:bCs/>
          <w:color w:val="000000"/>
        </w:rPr>
        <w:t>Pendidikan</w:t>
      </w:r>
    </w:p>
    <w:p w14:paraId="1C02F6B5" w14:textId="77777777" w:rsidR="00A36465" w:rsidRPr="00593056" w:rsidRDefault="00A36465" w:rsidP="00A36465">
      <w:pPr>
        <w:rPr>
          <w:rFonts w:cs="Arial"/>
        </w:rPr>
      </w:pPr>
    </w:p>
    <w:p w14:paraId="38BF3846" w14:textId="77777777" w:rsidR="00A36465" w:rsidRPr="00BB0708" w:rsidRDefault="00A36465" w:rsidP="00A36465">
      <w:pPr>
        <w:pStyle w:val="ListParagraph"/>
        <w:numPr>
          <w:ilvl w:val="0"/>
          <w:numId w:val="31"/>
        </w:numPr>
        <w:rPr>
          <w:rFonts w:cs="Arial"/>
          <w:b/>
        </w:rPr>
      </w:pPr>
      <w:proofErr w:type="spellStart"/>
      <w:r>
        <w:rPr>
          <w:rFonts w:cs="Arial"/>
          <w:b/>
        </w:rPr>
        <w:t>Kurikulum</w:t>
      </w:r>
      <w:proofErr w:type="spellEnd"/>
      <w:r>
        <w:rPr>
          <w:rFonts w:cs="Arial"/>
          <w:b/>
        </w:rPr>
        <w:t xml:space="preserve"> </w:t>
      </w:r>
    </w:p>
    <w:p w14:paraId="1ADEA9F4" w14:textId="77777777" w:rsidR="00A36465" w:rsidRDefault="00A36465" w:rsidP="00A36465">
      <w:pPr>
        <w:rPr>
          <w:rFonts w:cs="Arial"/>
        </w:rPr>
      </w:pPr>
    </w:p>
    <w:p w14:paraId="6B2AA4EB" w14:textId="77777777" w:rsidR="00A36465" w:rsidRDefault="00A36465" w:rsidP="00A36465">
      <w:pPr>
        <w:ind w:left="720"/>
        <w:jc w:val="both"/>
        <w:rPr>
          <w:rFonts w:cs="Arial"/>
        </w:rPr>
      </w:pPr>
      <w:proofErr w:type="spellStart"/>
      <w:r w:rsidRPr="00593056">
        <w:rPr>
          <w:rFonts w:cs="Arial"/>
        </w:rPr>
        <w:t>Tuliskan</w:t>
      </w:r>
      <w:proofErr w:type="spellEnd"/>
      <w:r w:rsidRPr="00593056">
        <w:rPr>
          <w:rFonts w:cs="Arial"/>
        </w:rPr>
        <w:t xml:space="preserve"> </w:t>
      </w:r>
      <w:proofErr w:type="spellStart"/>
      <w:r>
        <w:rPr>
          <w:rFonts w:cs="Arial"/>
        </w:rPr>
        <w:t>struktur</w:t>
      </w:r>
      <w:proofErr w:type="spellEnd"/>
      <w:r>
        <w:rPr>
          <w:rFonts w:cs="Arial"/>
        </w:rPr>
        <w:t xml:space="preserve"> program dan </w:t>
      </w:r>
      <w:proofErr w:type="spellStart"/>
      <w:r>
        <w:rPr>
          <w:rFonts w:cs="Arial"/>
        </w:rPr>
        <w:t>kelengkapan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mata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kuliah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kurikulum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berlaku</w:t>
      </w:r>
      <w:proofErr w:type="spellEnd"/>
      <w:r>
        <w:rPr>
          <w:rFonts w:cs="Arial"/>
        </w:rPr>
        <w:t xml:space="preserve"> pada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</w:rPr>
        <w:t xml:space="preserve"> TS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mengikuti</w:t>
      </w:r>
      <w:proofErr w:type="spellEnd"/>
      <w:r>
        <w:rPr>
          <w:rFonts w:cs="Arial"/>
        </w:rPr>
        <w:t xml:space="preserve"> format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5.a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5E05BCD0" w14:textId="77777777" w:rsidR="00A36465" w:rsidRDefault="00A36465" w:rsidP="00A36465">
      <w:pPr>
        <w:rPr>
          <w:rFonts w:cs="Arial"/>
        </w:rPr>
      </w:pPr>
    </w:p>
    <w:p w14:paraId="1D2951B4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5.a </w:t>
      </w:r>
      <w:proofErr w:type="spellStart"/>
      <w:r>
        <w:rPr>
          <w:rFonts w:cs="Arial"/>
        </w:rPr>
        <w:t>Kurikulum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Capaian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  <w:r>
        <w:rPr>
          <w:rFonts w:cs="Arial"/>
        </w:rPr>
        <w:t xml:space="preserve">, dan </w:t>
      </w:r>
      <w:proofErr w:type="spellStart"/>
      <w:r>
        <w:rPr>
          <w:rFonts w:cs="Arial"/>
        </w:rPr>
        <w:t>Rencana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</w:p>
    <w:tbl>
      <w:tblPr>
        <w:tblW w:w="127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26"/>
        <w:gridCol w:w="929"/>
        <w:gridCol w:w="855"/>
        <w:gridCol w:w="141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33"/>
      </w:tblGrid>
      <w:tr w:rsidR="00A36465" w:rsidRPr="00F501BE" w14:paraId="37BB54C0" w14:textId="77777777" w:rsidTr="00AD4B5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302D92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1294F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Semes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A8B6D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Kode Mata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39244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Nama Mata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F00FC" w14:textId="77777777" w:rsidR="00A36465" w:rsidRPr="00C52CE9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Mata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Kom-petensi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5ABEC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Bobot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Kredit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31578C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F87565" w14:textId="77777777" w:rsidR="00A36465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Konversi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Kredit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Jam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FD440B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C6DDE" w14:textId="77777777" w:rsidR="00A36465" w:rsidRPr="006B083F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Capaian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Pembelajaran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FD71C" w14:textId="77777777" w:rsidR="00A36465" w:rsidRPr="00EF6D36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Dokumen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Rencana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Pembela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jaran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C1195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Unit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Penye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leng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gara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36465" w:rsidRPr="00F501BE" w14:paraId="23933916" w14:textId="77777777" w:rsidTr="00AD4B50">
        <w:trPr>
          <w:cantSplit/>
          <w:trHeight w:val="196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F1880" w14:textId="77777777" w:rsidR="00A36465" w:rsidRPr="007704EB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BCAA" w14:textId="77777777" w:rsidR="00A36465" w:rsidRPr="00F501B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1C19D" w14:textId="77777777" w:rsidR="00A36465" w:rsidRPr="007704EB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8789" w14:textId="77777777" w:rsidR="00A36465" w:rsidRPr="007704EB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0059B5D" w14:textId="77777777" w:rsidR="00A36465" w:rsidRPr="00F501BE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2261DB8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Kuliah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Responsi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Tutorial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B4EFB01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0002310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Praktikum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Praktik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Praktik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Lapangan</w:t>
            </w:r>
            <w:proofErr w:type="spellEnd"/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04E0483" w14:textId="77777777" w:rsidR="00A36465" w:rsidRPr="00F501BE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C0FFE6B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Sikap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A006C4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307A60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Keterampilan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D38161" w14:textId="77777777" w:rsidR="00A36465" w:rsidRPr="007704EB" w:rsidRDefault="00A36465" w:rsidP="00AD4B5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Keterampilan</w:t>
            </w:r>
            <w:proofErr w:type="spellEnd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1B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Khusus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72B2D" w14:textId="77777777" w:rsidR="00A36465" w:rsidRPr="007704EB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01506" w14:textId="77777777" w:rsidR="00A36465" w:rsidRPr="007704EB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465" w:rsidRPr="007704EB" w14:paraId="4CD8FB83" w14:textId="77777777" w:rsidTr="00AD4B50"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1B36B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CF313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160CA1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1F2E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C0560" w14:textId="77777777" w:rsidR="00A36465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6F4C3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C238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FBA95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5B09C" w14:textId="77777777" w:rsidR="00A36465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51948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79303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F81E1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65986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539C7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67CD" w14:textId="77777777" w:rsidR="00A36465" w:rsidRPr="007704EB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8"/>
              </w:rPr>
              <w:t>15</w:t>
            </w:r>
          </w:p>
        </w:tc>
      </w:tr>
      <w:tr w:rsidR="00A36465" w:rsidRPr="007704EB" w14:paraId="42BE7EB7" w14:textId="77777777" w:rsidTr="00AD4B5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AD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935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294D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1C27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EF25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C15A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6ED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089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E595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C88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04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FBA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6F8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406F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C215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7704EB" w14:paraId="4DCEDCEE" w14:textId="77777777" w:rsidTr="00AD4B5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F93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787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492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A5A6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2944A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C38F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1546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ED7B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D535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DBC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FC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9CE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D65B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40BF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9123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7704EB" w14:paraId="06310FFC" w14:textId="77777777" w:rsidTr="00AD4B5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1F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6D2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08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4F5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383A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63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43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093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352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278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EDE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35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BE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6D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779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A36465" w:rsidRPr="007704EB" w14:paraId="5437A368" w14:textId="77777777" w:rsidTr="00AD4B5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48E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E34B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79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EEA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5DA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06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78D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EA83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7B08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BAC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1BE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85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B9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8B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33F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A36465" w:rsidRPr="007704EB" w14:paraId="48716392" w14:textId="77777777" w:rsidTr="00AD4B5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BFB8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E81D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542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881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A997A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A446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1228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4C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0A40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8F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5F3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7F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D87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DD0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04E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A36465" w:rsidRPr="007704EB" w14:paraId="5511C6D7" w14:textId="77777777" w:rsidTr="00AD4B5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BE2B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5D413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299A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DE3F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43606E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BAF7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508D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FB42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271B1C5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C58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E39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104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D692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A7C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A306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6465" w:rsidRPr="007704EB" w14:paraId="08E5B036" w14:textId="77777777" w:rsidTr="00AD4B50">
        <w:tc>
          <w:tcPr>
            <w:tcW w:w="38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FA6" w14:textId="77777777" w:rsidR="00A36465" w:rsidRPr="00346E2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proofErr w:type="spellStart"/>
            <w:r w:rsidRPr="00346E2D">
              <w:rPr>
                <w:rFonts w:eastAsia="Times New Roman" w:cs="Arial"/>
                <w:b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D449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508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53C9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32D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4BE0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E2A2F2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91FE32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1ADBD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302F4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51591" w14:textId="77777777" w:rsidR="00A36465" w:rsidRPr="007704EB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94E17" w14:textId="77777777" w:rsidR="00A36465" w:rsidRPr="007704EB" w:rsidRDefault="00A36465" w:rsidP="00AD4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6EA5B1A6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659D29AF" w14:textId="77777777" w:rsidR="00A36465" w:rsidRDefault="00A36465" w:rsidP="00A36465">
      <w:pPr>
        <w:tabs>
          <w:tab w:val="left" w:pos="2127"/>
        </w:tabs>
        <w:ind w:firstLine="720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 xml:space="preserve"> </w:t>
      </w:r>
      <w:proofErr w:type="spellStart"/>
      <w:r w:rsidRPr="0006323F">
        <w:rPr>
          <w:rFonts w:cs="Arial"/>
        </w:rPr>
        <w:t>Diisi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dengan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tanda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centang</w:t>
      </w:r>
      <w:proofErr w:type="spellEnd"/>
      <w:r w:rsidRPr="0006323F">
        <w:rPr>
          <w:rFonts w:cs="Arial"/>
        </w:rPr>
        <w:t xml:space="preserve"> V </w:t>
      </w:r>
      <w:proofErr w:type="spellStart"/>
      <w:r w:rsidRPr="0006323F">
        <w:rPr>
          <w:rFonts w:cs="Arial"/>
        </w:rPr>
        <w:t>jika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mata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kuliah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termasuk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dalam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mata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kuliah</w:t>
      </w:r>
      <w:proofErr w:type="spellEnd"/>
      <w:r w:rsidRPr="0006323F">
        <w:rPr>
          <w:rFonts w:cs="Arial"/>
        </w:rPr>
        <w:t xml:space="preserve"> </w:t>
      </w:r>
      <w:proofErr w:type="spellStart"/>
      <w:r w:rsidRPr="0006323F">
        <w:rPr>
          <w:rFonts w:cs="Arial"/>
        </w:rPr>
        <w:t>kompetensi</w:t>
      </w:r>
      <w:proofErr w:type="spellEnd"/>
      <w:r w:rsidRPr="0006323F">
        <w:rPr>
          <w:rFonts w:cs="Arial"/>
        </w:rPr>
        <w:t xml:space="preserve"> program </w:t>
      </w:r>
      <w:proofErr w:type="spellStart"/>
      <w:r w:rsidRPr="0006323F">
        <w:rPr>
          <w:rFonts w:cs="Arial"/>
        </w:rPr>
        <w:t>studi</w:t>
      </w:r>
      <w:proofErr w:type="spellEnd"/>
      <w:r w:rsidRPr="0006323F">
        <w:rPr>
          <w:rFonts w:cs="Arial"/>
        </w:rPr>
        <w:t>.</w:t>
      </w:r>
    </w:p>
    <w:p w14:paraId="59550C7E" w14:textId="77777777" w:rsidR="00A36465" w:rsidRDefault="00A36465" w:rsidP="00A36465">
      <w:pPr>
        <w:ind w:left="720"/>
        <w:rPr>
          <w:rFonts w:cs="Arial"/>
        </w:rPr>
      </w:pPr>
      <w:r>
        <w:rPr>
          <w:rFonts w:cs="Arial"/>
          <w:vertAlign w:val="superscript"/>
        </w:rPr>
        <w:t>2</w:t>
      </w:r>
      <w:r w:rsidRPr="00EF6D36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konversi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bobot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kredit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jam </w:t>
      </w:r>
      <w:proofErr w:type="spellStart"/>
      <w:r>
        <w:rPr>
          <w:rFonts w:cs="Arial"/>
        </w:rPr>
        <w:t>pelaksanaan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  <w:r>
        <w:rPr>
          <w:rFonts w:cs="Arial"/>
        </w:rPr>
        <w:t xml:space="preserve">. </w:t>
      </w:r>
      <w:r w:rsidRPr="00E755FC">
        <w:rPr>
          <w:rFonts w:cs="Arial"/>
          <w:u w:val="single"/>
        </w:rPr>
        <w:t xml:space="preserve">Data </w:t>
      </w:r>
      <w:proofErr w:type="spellStart"/>
      <w:r w:rsidRPr="00E755FC">
        <w:rPr>
          <w:rFonts w:cs="Arial"/>
          <w:u w:val="single"/>
        </w:rPr>
        <w:t>ini</w:t>
      </w:r>
      <w:proofErr w:type="spellEnd"/>
      <w:r w:rsidRPr="00E755FC">
        <w:rPr>
          <w:rFonts w:cs="Arial"/>
          <w:u w:val="single"/>
        </w:rPr>
        <w:t xml:space="preserve"> </w:t>
      </w:r>
      <w:proofErr w:type="spellStart"/>
      <w:r w:rsidRPr="00E755FC">
        <w:rPr>
          <w:rFonts w:cs="Arial"/>
          <w:u w:val="single"/>
        </w:rPr>
        <w:t>diisi</w:t>
      </w:r>
      <w:proofErr w:type="spellEnd"/>
      <w:r w:rsidRPr="00E755FC">
        <w:rPr>
          <w:rFonts w:cs="Arial"/>
          <w:u w:val="single"/>
        </w:rPr>
        <w:t xml:space="preserve"> oleh </w:t>
      </w:r>
      <w:proofErr w:type="spellStart"/>
      <w:r w:rsidRPr="00E755FC">
        <w:rPr>
          <w:rFonts w:cs="Arial"/>
          <w:u w:val="single"/>
        </w:rPr>
        <w:t>pengusul</w:t>
      </w:r>
      <w:proofErr w:type="spellEnd"/>
      <w:r w:rsidRPr="00E755FC">
        <w:rPr>
          <w:rFonts w:cs="Arial"/>
          <w:u w:val="single"/>
        </w:rPr>
        <w:t xml:space="preserve"> </w:t>
      </w:r>
      <w:proofErr w:type="spellStart"/>
      <w:r w:rsidRPr="00E755FC">
        <w:rPr>
          <w:rFonts w:cs="Arial"/>
          <w:u w:val="single"/>
        </w:rPr>
        <w:t>dari</w:t>
      </w:r>
      <w:proofErr w:type="spellEnd"/>
      <w:r w:rsidRPr="00E755F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E755FC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E755FC">
        <w:rPr>
          <w:rFonts w:cs="Arial"/>
          <w:u w:val="single"/>
        </w:rPr>
        <w:t>tudi</w:t>
      </w:r>
      <w:proofErr w:type="spellEnd"/>
      <w:r w:rsidRPr="00E755F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 w:rsidRPr="00E755FC">
        <w:rPr>
          <w:rFonts w:cs="Arial"/>
          <w:u w:val="single"/>
        </w:rPr>
        <w:t>.</w:t>
      </w:r>
    </w:p>
    <w:p w14:paraId="2ECD2986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3</w:t>
      </w:r>
      <w:r w:rsidRPr="00EF6D36">
        <w:rPr>
          <w:rFonts w:cs="Arial"/>
          <w:vertAlign w:val="superscript"/>
        </w:rPr>
        <w:t>)</w:t>
      </w:r>
      <w:r>
        <w:rPr>
          <w:rFonts w:cs="Arial"/>
        </w:rPr>
        <w:t xml:space="preserve"> Beri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V pada 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unsur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Capaian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Lulusan</w:t>
      </w:r>
      <w:proofErr w:type="spellEnd"/>
      <w:r>
        <w:rPr>
          <w:rFonts w:cs="Arial"/>
        </w:rPr>
        <w:t xml:space="preserve"> (CPL)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rencana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  <w:r>
        <w:rPr>
          <w:rFonts w:cs="Arial"/>
        </w:rPr>
        <w:t>.</w:t>
      </w:r>
    </w:p>
    <w:p w14:paraId="0FBEB4CD" w14:textId="77777777" w:rsidR="00A36465" w:rsidRPr="00346E2D" w:rsidRDefault="00A36465" w:rsidP="00A364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4</w:t>
      </w:r>
      <w:r w:rsidRPr="00EF6D36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Diisi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rencana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digunakan</w:t>
      </w:r>
      <w:proofErr w:type="spellEnd"/>
      <w:r>
        <w:rPr>
          <w:rFonts w:eastAsia="Times New Roman" w:cs="Arial"/>
          <w:b/>
          <w:bCs/>
          <w:color w:val="000000"/>
          <w:sz w:val="18"/>
          <w:szCs w:val="18"/>
        </w:rPr>
        <w:t>.</w:t>
      </w:r>
    </w:p>
    <w:p w14:paraId="222ADC04" w14:textId="77777777" w:rsidR="00A36465" w:rsidRDefault="00A36465" w:rsidP="00A36465">
      <w:pPr>
        <w:rPr>
          <w:rFonts w:cs="Arial"/>
        </w:rPr>
        <w:sectPr w:rsidR="00A36465" w:rsidSect="00842F05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61473A20" w14:textId="77777777" w:rsidR="00A36465" w:rsidRDefault="00A36465" w:rsidP="00A36465">
      <w:pPr>
        <w:pStyle w:val="ListParagraph"/>
        <w:rPr>
          <w:rFonts w:cs="Arial"/>
          <w:b/>
        </w:rPr>
      </w:pPr>
    </w:p>
    <w:p w14:paraId="048DD211" w14:textId="77777777" w:rsidR="00A36465" w:rsidRPr="000335C4" w:rsidRDefault="00A36465" w:rsidP="00A36465">
      <w:pPr>
        <w:pStyle w:val="ListParagraph"/>
        <w:numPr>
          <w:ilvl w:val="0"/>
          <w:numId w:val="31"/>
        </w:numPr>
        <w:rPr>
          <w:rFonts w:cs="Arial"/>
          <w:b/>
        </w:rPr>
      </w:pPr>
      <w:r>
        <w:rPr>
          <w:rFonts w:cs="Arial"/>
          <w:b/>
        </w:rPr>
        <w:t xml:space="preserve">Integrasi </w:t>
      </w:r>
      <w:proofErr w:type="spellStart"/>
      <w:r>
        <w:rPr>
          <w:rFonts w:cs="Arial"/>
          <w:b/>
        </w:rPr>
        <w:t>Kegiatan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Penelitian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PkM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dalam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Pembelajaran</w:t>
      </w:r>
      <w:proofErr w:type="spellEnd"/>
    </w:p>
    <w:p w14:paraId="4FC093FE" w14:textId="77777777" w:rsidR="00A36465" w:rsidRDefault="00A36465" w:rsidP="00A36465">
      <w:pPr>
        <w:rPr>
          <w:rFonts w:cs="Arial"/>
        </w:rPr>
      </w:pPr>
    </w:p>
    <w:p w14:paraId="29FA4B7F" w14:textId="77777777" w:rsidR="00A36465" w:rsidRDefault="00A36465" w:rsidP="00A36465">
      <w:pPr>
        <w:ind w:left="720"/>
        <w:jc w:val="both"/>
        <w:rPr>
          <w:rFonts w:cs="Arial"/>
        </w:rPr>
      </w:pPr>
      <w:proofErr w:type="spellStart"/>
      <w:r w:rsidRPr="00300811">
        <w:rPr>
          <w:rFonts w:cs="Arial"/>
        </w:rPr>
        <w:t>Tuliskan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judul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penelitian</w:t>
      </w:r>
      <w:proofErr w:type="spellEnd"/>
      <w:r w:rsidRPr="00300811">
        <w:rPr>
          <w:rFonts w:cs="Arial"/>
        </w:rPr>
        <w:t>/</w:t>
      </w:r>
      <w:proofErr w:type="spellStart"/>
      <w:r w:rsidRPr="00300811">
        <w:rPr>
          <w:rFonts w:cs="Arial"/>
        </w:rPr>
        <w:t>PkM</w:t>
      </w:r>
      <w:proofErr w:type="spellEnd"/>
      <w:r w:rsidRPr="00300811">
        <w:rPr>
          <w:rFonts w:cs="Arial"/>
        </w:rPr>
        <w:t xml:space="preserve"> DTPS yang </w:t>
      </w:r>
      <w:proofErr w:type="spellStart"/>
      <w:r w:rsidRPr="00300811">
        <w:rPr>
          <w:rFonts w:cs="Arial"/>
        </w:rPr>
        <w:t>terintegrasi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ke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dalam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pembelajaran</w:t>
      </w:r>
      <w:proofErr w:type="spellEnd"/>
      <w:r w:rsidRPr="00300811">
        <w:rPr>
          <w:rFonts w:cs="Arial"/>
        </w:rPr>
        <w:t xml:space="preserve">/ </w:t>
      </w:r>
      <w:proofErr w:type="spellStart"/>
      <w:r w:rsidRPr="00300811">
        <w:rPr>
          <w:rFonts w:cs="Arial"/>
        </w:rPr>
        <w:t>pengembangan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matakuliah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dalam</w:t>
      </w:r>
      <w:proofErr w:type="spellEnd"/>
      <w:r w:rsidRPr="00300811">
        <w:rPr>
          <w:rFonts w:cs="Arial"/>
        </w:rPr>
        <w:t xml:space="preserve"> 3 </w:t>
      </w:r>
      <w:proofErr w:type="spellStart"/>
      <w:r w:rsidRPr="00300811">
        <w:rPr>
          <w:rFonts w:cs="Arial"/>
        </w:rPr>
        <w:t>tahun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terakhir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dengan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mengikuti</w:t>
      </w:r>
      <w:proofErr w:type="spellEnd"/>
      <w:r w:rsidRPr="00300811">
        <w:rPr>
          <w:rFonts w:cs="Arial"/>
        </w:rPr>
        <w:t xml:space="preserve"> format </w:t>
      </w:r>
      <w:proofErr w:type="spellStart"/>
      <w:r w:rsidRPr="00300811">
        <w:rPr>
          <w:rFonts w:cs="Arial"/>
        </w:rPr>
        <w:t>Tabel</w:t>
      </w:r>
      <w:proofErr w:type="spellEnd"/>
      <w:r w:rsidRPr="00300811">
        <w:rPr>
          <w:rFonts w:cs="Arial"/>
        </w:rPr>
        <w:t xml:space="preserve"> 5.b </w:t>
      </w:r>
      <w:proofErr w:type="spellStart"/>
      <w:r w:rsidRPr="00300811">
        <w:rPr>
          <w:rFonts w:cs="Arial"/>
        </w:rPr>
        <w:t>berikut</w:t>
      </w:r>
      <w:proofErr w:type="spellEnd"/>
      <w:r w:rsidRPr="00300811">
        <w:rPr>
          <w:rFonts w:cs="Arial"/>
        </w:rPr>
        <w:t xml:space="preserve"> </w:t>
      </w:r>
      <w:proofErr w:type="spellStart"/>
      <w:r w:rsidRPr="00300811">
        <w:rPr>
          <w:rFonts w:cs="Arial"/>
        </w:rPr>
        <w:t>ini</w:t>
      </w:r>
      <w:proofErr w:type="spellEnd"/>
      <w:r w:rsidRPr="00300811">
        <w:rPr>
          <w:rFonts w:cs="Arial"/>
        </w:rPr>
        <w:t>.</w:t>
      </w:r>
    </w:p>
    <w:p w14:paraId="022F00E9" w14:textId="77777777" w:rsidR="00A36465" w:rsidRDefault="00A36465" w:rsidP="00A36465">
      <w:pPr>
        <w:rPr>
          <w:rFonts w:cs="Arial"/>
        </w:rPr>
      </w:pPr>
    </w:p>
    <w:p w14:paraId="60429FD8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5.b Integrasi </w:t>
      </w:r>
      <w:proofErr w:type="spellStart"/>
      <w:r>
        <w:rPr>
          <w:rFonts w:cs="Arial"/>
        </w:rPr>
        <w:t>Kegiatan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Penelitian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PkM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</w:p>
    <w:tbl>
      <w:tblPr>
        <w:tblW w:w="8271" w:type="dxa"/>
        <w:tblInd w:w="733" w:type="dxa"/>
        <w:tblLook w:val="04A0" w:firstRow="1" w:lastRow="0" w:firstColumn="1" w:lastColumn="0" w:noHBand="0" w:noVBand="1"/>
      </w:tblPr>
      <w:tblGrid>
        <w:gridCol w:w="613"/>
        <w:gridCol w:w="1875"/>
        <w:gridCol w:w="1875"/>
        <w:gridCol w:w="1875"/>
        <w:gridCol w:w="2033"/>
      </w:tblGrid>
      <w:tr w:rsidR="00A36465" w:rsidRPr="00B6312E" w14:paraId="11F48350" w14:textId="77777777" w:rsidTr="00AD4B50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AF9F5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30B4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Judul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Penelitian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PkM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D373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Dosen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14C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Mata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Kuliah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3B6B2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Bentuk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Integrasi </w:t>
            </w: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  <w:t>2)</w:t>
            </w:r>
          </w:p>
        </w:tc>
      </w:tr>
      <w:tr w:rsidR="00A36465" w:rsidRPr="00F501BE" w14:paraId="6D5B6EB6" w14:textId="77777777" w:rsidTr="00AD4B50">
        <w:tc>
          <w:tcPr>
            <w:tcW w:w="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E53D3" w14:textId="77777777" w:rsidR="00A36465" w:rsidRPr="00F501BE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 w:rsidRPr="00F501BE">
              <w:rPr>
                <w:rFonts w:eastAsia="Times New Roman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598" w14:textId="77777777" w:rsidR="00A36465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D7072" w14:textId="77777777" w:rsidR="00A36465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925E" w14:textId="77777777" w:rsidR="00A36465" w:rsidRPr="00F501BE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20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EE887" w14:textId="77777777" w:rsidR="00A36465" w:rsidRPr="00F501BE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5</w:t>
            </w:r>
          </w:p>
        </w:tc>
      </w:tr>
      <w:tr w:rsidR="00A36465" w:rsidRPr="00B6312E" w14:paraId="5BEB5F13" w14:textId="77777777" w:rsidTr="00AD4B50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CFE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7C64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C47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24B0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DF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</w:tr>
      <w:tr w:rsidR="00A36465" w:rsidRPr="00B6312E" w14:paraId="7A31ED42" w14:textId="77777777" w:rsidTr="00AD4B50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DA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E827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84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88D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96A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</w:tr>
      <w:tr w:rsidR="00A36465" w:rsidRPr="00B6312E" w14:paraId="198B89DE" w14:textId="77777777" w:rsidTr="00AD4B50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07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FF57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A7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44E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CEB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</w:tr>
      <w:tr w:rsidR="00A36465" w:rsidRPr="00B6312E" w14:paraId="2886CE12" w14:textId="77777777" w:rsidTr="00AD4B50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CA6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50F6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1A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611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7E2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A36465" w:rsidRPr="00B6312E" w14:paraId="37C30222" w14:textId="77777777" w:rsidTr="00AD4B50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5BB5" w14:textId="77777777" w:rsidR="00A36465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7206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7C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0D7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C70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A36465" w:rsidRPr="00B6312E" w14:paraId="1DA6A923" w14:textId="77777777" w:rsidTr="00AD4B50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5F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D1035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76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DFB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612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8"/>
                <w:szCs w:val="20"/>
              </w:rPr>
              <w:t> </w:t>
            </w:r>
          </w:p>
        </w:tc>
      </w:tr>
    </w:tbl>
    <w:p w14:paraId="1DB35C4A" w14:textId="77777777" w:rsidR="00A36465" w:rsidRDefault="00A36465" w:rsidP="00A36465">
      <w:pPr>
        <w:ind w:left="720"/>
        <w:rPr>
          <w:rFonts w:cs="Arial"/>
        </w:rPr>
      </w:pP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04E83BAF" w14:textId="77777777" w:rsidR="00A36465" w:rsidRPr="00F501BE" w:rsidRDefault="00A36465" w:rsidP="00A36465">
      <w:pPr>
        <w:ind w:left="720"/>
        <w:rPr>
          <w:rFonts w:eastAsia="Times New Roman" w:cs="Arial"/>
          <w:color w:val="000000"/>
        </w:rPr>
      </w:pPr>
      <w:r w:rsidRPr="00F501BE">
        <w:rPr>
          <w:rFonts w:eastAsia="Times New Roman" w:cs="Arial"/>
          <w:color w:val="000000"/>
          <w:vertAlign w:val="superscript"/>
        </w:rPr>
        <w:t>1)</w:t>
      </w:r>
      <w:r w:rsidRPr="00F501BE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Judul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penelitian</w:t>
      </w:r>
      <w:proofErr w:type="spellEnd"/>
      <w:r>
        <w:rPr>
          <w:rFonts w:eastAsia="Times New Roman" w:cs="Arial"/>
          <w:color w:val="000000"/>
        </w:rPr>
        <w:t xml:space="preserve"> dan </w:t>
      </w:r>
      <w:proofErr w:type="spellStart"/>
      <w:r>
        <w:rPr>
          <w:rFonts w:eastAsia="Times New Roman" w:cs="Arial"/>
          <w:color w:val="000000"/>
        </w:rPr>
        <w:t>PkM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tercatat</w:t>
      </w:r>
      <w:proofErr w:type="spellEnd"/>
      <w:r>
        <w:rPr>
          <w:rFonts w:eastAsia="Times New Roman" w:cs="Arial"/>
          <w:color w:val="000000"/>
        </w:rPr>
        <w:t xml:space="preserve"> di </w:t>
      </w:r>
      <w:r>
        <w:rPr>
          <w:rFonts w:cs="Arial"/>
          <w:bCs/>
          <w:color w:val="000000"/>
        </w:rPr>
        <w:t>unit/</w:t>
      </w:r>
      <w:proofErr w:type="spellStart"/>
      <w:r>
        <w:rPr>
          <w:rFonts w:cs="Arial"/>
          <w:bCs/>
          <w:color w:val="000000"/>
        </w:rPr>
        <w:t>lembaga</w:t>
      </w:r>
      <w:proofErr w:type="spellEnd"/>
      <w:r>
        <w:rPr>
          <w:rFonts w:cs="Arial"/>
          <w:bCs/>
          <w:color w:val="000000"/>
        </w:rPr>
        <w:t xml:space="preserve"> yang </w:t>
      </w:r>
      <w:proofErr w:type="spellStart"/>
      <w:r>
        <w:rPr>
          <w:rFonts w:cs="Arial"/>
          <w:bCs/>
          <w:color w:val="000000"/>
        </w:rPr>
        <w:t>mengelola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kegiatan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penelitian</w:t>
      </w:r>
      <w:proofErr w:type="spellEnd"/>
      <w:r>
        <w:rPr>
          <w:rFonts w:cs="Arial"/>
          <w:bCs/>
          <w:color w:val="000000"/>
        </w:rPr>
        <w:t>/</w:t>
      </w:r>
      <w:proofErr w:type="spellStart"/>
      <w:r>
        <w:rPr>
          <w:rFonts w:cs="Arial"/>
          <w:bCs/>
          <w:color w:val="000000"/>
        </w:rPr>
        <w:t>PkM</w:t>
      </w:r>
      <w:proofErr w:type="spellEnd"/>
      <w:r>
        <w:rPr>
          <w:rFonts w:cs="Arial"/>
          <w:bCs/>
          <w:color w:val="000000"/>
        </w:rPr>
        <w:t xml:space="preserve"> di </w:t>
      </w:r>
      <w:proofErr w:type="spellStart"/>
      <w:r>
        <w:rPr>
          <w:rFonts w:cs="Arial"/>
          <w:bCs/>
          <w:color w:val="000000"/>
        </w:rPr>
        <w:t>tingkat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Perguruan</w:t>
      </w:r>
      <w:proofErr w:type="spellEnd"/>
      <w:r>
        <w:rPr>
          <w:rFonts w:cs="Arial"/>
          <w:bCs/>
          <w:color w:val="000000"/>
        </w:rPr>
        <w:t xml:space="preserve"> Tinggi/UPPS</w:t>
      </w:r>
      <w:r>
        <w:rPr>
          <w:rFonts w:eastAsia="Times New Roman" w:cs="Arial"/>
          <w:color w:val="000000"/>
        </w:rPr>
        <w:t>.</w:t>
      </w:r>
    </w:p>
    <w:p w14:paraId="5C464FE9" w14:textId="77777777" w:rsidR="00A36465" w:rsidRPr="00F501BE" w:rsidRDefault="00A36465" w:rsidP="00A36465">
      <w:pPr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vertAlign w:val="superscript"/>
        </w:rPr>
        <w:t>2</w:t>
      </w:r>
      <w:r w:rsidRPr="00F501BE">
        <w:rPr>
          <w:rFonts w:eastAsia="Times New Roman" w:cs="Arial"/>
          <w:color w:val="000000"/>
          <w:vertAlign w:val="superscript"/>
        </w:rPr>
        <w:t>)</w:t>
      </w:r>
      <w:r>
        <w:rPr>
          <w:rFonts w:eastAsia="Times New Roman" w:cs="Arial"/>
          <w:color w:val="000000"/>
        </w:rPr>
        <w:t xml:space="preserve"> </w:t>
      </w:r>
      <w:proofErr w:type="spellStart"/>
      <w:r w:rsidRPr="00F501BE">
        <w:rPr>
          <w:rFonts w:eastAsia="Times New Roman" w:cs="Arial"/>
          <w:color w:val="000000"/>
        </w:rPr>
        <w:t>Bentuk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integrasi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dapat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berupa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t</w:t>
      </w:r>
      <w:r w:rsidRPr="00F501BE">
        <w:rPr>
          <w:rFonts w:eastAsia="Times New Roman" w:cs="Arial"/>
          <w:color w:val="000000"/>
        </w:rPr>
        <w:t>ambahan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m</w:t>
      </w:r>
      <w:r w:rsidRPr="00F501BE">
        <w:rPr>
          <w:rFonts w:eastAsia="Times New Roman" w:cs="Arial"/>
          <w:color w:val="000000"/>
        </w:rPr>
        <w:t>ateri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perkuliahan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s</w:t>
      </w:r>
      <w:r w:rsidRPr="00F501BE">
        <w:rPr>
          <w:rFonts w:eastAsia="Times New Roman" w:cs="Arial"/>
          <w:color w:val="000000"/>
        </w:rPr>
        <w:t>tudi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k</w:t>
      </w:r>
      <w:r w:rsidRPr="00F501BE">
        <w:rPr>
          <w:rFonts w:eastAsia="Times New Roman" w:cs="Arial"/>
          <w:color w:val="000000"/>
        </w:rPr>
        <w:t>asus</w:t>
      </w:r>
      <w:proofErr w:type="spellEnd"/>
      <w:r w:rsidRPr="00F501BE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>Bab</w:t>
      </w:r>
      <w:r w:rsidRPr="00F501BE">
        <w:rPr>
          <w:rFonts w:eastAsia="Times New Roman" w:cs="Arial"/>
          <w:color w:val="000000"/>
        </w:rPr>
        <w:t>/</w:t>
      </w:r>
      <w:r>
        <w:rPr>
          <w:rFonts w:eastAsia="Times New Roman" w:cs="Arial"/>
          <w:color w:val="000000"/>
        </w:rPr>
        <w:t xml:space="preserve"> </w:t>
      </w:r>
      <w:proofErr w:type="spellStart"/>
      <w:r w:rsidRPr="00F501BE">
        <w:rPr>
          <w:rFonts w:eastAsia="Times New Roman" w:cs="Arial"/>
          <w:color w:val="000000"/>
        </w:rPr>
        <w:t>Subbab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 w:rsidRPr="00F501BE">
        <w:rPr>
          <w:rFonts w:eastAsia="Times New Roman" w:cs="Arial"/>
          <w:color w:val="000000"/>
        </w:rPr>
        <w:t>dalam</w:t>
      </w:r>
      <w:proofErr w:type="spellEnd"/>
      <w:r w:rsidRPr="00F501BE">
        <w:rPr>
          <w:rFonts w:eastAsia="Times New Roman" w:cs="Arial"/>
          <w:color w:val="000000"/>
        </w:rPr>
        <w:t xml:space="preserve"> </w:t>
      </w:r>
      <w:proofErr w:type="spellStart"/>
      <w:r w:rsidRPr="00F501BE">
        <w:rPr>
          <w:rFonts w:eastAsia="Times New Roman" w:cs="Arial"/>
          <w:color w:val="000000"/>
        </w:rPr>
        <w:t>buku</w:t>
      </w:r>
      <w:proofErr w:type="spellEnd"/>
      <w:r w:rsidRPr="00F501BE">
        <w:rPr>
          <w:rFonts w:eastAsia="Times New Roman" w:cs="Arial"/>
          <w:color w:val="000000"/>
        </w:rPr>
        <w:t xml:space="preserve"> ajar</w:t>
      </w:r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atau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bentuk</w:t>
      </w:r>
      <w:proofErr w:type="spellEnd"/>
      <w:r>
        <w:rPr>
          <w:rFonts w:eastAsia="Times New Roman" w:cs="Arial"/>
          <w:color w:val="000000"/>
        </w:rPr>
        <w:t xml:space="preserve"> lain yang </w:t>
      </w:r>
      <w:proofErr w:type="spellStart"/>
      <w:r>
        <w:rPr>
          <w:rFonts w:eastAsia="Times New Roman" w:cs="Arial"/>
          <w:color w:val="000000"/>
        </w:rPr>
        <w:t>relevan</w:t>
      </w:r>
      <w:proofErr w:type="spellEnd"/>
      <w:r>
        <w:rPr>
          <w:rFonts w:eastAsia="Times New Roman" w:cs="Arial"/>
          <w:color w:val="000000"/>
        </w:rPr>
        <w:t>.</w:t>
      </w:r>
    </w:p>
    <w:p w14:paraId="10748559" w14:textId="77777777" w:rsidR="00A36465" w:rsidRDefault="00A36465" w:rsidP="00A36465">
      <w:pPr>
        <w:rPr>
          <w:rFonts w:cs="Arial"/>
        </w:rPr>
      </w:pPr>
    </w:p>
    <w:p w14:paraId="612C69CB" w14:textId="77777777" w:rsidR="00A36465" w:rsidRDefault="00A36465" w:rsidP="00A36465">
      <w:pPr>
        <w:rPr>
          <w:rFonts w:cs="Arial"/>
        </w:rPr>
      </w:pPr>
    </w:p>
    <w:p w14:paraId="7FE36F01" w14:textId="77777777" w:rsidR="00A36465" w:rsidRPr="000335C4" w:rsidRDefault="00A36465" w:rsidP="00A36465">
      <w:pPr>
        <w:pStyle w:val="ListParagraph"/>
        <w:numPr>
          <w:ilvl w:val="0"/>
          <w:numId w:val="31"/>
        </w:numPr>
        <w:rPr>
          <w:rFonts w:cs="Arial"/>
          <w:b/>
        </w:rPr>
      </w:pPr>
      <w:proofErr w:type="spellStart"/>
      <w:r>
        <w:rPr>
          <w:rFonts w:cs="Arial"/>
          <w:b/>
        </w:rPr>
        <w:t>Kepuasan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Mahasiswa</w:t>
      </w:r>
      <w:proofErr w:type="spellEnd"/>
    </w:p>
    <w:p w14:paraId="53266688" w14:textId="77777777" w:rsidR="00A36465" w:rsidRDefault="00A36465" w:rsidP="00A36465">
      <w:pPr>
        <w:rPr>
          <w:rFonts w:cs="Arial"/>
        </w:rPr>
      </w:pPr>
    </w:p>
    <w:p w14:paraId="03386246" w14:textId="77777777" w:rsidR="00A36465" w:rsidRPr="00521B5C" w:rsidRDefault="00A36465" w:rsidP="00A36465">
      <w:pPr>
        <w:ind w:left="720"/>
        <w:jc w:val="both"/>
        <w:rPr>
          <w:rFonts w:cs="Arial"/>
          <w:lang w:val="id-ID"/>
        </w:rPr>
      </w:pPr>
      <w:r w:rsidRPr="00521B5C">
        <w:rPr>
          <w:rFonts w:cs="Arial"/>
          <w:color w:val="000000"/>
          <w:lang w:val="id-ID"/>
        </w:rPr>
        <w:t xml:space="preserve">Tuliskan hasil </w:t>
      </w:r>
      <w:proofErr w:type="spellStart"/>
      <w:r>
        <w:rPr>
          <w:rFonts w:cs="Arial"/>
          <w:color w:val="000000"/>
        </w:rPr>
        <w:t>pengukuran</w:t>
      </w:r>
      <w:proofErr w:type="spellEnd"/>
      <w:r>
        <w:rPr>
          <w:rFonts w:cs="Arial"/>
          <w:color w:val="000000"/>
        </w:rPr>
        <w:t xml:space="preserve"> </w:t>
      </w:r>
      <w:r w:rsidRPr="00521B5C">
        <w:rPr>
          <w:rFonts w:cs="Arial"/>
          <w:color w:val="000000"/>
          <w:lang w:val="id-ID"/>
        </w:rPr>
        <w:t xml:space="preserve">kepuasan </w:t>
      </w:r>
      <w:proofErr w:type="spellStart"/>
      <w:r>
        <w:rPr>
          <w:rFonts w:cs="Arial"/>
          <w:color w:val="000000"/>
        </w:rPr>
        <w:t>mahasiswa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terhadap</w:t>
      </w:r>
      <w:proofErr w:type="spellEnd"/>
      <w:r>
        <w:rPr>
          <w:rFonts w:cs="Arial"/>
          <w:color w:val="000000"/>
        </w:rPr>
        <w:t xml:space="preserve"> proses </w:t>
      </w:r>
      <w:proofErr w:type="spellStart"/>
      <w:r>
        <w:rPr>
          <w:rFonts w:cs="Arial"/>
          <w:color w:val="000000"/>
        </w:rPr>
        <w:t>pendidikan</w:t>
      </w:r>
      <w:proofErr w:type="spellEnd"/>
      <w:r>
        <w:rPr>
          <w:rFonts w:cs="Arial"/>
          <w:color w:val="000000"/>
        </w:rPr>
        <w:t xml:space="preserve"> </w:t>
      </w:r>
      <w:r w:rsidRPr="00521B5C">
        <w:rPr>
          <w:rFonts w:cs="Arial"/>
          <w:color w:val="000000"/>
          <w:lang w:val="id-ID"/>
        </w:rPr>
        <w:t xml:space="preserve">dengan mengikuti format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5.c</w:t>
      </w:r>
      <w:r w:rsidRPr="00521B5C">
        <w:rPr>
          <w:rFonts w:cs="Arial"/>
          <w:color w:val="000000"/>
          <w:lang w:val="id-ID"/>
        </w:rPr>
        <w:t xml:space="preserve"> </w:t>
      </w:r>
      <w:r>
        <w:rPr>
          <w:rFonts w:cs="Arial"/>
          <w:color w:val="000000"/>
          <w:lang w:val="id-ID"/>
        </w:rPr>
        <w:t>berikut ini.</w:t>
      </w:r>
      <w:r w:rsidRPr="00521B5C">
        <w:rPr>
          <w:rFonts w:cs="Arial"/>
          <w:color w:val="000000"/>
          <w:lang w:val="id-ID"/>
        </w:rPr>
        <w:t xml:space="preserve"> Data diambil dari hasil studi penelusura</w:t>
      </w:r>
      <w:r>
        <w:rPr>
          <w:rFonts w:cs="Arial"/>
          <w:color w:val="000000"/>
        </w:rPr>
        <w:t xml:space="preserve">n yang </w:t>
      </w:r>
      <w:proofErr w:type="spellStart"/>
      <w:r>
        <w:rPr>
          <w:rFonts w:cs="Arial"/>
          <w:color w:val="000000"/>
        </w:rPr>
        <w:t>dilakukan</w:t>
      </w:r>
      <w:proofErr w:type="spellEnd"/>
      <w:r>
        <w:rPr>
          <w:rFonts w:cs="Arial"/>
          <w:color w:val="000000"/>
        </w:rPr>
        <w:t xml:space="preserve"> pada </w:t>
      </w:r>
      <w:proofErr w:type="spellStart"/>
      <w:r>
        <w:rPr>
          <w:rFonts w:cs="Arial"/>
          <w:color w:val="000000"/>
        </w:rPr>
        <w:t>saat</w:t>
      </w:r>
      <w:proofErr w:type="spellEnd"/>
      <w:r>
        <w:rPr>
          <w:rFonts w:cs="Arial"/>
          <w:color w:val="000000"/>
        </w:rPr>
        <w:t xml:space="preserve"> TS</w:t>
      </w:r>
      <w:r w:rsidRPr="00521B5C">
        <w:rPr>
          <w:rFonts w:cs="Arial"/>
          <w:color w:val="000000"/>
          <w:lang w:val="id-ID"/>
        </w:rPr>
        <w:t>.</w:t>
      </w:r>
    </w:p>
    <w:p w14:paraId="251EDC5E" w14:textId="77777777" w:rsidR="00A36465" w:rsidRDefault="00A36465" w:rsidP="00A36465">
      <w:pPr>
        <w:rPr>
          <w:rFonts w:cs="Arial"/>
        </w:rPr>
      </w:pPr>
    </w:p>
    <w:p w14:paraId="2BF8B9D3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5.c </w:t>
      </w:r>
      <w:proofErr w:type="spellStart"/>
      <w:r>
        <w:rPr>
          <w:rFonts w:cs="Arial"/>
        </w:rPr>
        <w:t>Kepuasan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</w:p>
    <w:tbl>
      <w:tblPr>
        <w:tblW w:w="8363" w:type="dxa"/>
        <w:tblInd w:w="704" w:type="dxa"/>
        <w:tblLook w:val="04A0" w:firstRow="1" w:lastRow="0" w:firstColumn="1" w:lastColumn="0" w:noHBand="0" w:noVBand="1"/>
      </w:tblPr>
      <w:tblGrid>
        <w:gridCol w:w="700"/>
        <w:gridCol w:w="2151"/>
        <w:gridCol w:w="992"/>
        <w:gridCol w:w="960"/>
        <w:gridCol w:w="1020"/>
        <w:gridCol w:w="997"/>
        <w:gridCol w:w="1543"/>
      </w:tblGrid>
      <w:tr w:rsidR="00A36465" w:rsidRPr="00B6312E" w14:paraId="25FB09CD" w14:textId="77777777" w:rsidTr="00AD4B50">
        <w:trPr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D9C8E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BE9AC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Aspek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yang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Diukur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F84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Tingkat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Kepuasan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Mahasiswa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0327413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(%)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832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Rencana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Tindak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Lanjut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oleh UPPS/PS</w:t>
            </w:r>
          </w:p>
        </w:tc>
      </w:tr>
      <w:tr w:rsidR="00A36465" w:rsidRPr="00B6312E" w14:paraId="7F3C63E2" w14:textId="77777777" w:rsidTr="00AD4B50">
        <w:trPr>
          <w:trHeight w:val="264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3CDA6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51A6B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34ECA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Sangat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Baik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28602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Baik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BC06A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Cukup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15323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Kurang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F3B23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A36465" w:rsidRPr="00AD69D1" w14:paraId="01480D47" w14:textId="77777777" w:rsidTr="00AD4B50">
        <w:trPr>
          <w:tblHeader/>
        </w:trPr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0E1D1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3ED8F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D7099" w14:textId="77777777" w:rsidR="00A36465" w:rsidRPr="00AD69D1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eastAsia="Times New Roman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57BC4" w14:textId="77777777" w:rsidR="00A36465" w:rsidRPr="00AD69D1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eastAsia="Times New Roman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9F468" w14:textId="77777777" w:rsidR="00A36465" w:rsidRPr="00AD69D1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eastAsia="Times New Roman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20A55" w14:textId="77777777" w:rsidR="00A36465" w:rsidRPr="00AD69D1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eastAsia="Times New Roman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31C77" w14:textId="77777777" w:rsidR="00A36465" w:rsidRPr="00AD69D1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7</w:t>
            </w:r>
          </w:p>
        </w:tc>
      </w:tr>
      <w:tr w:rsidR="00A36465" w:rsidRPr="00AD69D1" w14:paraId="3932B7CA" w14:textId="77777777" w:rsidTr="00AD4B50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CA3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5DA9F" w14:textId="77777777" w:rsidR="00A36465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Keandala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reliability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kemampuan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dosen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aga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kependidikan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dan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pengelola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dalam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memberikan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7790F028" w14:textId="77777777" w:rsidR="00A36465" w:rsidRPr="00AD69D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2C0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38B3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064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7DD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0211B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AD69D1" w14:paraId="4FB83AAB" w14:textId="77777777" w:rsidTr="00AD4B50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95F3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5C0" w14:textId="77777777" w:rsidR="00A36465" w:rsidRPr="00AD69D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Daya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tanggap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r w:rsidRPr="00AD69D1">
              <w:rPr>
                <w:rFonts w:eastAsia="Times New Roman" w:cs="Arial"/>
                <w:i/>
                <w:color w:val="000000"/>
                <w:sz w:val="20"/>
                <w:szCs w:val="20"/>
              </w:rPr>
              <w:t>responsiveness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kemauan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dari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dosen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aga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kependidikan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pengelola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membantu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mahasiswa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memberikan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jasa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dengan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cepat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24DC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B28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247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1FB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08E6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AD69D1" w14:paraId="4EA2173F" w14:textId="77777777" w:rsidTr="00AD4B50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72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652" w14:textId="77777777" w:rsidR="00A36465" w:rsidRPr="00AD69D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Kepastian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r w:rsidRPr="00AD69D1">
              <w:rPr>
                <w:rFonts w:eastAsia="Times New Roman" w:cs="Arial"/>
                <w:i/>
                <w:color w:val="000000"/>
                <w:sz w:val="20"/>
                <w:szCs w:val="20"/>
              </w:rPr>
              <w:t>assurance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kemampuan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dosen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aga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kependi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dik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pengelola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untuk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memberi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keyakinan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kepada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mahasiswa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bahwa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pelayanan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diberikan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telah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sesuai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dengan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ketentuan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9606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A6E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4E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5BD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8989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AD69D1" w14:paraId="03E32048" w14:textId="77777777" w:rsidTr="00AD4B50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ADB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DC5" w14:textId="77777777" w:rsidR="00A36465" w:rsidRPr="00AD69D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Empat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empathy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kesediaan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/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kepedulian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dosen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aga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kependidikan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pengelola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untuk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memberi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perhatian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kepada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mahasiswa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315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216B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F9C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DD1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19F9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AD69D1" w14:paraId="6C8E12EB" w14:textId="77777777" w:rsidTr="00AD4B50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DD3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CD1" w14:textId="77777777" w:rsidR="00A36465" w:rsidRPr="00AD69D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03BD6">
              <w:rPr>
                <w:rFonts w:eastAsia="Times New Roman" w:cs="Arial"/>
                <w:i/>
                <w:color w:val="000000"/>
                <w:sz w:val="20"/>
                <w:szCs w:val="20"/>
              </w:rPr>
              <w:t>Tangible</w:t>
            </w: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penilaian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mahasiswa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terhadap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kecukupan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aksesibitas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kualitas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sarana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prasarana</w:t>
            </w:r>
            <w:proofErr w:type="spellEnd"/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423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4FB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B1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36B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D69D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C32C7A" w14:textId="77777777" w:rsidR="00A36465" w:rsidRPr="00AD69D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203BD6" w14:paraId="4737FB4E" w14:textId="77777777" w:rsidTr="00AD4B50">
        <w:tc>
          <w:tcPr>
            <w:tcW w:w="2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FF8" w14:textId="77777777" w:rsidR="00A36465" w:rsidRPr="00203BD6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203BD6">
              <w:rPr>
                <w:rFonts w:eastAsia="Times New Roman" w:cs="Arial"/>
                <w:b/>
                <w:color w:val="000000"/>
                <w:sz w:val="20"/>
                <w:szCs w:val="20"/>
              </w:rPr>
              <w:t>J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umlah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478" w14:textId="77777777" w:rsidR="00A36465" w:rsidRPr="00203BD6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DBFC" w14:textId="77777777" w:rsidR="00A36465" w:rsidRPr="00203BD6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BD2" w14:textId="77777777" w:rsidR="00A36465" w:rsidRPr="00203BD6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8FF" w14:textId="77777777" w:rsidR="00A36465" w:rsidRPr="00203BD6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9B314" w14:textId="77777777" w:rsidR="00A36465" w:rsidRPr="00203BD6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9B0AEAF" w14:textId="77777777" w:rsidR="00A36465" w:rsidRDefault="00A36465" w:rsidP="00A36465">
      <w:pPr>
        <w:rPr>
          <w:rFonts w:cs="Arial"/>
        </w:rPr>
      </w:pPr>
      <w:r>
        <w:rPr>
          <w:rFonts w:cs="Arial"/>
        </w:rPr>
        <w:br w:type="page"/>
      </w:r>
    </w:p>
    <w:p w14:paraId="1A2A5721" w14:textId="77777777" w:rsidR="00A36465" w:rsidRPr="00593056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</w:rPr>
      </w:pPr>
      <w:proofErr w:type="spellStart"/>
      <w:r>
        <w:rPr>
          <w:rFonts w:cs="Arial"/>
          <w:b/>
          <w:bCs/>
          <w:color w:val="000000"/>
        </w:rPr>
        <w:lastRenderedPageBreak/>
        <w:t>Penelitian</w:t>
      </w:r>
      <w:proofErr w:type="spellEnd"/>
    </w:p>
    <w:p w14:paraId="655D4183" w14:textId="77777777" w:rsidR="00A36465" w:rsidRPr="00593056" w:rsidRDefault="00A36465" w:rsidP="00A36465">
      <w:pPr>
        <w:rPr>
          <w:rFonts w:cs="Arial"/>
        </w:rPr>
      </w:pPr>
    </w:p>
    <w:p w14:paraId="45A72517" w14:textId="77777777" w:rsidR="00A36465" w:rsidRPr="00BB0708" w:rsidRDefault="00A36465" w:rsidP="00A36465">
      <w:pPr>
        <w:pStyle w:val="ListParagraph"/>
        <w:numPr>
          <w:ilvl w:val="0"/>
          <w:numId w:val="32"/>
        </w:numPr>
        <w:rPr>
          <w:rFonts w:cs="Arial"/>
          <w:b/>
        </w:rPr>
      </w:pPr>
      <w:proofErr w:type="spellStart"/>
      <w:r>
        <w:rPr>
          <w:rFonts w:cs="Arial"/>
          <w:b/>
        </w:rPr>
        <w:t>Penelitian</w:t>
      </w:r>
      <w:proofErr w:type="spellEnd"/>
      <w:r>
        <w:rPr>
          <w:rFonts w:cs="Arial"/>
          <w:b/>
        </w:rPr>
        <w:t xml:space="preserve"> DTPS yang </w:t>
      </w:r>
      <w:proofErr w:type="spellStart"/>
      <w:r>
        <w:rPr>
          <w:rFonts w:cs="Arial"/>
          <w:b/>
        </w:rPr>
        <w:t>Melibatkan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Mahasiswa</w:t>
      </w:r>
      <w:proofErr w:type="spellEnd"/>
    </w:p>
    <w:p w14:paraId="3846CFC7" w14:textId="77777777" w:rsidR="00A36465" w:rsidRDefault="00A36465" w:rsidP="00A36465">
      <w:pPr>
        <w:ind w:left="720"/>
        <w:jc w:val="both"/>
        <w:rPr>
          <w:rFonts w:cs="Arial"/>
        </w:rPr>
      </w:pPr>
    </w:p>
    <w:p w14:paraId="0F9DD8C4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Tabel</w:t>
      </w:r>
      <w:proofErr w:type="spellEnd"/>
      <w:r>
        <w:rPr>
          <w:rFonts w:cs="Arial"/>
          <w:u w:val="single"/>
        </w:rPr>
        <w:t xml:space="preserve"> 6.a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>rogram</w:t>
      </w:r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r w:rsidRPr="001E3B45">
        <w:rPr>
          <w:rFonts w:cs="Arial"/>
          <w:u w:val="single"/>
        </w:rPr>
        <w:t xml:space="preserve">Magister/Magister </w:t>
      </w:r>
      <w:proofErr w:type="spellStart"/>
      <w:r w:rsidRPr="001E3B45">
        <w:rPr>
          <w:rFonts w:cs="Arial"/>
          <w:u w:val="single"/>
        </w:rPr>
        <w:t>Terapan</w:t>
      </w:r>
      <w:proofErr w:type="spellEnd"/>
      <w:r w:rsidRPr="001E3B45">
        <w:rPr>
          <w:rFonts w:cs="Arial"/>
          <w:u w:val="single"/>
        </w:rPr>
        <w:t xml:space="preserve">/ </w:t>
      </w:r>
      <w:proofErr w:type="spellStart"/>
      <w:r w:rsidRPr="001E3B45">
        <w:rPr>
          <w:rFonts w:cs="Arial"/>
          <w:u w:val="single"/>
        </w:rPr>
        <w:t>Doktor</w:t>
      </w:r>
      <w:proofErr w:type="spellEnd"/>
      <w:r w:rsidRPr="001E3B45">
        <w:rPr>
          <w:rFonts w:cs="Arial"/>
          <w:u w:val="single"/>
        </w:rPr>
        <w:t xml:space="preserve">/ </w:t>
      </w:r>
      <w:proofErr w:type="spellStart"/>
      <w:r w:rsidRPr="001E3B45">
        <w:rPr>
          <w:rFonts w:cs="Arial"/>
          <w:u w:val="single"/>
        </w:rPr>
        <w:t>Doktor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Terapan</w:t>
      </w:r>
      <w:proofErr w:type="spellEnd"/>
    </w:p>
    <w:p w14:paraId="35919804" w14:textId="77777777" w:rsidR="00A36465" w:rsidRDefault="00A36465" w:rsidP="00A36465">
      <w:pPr>
        <w:ind w:left="720"/>
        <w:jc w:val="both"/>
        <w:rPr>
          <w:rFonts w:cs="Arial"/>
        </w:rPr>
      </w:pPr>
    </w:p>
    <w:p w14:paraId="2D81AFDD" w14:textId="77777777" w:rsidR="00A36465" w:rsidRPr="004F5F76" w:rsidRDefault="00A36465" w:rsidP="00A36465">
      <w:pPr>
        <w:ind w:left="720"/>
        <w:jc w:val="both"/>
        <w:rPr>
          <w:rFonts w:cs="Arial"/>
        </w:rPr>
      </w:pPr>
      <w:proofErr w:type="spellStart"/>
      <w:r w:rsidRPr="004F5F76">
        <w:rPr>
          <w:rFonts w:cs="Arial"/>
        </w:rPr>
        <w:t>Tuliskan</w:t>
      </w:r>
      <w:proofErr w:type="spellEnd"/>
      <w:r w:rsidRPr="004F5F76">
        <w:rPr>
          <w:rFonts w:cs="Arial"/>
        </w:rPr>
        <w:t xml:space="preserve"> </w:t>
      </w:r>
      <w:r>
        <w:rPr>
          <w:rFonts w:cs="Arial"/>
        </w:rPr>
        <w:t xml:space="preserve">data </w:t>
      </w:r>
      <w:proofErr w:type="spellStart"/>
      <w:r w:rsidRPr="004F5F76">
        <w:rPr>
          <w:rFonts w:cs="Arial"/>
        </w:rPr>
        <w:t>penelitian</w:t>
      </w:r>
      <w:proofErr w:type="spellEnd"/>
      <w:r w:rsidRPr="004F5F76">
        <w:rPr>
          <w:rFonts w:cs="Arial"/>
        </w:rPr>
        <w:t xml:space="preserve"> DTPS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pelaksanaannya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melibatkan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  <w:r w:rsidRPr="004F5F76">
        <w:rPr>
          <w:rFonts w:cs="Arial"/>
        </w:rPr>
        <w:t xml:space="preserve">pada TS-2 </w:t>
      </w:r>
      <w:proofErr w:type="spellStart"/>
      <w:r w:rsidRPr="004F5F76">
        <w:rPr>
          <w:rFonts w:cs="Arial"/>
        </w:rPr>
        <w:t>sampai</w:t>
      </w:r>
      <w:proofErr w:type="spellEnd"/>
      <w:r w:rsidRPr="004F5F76">
        <w:rPr>
          <w:rFonts w:cs="Arial"/>
        </w:rPr>
        <w:t xml:space="preserve"> </w:t>
      </w:r>
      <w:proofErr w:type="spellStart"/>
      <w:r w:rsidRPr="004F5F76">
        <w:rPr>
          <w:rFonts w:cs="Arial"/>
        </w:rPr>
        <w:t>dengan</w:t>
      </w:r>
      <w:proofErr w:type="spellEnd"/>
      <w:r w:rsidRPr="004F5F76">
        <w:rPr>
          <w:rFonts w:cs="Arial"/>
        </w:rPr>
        <w:t xml:space="preserve"> TS </w:t>
      </w:r>
      <w:proofErr w:type="spellStart"/>
      <w:r w:rsidRPr="004F5F76">
        <w:rPr>
          <w:rFonts w:cs="Arial"/>
        </w:rPr>
        <w:t>dengan</w:t>
      </w:r>
      <w:proofErr w:type="spellEnd"/>
      <w:r w:rsidRPr="004F5F76">
        <w:rPr>
          <w:rFonts w:cs="Arial"/>
        </w:rPr>
        <w:t xml:space="preserve"> </w:t>
      </w:r>
      <w:proofErr w:type="spellStart"/>
      <w:r w:rsidRPr="004F5F76">
        <w:rPr>
          <w:rFonts w:cs="Arial"/>
        </w:rPr>
        <w:t>mengikuti</w:t>
      </w:r>
      <w:proofErr w:type="spellEnd"/>
      <w:r w:rsidRPr="004F5F76">
        <w:rPr>
          <w:rFonts w:cs="Arial"/>
        </w:rPr>
        <w:t xml:space="preserve"> format </w:t>
      </w:r>
      <w:proofErr w:type="spellStart"/>
      <w:r w:rsidRPr="00775F79">
        <w:rPr>
          <w:rFonts w:cs="Arial"/>
        </w:rPr>
        <w:t>Tabel</w:t>
      </w:r>
      <w:proofErr w:type="spellEnd"/>
      <w:r w:rsidRPr="00775F79">
        <w:rPr>
          <w:rFonts w:cs="Arial"/>
        </w:rPr>
        <w:t xml:space="preserve"> 6.</w:t>
      </w:r>
      <w:r>
        <w:rPr>
          <w:rFonts w:cs="Arial"/>
        </w:rPr>
        <w:t>a</w:t>
      </w:r>
      <w:r w:rsidRPr="004F5F76">
        <w:rPr>
          <w:rFonts w:cs="Arial"/>
        </w:rPr>
        <w:t xml:space="preserve">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63448607" w14:textId="77777777" w:rsidR="00A36465" w:rsidRPr="00AC2CFF" w:rsidRDefault="00A36465" w:rsidP="00A36465">
      <w:pPr>
        <w:rPr>
          <w:rFonts w:cs="Arial"/>
          <w:highlight w:val="blue"/>
        </w:rPr>
      </w:pPr>
    </w:p>
    <w:p w14:paraId="56D6A517" w14:textId="77777777" w:rsidR="00A36465" w:rsidRDefault="00A36465" w:rsidP="00A36465">
      <w:pPr>
        <w:ind w:left="709"/>
        <w:rPr>
          <w:rFonts w:cs="Arial"/>
        </w:rPr>
      </w:pPr>
      <w:r w:rsidRPr="00472A4C">
        <w:rPr>
          <w:rFonts w:cs="Arial"/>
        </w:rPr>
        <w:tab/>
      </w:r>
      <w:proofErr w:type="spellStart"/>
      <w:r w:rsidRPr="00775F79">
        <w:rPr>
          <w:rFonts w:cs="Arial"/>
        </w:rPr>
        <w:t>Tabel</w:t>
      </w:r>
      <w:proofErr w:type="spellEnd"/>
      <w:r w:rsidRPr="00775F79">
        <w:rPr>
          <w:rFonts w:cs="Arial"/>
        </w:rPr>
        <w:t xml:space="preserve"> 6.</w:t>
      </w:r>
      <w:r>
        <w:rPr>
          <w:rFonts w:cs="Arial"/>
        </w:rPr>
        <w:t>a</w:t>
      </w:r>
      <w:r w:rsidRPr="00775F79">
        <w:rPr>
          <w:rFonts w:cs="Arial"/>
        </w:rPr>
        <w:t xml:space="preserve"> </w:t>
      </w:r>
      <w:proofErr w:type="spellStart"/>
      <w:r w:rsidRPr="00775F79">
        <w:rPr>
          <w:rFonts w:cs="Arial"/>
        </w:rPr>
        <w:t>Penelitian</w:t>
      </w:r>
      <w:proofErr w:type="spellEnd"/>
      <w:r w:rsidRPr="00775F79">
        <w:rPr>
          <w:rFonts w:cs="Arial"/>
        </w:rPr>
        <w:t xml:space="preserve"> DTPS yang </w:t>
      </w:r>
      <w:proofErr w:type="spellStart"/>
      <w:r w:rsidRPr="00775F79">
        <w:rPr>
          <w:rFonts w:cs="Arial"/>
        </w:rPr>
        <w:t>melibatkan</w:t>
      </w:r>
      <w:proofErr w:type="spellEnd"/>
      <w:r w:rsidRPr="00775F79"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75F79">
        <w:rPr>
          <w:rFonts w:cs="Arial"/>
        </w:rPr>
        <w:t>ahasiswa</w:t>
      </w:r>
      <w:proofErr w:type="spellEnd"/>
      <w:r>
        <w:rPr>
          <w:rFonts w:cs="Arial"/>
        </w:rPr>
        <w:t xml:space="preserve"> </w:t>
      </w:r>
    </w:p>
    <w:tbl>
      <w:tblPr>
        <w:tblW w:w="8194" w:type="dxa"/>
        <w:tblInd w:w="7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324"/>
        <w:gridCol w:w="1794"/>
        <w:gridCol w:w="1613"/>
        <w:gridCol w:w="1053"/>
      </w:tblGrid>
      <w:tr w:rsidR="00A36465" w:rsidRPr="00B6312E" w14:paraId="53890D14" w14:textId="77777777" w:rsidTr="00AD4B50">
        <w:trPr>
          <w:trHeight w:val="525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84870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FA570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Dosen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8EBA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Tema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Penelitian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sesuai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27BFF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Mahasiswa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B9405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Judul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Kegiatan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A4800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Tahun</w:t>
            </w:r>
            <w:proofErr w:type="spellEnd"/>
          </w:p>
        </w:tc>
      </w:tr>
      <w:tr w:rsidR="00A36465" w:rsidRPr="00B6312E" w14:paraId="516DFF82" w14:textId="77777777" w:rsidTr="00AD4B50">
        <w:trPr>
          <w:tblHeader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7936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DC54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63B3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A819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9C10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E7D6A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6</w:t>
            </w:r>
          </w:p>
        </w:tc>
      </w:tr>
      <w:tr w:rsidR="00A36465" w:rsidRPr="00CC22D9" w14:paraId="3DA06A52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A51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1F8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7F0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C205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8CC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0AFAE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035CCDC7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9E6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BCB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090D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B4D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22D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6CBA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3A6761B3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33B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127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36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E3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1B5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CF83DCA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08348A" w14:paraId="25F33DB2" w14:textId="77777777" w:rsidTr="00AD4B50">
        <w:trPr>
          <w:trHeight w:val="290"/>
        </w:trPr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D869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8348A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F974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3B1A8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F9289F6" w14:textId="77777777" w:rsidR="00A36465" w:rsidRDefault="00A36465" w:rsidP="00A36465">
      <w:pPr>
        <w:ind w:left="720"/>
        <w:rPr>
          <w:rFonts w:cs="Arial"/>
        </w:rPr>
      </w:pP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33C39A54" w14:textId="77777777" w:rsidR="00A36465" w:rsidRPr="00CC22D9" w:rsidRDefault="00A36465" w:rsidP="00A36465">
      <w:pPr>
        <w:tabs>
          <w:tab w:val="left" w:pos="1128"/>
        </w:tabs>
        <w:ind w:left="720"/>
        <w:rPr>
          <w:rFonts w:eastAsia="Times New Roman" w:cs="Arial"/>
          <w:color w:val="000000"/>
        </w:rPr>
      </w:pPr>
      <w:r w:rsidRPr="00300811">
        <w:rPr>
          <w:rFonts w:eastAsia="Times New Roman" w:cs="Arial"/>
          <w:color w:val="000000"/>
          <w:vertAlign w:val="superscript"/>
        </w:rPr>
        <w:t>1)</w:t>
      </w:r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Judul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kegiatan</w:t>
      </w:r>
      <w:proofErr w:type="spellEnd"/>
      <w:r w:rsidRPr="00300811">
        <w:rPr>
          <w:rFonts w:eastAsia="Times New Roman" w:cs="Arial"/>
          <w:color w:val="000000"/>
        </w:rPr>
        <w:t xml:space="preserve"> yang </w:t>
      </w:r>
      <w:proofErr w:type="spellStart"/>
      <w:r w:rsidRPr="00300811">
        <w:rPr>
          <w:rFonts w:eastAsia="Times New Roman" w:cs="Arial"/>
          <w:color w:val="000000"/>
        </w:rPr>
        <w:t>melibatkan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mahasiswa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dalam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penelitian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dosen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dapat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berupa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Tugas</w:t>
      </w:r>
      <w:proofErr w:type="spellEnd"/>
      <w:r w:rsidRPr="00300811">
        <w:rPr>
          <w:rFonts w:eastAsia="Times New Roman" w:cs="Arial"/>
          <w:color w:val="000000"/>
        </w:rPr>
        <w:t xml:space="preserve"> Akhir, </w:t>
      </w:r>
      <w:proofErr w:type="spellStart"/>
      <w:r w:rsidRPr="00300811">
        <w:rPr>
          <w:rFonts w:eastAsia="Times New Roman" w:cs="Arial"/>
          <w:color w:val="000000"/>
        </w:rPr>
        <w:t>Perancangan</w:t>
      </w:r>
      <w:proofErr w:type="spellEnd"/>
      <w:r w:rsidRPr="00300811">
        <w:rPr>
          <w:rFonts w:eastAsia="Times New Roman" w:cs="Arial"/>
          <w:color w:val="000000"/>
        </w:rPr>
        <w:t xml:space="preserve">, </w:t>
      </w:r>
      <w:proofErr w:type="spellStart"/>
      <w:r w:rsidRPr="00300811">
        <w:rPr>
          <w:rFonts w:eastAsia="Times New Roman" w:cs="Arial"/>
          <w:color w:val="000000"/>
        </w:rPr>
        <w:t>Pengembangan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Produk</w:t>
      </w:r>
      <w:proofErr w:type="spellEnd"/>
      <w:r w:rsidRPr="00300811">
        <w:rPr>
          <w:rFonts w:eastAsia="Times New Roman" w:cs="Arial"/>
          <w:color w:val="000000"/>
        </w:rPr>
        <w:t xml:space="preserve">/Jasa, </w:t>
      </w:r>
      <w:proofErr w:type="spellStart"/>
      <w:r w:rsidRPr="00300811">
        <w:rPr>
          <w:rFonts w:eastAsia="Times New Roman" w:cs="Arial"/>
          <w:color w:val="000000"/>
        </w:rPr>
        <w:t>atau</w:t>
      </w:r>
      <w:proofErr w:type="spellEnd"/>
      <w:r w:rsidRPr="00300811">
        <w:rPr>
          <w:rFonts w:eastAsia="Times New Roman" w:cs="Arial"/>
          <w:color w:val="000000"/>
        </w:rPr>
        <w:t xml:space="preserve"> </w:t>
      </w:r>
      <w:proofErr w:type="spellStart"/>
      <w:r w:rsidRPr="00300811">
        <w:rPr>
          <w:rFonts w:eastAsia="Times New Roman" w:cs="Arial"/>
          <w:color w:val="000000"/>
        </w:rPr>
        <w:t>kegiatan</w:t>
      </w:r>
      <w:proofErr w:type="spellEnd"/>
      <w:r w:rsidRPr="00300811">
        <w:rPr>
          <w:rFonts w:eastAsia="Times New Roman" w:cs="Arial"/>
          <w:color w:val="000000"/>
        </w:rPr>
        <w:t xml:space="preserve"> lain yang </w:t>
      </w:r>
      <w:proofErr w:type="spellStart"/>
      <w:r w:rsidRPr="00300811">
        <w:rPr>
          <w:rFonts w:eastAsia="Times New Roman" w:cs="Arial"/>
          <w:color w:val="000000"/>
        </w:rPr>
        <w:t>relevan</w:t>
      </w:r>
      <w:proofErr w:type="spellEnd"/>
      <w:r w:rsidRPr="00300811">
        <w:rPr>
          <w:rFonts w:eastAsia="Times New Roman" w:cs="Arial"/>
          <w:color w:val="000000"/>
        </w:rPr>
        <w:t>.</w:t>
      </w:r>
    </w:p>
    <w:p w14:paraId="72045B02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</w:p>
    <w:p w14:paraId="2C245B68" w14:textId="77777777" w:rsidR="00A36465" w:rsidRDefault="00A36465" w:rsidP="00A36465">
      <w:pPr>
        <w:rPr>
          <w:rFonts w:cs="Arial"/>
        </w:rPr>
      </w:pPr>
    </w:p>
    <w:p w14:paraId="09D36C0B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Tabel</w:t>
      </w:r>
      <w:proofErr w:type="spellEnd"/>
      <w:r>
        <w:rPr>
          <w:rFonts w:cs="Arial"/>
          <w:u w:val="single"/>
        </w:rPr>
        <w:t xml:space="preserve"> 6.b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Magister/Magister </w:t>
      </w:r>
      <w:proofErr w:type="spellStart"/>
      <w:r w:rsidRPr="001E3B45">
        <w:rPr>
          <w:rFonts w:cs="Arial"/>
          <w:u w:val="single"/>
        </w:rPr>
        <w:t>Terapan</w:t>
      </w:r>
      <w:proofErr w:type="spellEnd"/>
      <w:r w:rsidRPr="001E3B45">
        <w:rPr>
          <w:rFonts w:cs="Arial"/>
          <w:u w:val="single"/>
        </w:rPr>
        <w:t xml:space="preserve">/ </w:t>
      </w:r>
      <w:proofErr w:type="spellStart"/>
      <w:r w:rsidRPr="001E3B45">
        <w:rPr>
          <w:rFonts w:cs="Arial"/>
          <w:u w:val="single"/>
        </w:rPr>
        <w:t>Doktor</w:t>
      </w:r>
      <w:proofErr w:type="spellEnd"/>
      <w:r w:rsidRPr="001E3B45">
        <w:rPr>
          <w:rFonts w:cs="Arial"/>
          <w:u w:val="single"/>
        </w:rPr>
        <w:t xml:space="preserve">/ </w:t>
      </w:r>
      <w:proofErr w:type="spellStart"/>
      <w:r w:rsidRPr="001E3B45">
        <w:rPr>
          <w:rFonts w:cs="Arial"/>
          <w:u w:val="single"/>
        </w:rPr>
        <w:t>Doktor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Terapan</w:t>
      </w:r>
      <w:proofErr w:type="spellEnd"/>
    </w:p>
    <w:p w14:paraId="0EE48B82" w14:textId="77777777" w:rsidR="00A36465" w:rsidRDefault="00A36465" w:rsidP="00A36465">
      <w:pPr>
        <w:rPr>
          <w:rFonts w:cs="Arial"/>
        </w:rPr>
      </w:pPr>
    </w:p>
    <w:p w14:paraId="70C8C5D4" w14:textId="77777777" w:rsidR="00A36465" w:rsidRPr="004F5F76" w:rsidRDefault="00A36465" w:rsidP="00A36465">
      <w:pPr>
        <w:ind w:left="720"/>
        <w:jc w:val="both"/>
        <w:rPr>
          <w:rFonts w:cs="Arial"/>
        </w:rPr>
      </w:pPr>
      <w:proofErr w:type="spellStart"/>
      <w:r w:rsidRPr="004F5F76">
        <w:rPr>
          <w:rFonts w:cs="Arial"/>
        </w:rPr>
        <w:t>Tuliskan</w:t>
      </w:r>
      <w:proofErr w:type="spellEnd"/>
      <w:r w:rsidRPr="004F5F76">
        <w:rPr>
          <w:rFonts w:cs="Arial"/>
        </w:rPr>
        <w:t xml:space="preserve"> </w:t>
      </w:r>
      <w:r>
        <w:rPr>
          <w:rFonts w:cs="Arial"/>
        </w:rPr>
        <w:t xml:space="preserve">data </w:t>
      </w:r>
      <w:proofErr w:type="spellStart"/>
      <w:r w:rsidRPr="004F5F76">
        <w:rPr>
          <w:rFonts w:cs="Arial"/>
        </w:rPr>
        <w:t>penelitian</w:t>
      </w:r>
      <w:proofErr w:type="spellEnd"/>
      <w:r w:rsidRPr="004F5F76">
        <w:rPr>
          <w:rFonts w:cs="Arial"/>
        </w:rPr>
        <w:t xml:space="preserve"> DTPS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rujukan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tesis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disertasi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  <w:r w:rsidRPr="004F5F76">
        <w:rPr>
          <w:rFonts w:cs="Arial"/>
        </w:rPr>
        <w:t xml:space="preserve">pada TS-2 </w:t>
      </w:r>
      <w:proofErr w:type="spellStart"/>
      <w:r w:rsidRPr="004F5F76">
        <w:rPr>
          <w:rFonts w:cs="Arial"/>
        </w:rPr>
        <w:t>sampai</w:t>
      </w:r>
      <w:proofErr w:type="spellEnd"/>
      <w:r w:rsidRPr="004F5F76">
        <w:rPr>
          <w:rFonts w:cs="Arial"/>
        </w:rPr>
        <w:t xml:space="preserve"> </w:t>
      </w:r>
      <w:proofErr w:type="spellStart"/>
      <w:r w:rsidRPr="004F5F76">
        <w:rPr>
          <w:rFonts w:cs="Arial"/>
        </w:rPr>
        <w:t>dengan</w:t>
      </w:r>
      <w:proofErr w:type="spellEnd"/>
      <w:r w:rsidRPr="004F5F76">
        <w:rPr>
          <w:rFonts w:cs="Arial"/>
        </w:rPr>
        <w:t xml:space="preserve"> TS </w:t>
      </w:r>
      <w:proofErr w:type="spellStart"/>
      <w:r w:rsidRPr="004F5F76">
        <w:rPr>
          <w:rFonts w:cs="Arial"/>
        </w:rPr>
        <w:t>dengan</w:t>
      </w:r>
      <w:proofErr w:type="spellEnd"/>
      <w:r w:rsidRPr="004F5F76">
        <w:rPr>
          <w:rFonts w:cs="Arial"/>
        </w:rPr>
        <w:t xml:space="preserve"> </w:t>
      </w:r>
      <w:proofErr w:type="spellStart"/>
      <w:r w:rsidRPr="004F5F76">
        <w:rPr>
          <w:rFonts w:cs="Arial"/>
        </w:rPr>
        <w:t>mengikuti</w:t>
      </w:r>
      <w:proofErr w:type="spellEnd"/>
      <w:r w:rsidRPr="004F5F76">
        <w:rPr>
          <w:rFonts w:cs="Arial"/>
        </w:rPr>
        <w:t xml:space="preserve"> format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6.b</w:t>
      </w:r>
      <w:r w:rsidRPr="004F5F76">
        <w:rPr>
          <w:rFonts w:cs="Arial"/>
        </w:rPr>
        <w:t xml:space="preserve">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615A3A6B" w14:textId="77777777" w:rsidR="00A36465" w:rsidRDefault="00A36465" w:rsidP="00A36465">
      <w:pPr>
        <w:rPr>
          <w:rFonts w:cs="Arial"/>
        </w:rPr>
      </w:pPr>
    </w:p>
    <w:p w14:paraId="5D8003FE" w14:textId="77777777" w:rsidR="00A36465" w:rsidRDefault="00A36465" w:rsidP="00A36465">
      <w:pPr>
        <w:ind w:left="709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6.b </w:t>
      </w:r>
      <w:proofErr w:type="spellStart"/>
      <w:r>
        <w:rPr>
          <w:rFonts w:cs="Arial"/>
        </w:rPr>
        <w:t>Penelitian</w:t>
      </w:r>
      <w:proofErr w:type="spellEnd"/>
      <w:r>
        <w:rPr>
          <w:rFonts w:cs="Arial"/>
        </w:rPr>
        <w:t xml:space="preserve"> DTPS yang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rujukan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tesis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disertasi</w:t>
      </w:r>
      <w:proofErr w:type="spellEnd"/>
    </w:p>
    <w:tbl>
      <w:tblPr>
        <w:tblW w:w="8194" w:type="dxa"/>
        <w:tblInd w:w="7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324"/>
        <w:gridCol w:w="1794"/>
        <w:gridCol w:w="1613"/>
        <w:gridCol w:w="1053"/>
      </w:tblGrid>
      <w:tr w:rsidR="00A36465" w:rsidRPr="00B6312E" w14:paraId="41B7A08A" w14:textId="77777777" w:rsidTr="00AD4B50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2169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C6F78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Dosen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1C84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Tema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Penelitian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sesuai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BF08F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Mahasiswa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87A7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Judul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Tesis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/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Disertasi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FCD67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Tahun</w:t>
            </w:r>
            <w:proofErr w:type="spellEnd"/>
          </w:p>
        </w:tc>
      </w:tr>
      <w:tr w:rsidR="00A36465" w:rsidRPr="00B6312E" w14:paraId="0A560FE8" w14:textId="77777777" w:rsidTr="00AD4B50"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6A9D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EC0E5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B13F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8DD0A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4B65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38B5B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</w:tr>
      <w:tr w:rsidR="00A36465" w:rsidRPr="00CC22D9" w14:paraId="443CAC0D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5D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302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10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F67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7B1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70C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5B81D8E7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5F0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28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BC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F50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A5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BC97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02C78C53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CE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C10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E5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2AF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20F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741C752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08348A" w14:paraId="7F6459AB" w14:textId="77777777" w:rsidTr="00AD4B50">
        <w:trPr>
          <w:trHeight w:val="290"/>
        </w:trPr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B51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8348A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0FD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CBD3A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D10236" w14:textId="77777777" w:rsidR="00A36465" w:rsidRDefault="00A36465" w:rsidP="00A36465">
      <w:pPr>
        <w:ind w:left="720"/>
        <w:rPr>
          <w:rFonts w:cs="Arial"/>
        </w:rPr>
      </w:pP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384EACA8" w14:textId="77777777" w:rsidR="00A36465" w:rsidRPr="00CC22D9" w:rsidRDefault="00A36465" w:rsidP="00A36465">
      <w:pPr>
        <w:tabs>
          <w:tab w:val="left" w:pos="1128"/>
        </w:tabs>
        <w:ind w:left="720"/>
        <w:rPr>
          <w:rFonts w:eastAsia="Times New Roman" w:cs="Arial"/>
          <w:color w:val="000000"/>
        </w:rPr>
      </w:pPr>
      <w:r w:rsidRPr="00CC22D9">
        <w:rPr>
          <w:rFonts w:eastAsia="Times New Roman" w:cs="Arial"/>
          <w:color w:val="000000"/>
          <w:vertAlign w:val="superscript"/>
        </w:rPr>
        <w:t>1)</w:t>
      </w:r>
      <w:r w:rsidRPr="00CC22D9">
        <w:rPr>
          <w:rFonts w:eastAsia="Times New Roman" w:cs="Arial"/>
          <w:color w:val="000000"/>
        </w:rPr>
        <w:t xml:space="preserve"> </w:t>
      </w:r>
      <w:proofErr w:type="spellStart"/>
      <w:r w:rsidRPr="00CC22D9">
        <w:rPr>
          <w:rFonts w:eastAsia="Times New Roman" w:cs="Arial"/>
          <w:color w:val="000000"/>
        </w:rPr>
        <w:t>Tesis</w:t>
      </w:r>
      <w:proofErr w:type="spellEnd"/>
      <w:r w:rsidRPr="00CC22D9">
        <w:rPr>
          <w:rFonts w:eastAsia="Times New Roman" w:cs="Arial"/>
          <w:color w:val="000000"/>
        </w:rPr>
        <w:t>/</w:t>
      </w:r>
      <w:proofErr w:type="spellStart"/>
      <w:r w:rsidRPr="00CC22D9">
        <w:rPr>
          <w:rFonts w:eastAsia="Times New Roman" w:cs="Arial"/>
          <w:color w:val="000000"/>
        </w:rPr>
        <w:t>Disertasi</w:t>
      </w:r>
      <w:proofErr w:type="spellEnd"/>
      <w:r w:rsidRPr="00CC22D9">
        <w:rPr>
          <w:rFonts w:eastAsia="Times New Roman" w:cs="Arial"/>
          <w:color w:val="000000"/>
        </w:rPr>
        <w:t xml:space="preserve"> </w:t>
      </w:r>
      <w:proofErr w:type="spellStart"/>
      <w:r w:rsidRPr="00CC22D9">
        <w:rPr>
          <w:rFonts w:eastAsia="Times New Roman" w:cs="Arial"/>
          <w:color w:val="000000"/>
        </w:rPr>
        <w:t>mahasiswa</w:t>
      </w:r>
      <w:proofErr w:type="spellEnd"/>
      <w:r w:rsidRPr="00CC22D9">
        <w:rPr>
          <w:rFonts w:eastAsia="Times New Roman" w:cs="Arial"/>
          <w:color w:val="000000"/>
        </w:rPr>
        <w:t xml:space="preserve"> yang </w:t>
      </w:r>
      <w:proofErr w:type="spellStart"/>
      <w:r w:rsidRPr="00CC22D9">
        <w:rPr>
          <w:rFonts w:eastAsia="Times New Roman" w:cs="Arial"/>
          <w:color w:val="000000"/>
        </w:rPr>
        <w:t>merupakan</w:t>
      </w:r>
      <w:proofErr w:type="spellEnd"/>
      <w:r w:rsidRPr="00CC22D9">
        <w:rPr>
          <w:rFonts w:eastAsia="Times New Roman" w:cs="Arial"/>
          <w:color w:val="000000"/>
        </w:rPr>
        <w:t xml:space="preserve"> </w:t>
      </w:r>
      <w:proofErr w:type="spellStart"/>
      <w:r w:rsidRPr="00CC22D9">
        <w:rPr>
          <w:rFonts w:eastAsia="Times New Roman" w:cs="Arial"/>
          <w:color w:val="000000"/>
        </w:rPr>
        <w:t>bagian</w:t>
      </w:r>
      <w:proofErr w:type="spellEnd"/>
      <w:r w:rsidRPr="00CC22D9">
        <w:rPr>
          <w:rFonts w:eastAsia="Times New Roman" w:cs="Arial"/>
          <w:color w:val="000000"/>
        </w:rPr>
        <w:t xml:space="preserve"> </w:t>
      </w:r>
      <w:proofErr w:type="spellStart"/>
      <w:r w:rsidRPr="00CC22D9">
        <w:rPr>
          <w:rFonts w:eastAsia="Times New Roman" w:cs="Arial"/>
          <w:color w:val="000000"/>
        </w:rPr>
        <w:t>dari</w:t>
      </w:r>
      <w:proofErr w:type="spellEnd"/>
      <w:r w:rsidRPr="00CC22D9">
        <w:rPr>
          <w:rFonts w:eastAsia="Times New Roman" w:cs="Arial"/>
          <w:color w:val="000000"/>
        </w:rPr>
        <w:t xml:space="preserve"> agenda </w:t>
      </w:r>
      <w:proofErr w:type="spellStart"/>
      <w:r w:rsidRPr="00CC22D9">
        <w:rPr>
          <w:rFonts w:eastAsia="Times New Roman" w:cs="Arial"/>
          <w:color w:val="000000"/>
        </w:rPr>
        <w:t>penelitian</w:t>
      </w:r>
      <w:proofErr w:type="spellEnd"/>
      <w:r w:rsidRPr="00CC22D9">
        <w:rPr>
          <w:rFonts w:eastAsia="Times New Roman" w:cs="Arial"/>
          <w:color w:val="000000"/>
        </w:rPr>
        <w:t xml:space="preserve"> </w:t>
      </w:r>
      <w:proofErr w:type="spellStart"/>
      <w:r w:rsidRPr="00CC22D9">
        <w:rPr>
          <w:rFonts w:eastAsia="Times New Roman" w:cs="Arial"/>
          <w:color w:val="000000"/>
        </w:rPr>
        <w:t>dosen</w:t>
      </w:r>
      <w:proofErr w:type="spellEnd"/>
      <w:r w:rsidRPr="00CC22D9">
        <w:rPr>
          <w:rFonts w:eastAsia="Times New Roman" w:cs="Arial"/>
          <w:color w:val="000000"/>
        </w:rPr>
        <w:t>.</w:t>
      </w:r>
    </w:p>
    <w:p w14:paraId="3D42771B" w14:textId="77777777" w:rsidR="00A36465" w:rsidRDefault="00A36465" w:rsidP="00A36465">
      <w:pPr>
        <w:rPr>
          <w:rFonts w:cs="Arial"/>
        </w:rPr>
      </w:pPr>
    </w:p>
    <w:p w14:paraId="39E02AFD" w14:textId="77777777" w:rsidR="00A36465" w:rsidRPr="00593056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</w:rPr>
      </w:pPr>
      <w:proofErr w:type="spellStart"/>
      <w:r>
        <w:rPr>
          <w:rFonts w:cs="Arial"/>
          <w:b/>
          <w:bCs/>
          <w:color w:val="000000"/>
        </w:rPr>
        <w:lastRenderedPageBreak/>
        <w:t>Pengabdian</w:t>
      </w:r>
      <w:proofErr w:type="spellEnd"/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kepada</w:t>
      </w:r>
      <w:proofErr w:type="spellEnd"/>
      <w:r>
        <w:rPr>
          <w:rFonts w:cs="Arial"/>
          <w:b/>
          <w:bCs/>
          <w:color w:val="000000"/>
        </w:rPr>
        <w:t xml:space="preserve"> Masyarakat (</w:t>
      </w:r>
      <w:proofErr w:type="spellStart"/>
      <w:r>
        <w:rPr>
          <w:rFonts w:cs="Arial"/>
          <w:b/>
          <w:bCs/>
          <w:color w:val="000000"/>
        </w:rPr>
        <w:t>PkM</w:t>
      </w:r>
      <w:proofErr w:type="spellEnd"/>
      <w:r>
        <w:rPr>
          <w:rFonts w:cs="Arial"/>
          <w:b/>
          <w:bCs/>
          <w:color w:val="000000"/>
        </w:rPr>
        <w:t>)</w:t>
      </w:r>
    </w:p>
    <w:p w14:paraId="67DE0021" w14:textId="77777777" w:rsidR="00A36465" w:rsidRPr="00593056" w:rsidRDefault="00A36465" w:rsidP="00A36465">
      <w:pPr>
        <w:rPr>
          <w:rFonts w:cs="Arial"/>
        </w:rPr>
      </w:pPr>
    </w:p>
    <w:p w14:paraId="4AB7D21F" w14:textId="77777777" w:rsidR="00A36465" w:rsidRPr="00836FDC" w:rsidRDefault="00A36465" w:rsidP="00A36465">
      <w:pPr>
        <w:ind w:firstLine="425"/>
        <w:rPr>
          <w:rFonts w:cs="Arial"/>
          <w:b/>
        </w:rPr>
      </w:pPr>
      <w:proofErr w:type="spellStart"/>
      <w:r w:rsidRPr="00836FDC">
        <w:rPr>
          <w:rFonts w:cs="Arial"/>
          <w:b/>
        </w:rPr>
        <w:t>PkM</w:t>
      </w:r>
      <w:proofErr w:type="spellEnd"/>
      <w:r w:rsidRPr="00836FDC">
        <w:rPr>
          <w:rFonts w:cs="Arial"/>
          <w:b/>
        </w:rPr>
        <w:t xml:space="preserve"> DTPS yang </w:t>
      </w:r>
      <w:proofErr w:type="spellStart"/>
      <w:r w:rsidRPr="00836FDC">
        <w:rPr>
          <w:rFonts w:cs="Arial"/>
          <w:b/>
        </w:rPr>
        <w:t>Melibatkan</w:t>
      </w:r>
      <w:proofErr w:type="spellEnd"/>
      <w:r w:rsidRPr="00836FDC">
        <w:rPr>
          <w:rFonts w:cs="Arial"/>
          <w:b/>
        </w:rPr>
        <w:t xml:space="preserve"> </w:t>
      </w:r>
      <w:proofErr w:type="spellStart"/>
      <w:r w:rsidRPr="00836FDC">
        <w:rPr>
          <w:rFonts w:cs="Arial"/>
          <w:b/>
        </w:rPr>
        <w:t>Mahasiswa</w:t>
      </w:r>
      <w:proofErr w:type="spellEnd"/>
    </w:p>
    <w:p w14:paraId="0904CAD4" w14:textId="77777777" w:rsidR="00A36465" w:rsidRDefault="00A36465" w:rsidP="00A36465">
      <w:pPr>
        <w:rPr>
          <w:rFonts w:cs="Arial"/>
        </w:rPr>
      </w:pPr>
    </w:p>
    <w:p w14:paraId="17E5D925" w14:textId="77777777" w:rsidR="00A36465" w:rsidRPr="001E3B45" w:rsidRDefault="00A36465" w:rsidP="00A36465">
      <w:pPr>
        <w:ind w:left="425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Tabel</w:t>
      </w:r>
      <w:proofErr w:type="spellEnd"/>
      <w:r>
        <w:rPr>
          <w:rFonts w:cs="Arial"/>
          <w:u w:val="single"/>
        </w:rPr>
        <w:t xml:space="preserve"> 7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>rogram</w:t>
      </w:r>
      <w:r>
        <w:rPr>
          <w:rFonts w:cs="Arial"/>
          <w:u w:val="single"/>
        </w:rPr>
        <w:t xml:space="preserve"> 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67C827C5" w14:textId="77777777" w:rsidR="00A36465" w:rsidRDefault="00A36465" w:rsidP="00A36465">
      <w:pPr>
        <w:jc w:val="both"/>
        <w:rPr>
          <w:rFonts w:cs="Arial"/>
        </w:rPr>
      </w:pPr>
      <w:r>
        <w:rPr>
          <w:rFonts w:cs="Arial"/>
        </w:rPr>
        <w:tab/>
      </w:r>
    </w:p>
    <w:p w14:paraId="04AAADC7" w14:textId="77777777" w:rsidR="00A36465" w:rsidRPr="004F5F76" w:rsidRDefault="00A36465" w:rsidP="00A36465">
      <w:pPr>
        <w:ind w:left="425"/>
        <w:jc w:val="both"/>
        <w:rPr>
          <w:rFonts w:cs="Arial"/>
        </w:rPr>
      </w:pPr>
      <w:proofErr w:type="spellStart"/>
      <w:r w:rsidRPr="004F5F76">
        <w:rPr>
          <w:rFonts w:cs="Arial"/>
        </w:rPr>
        <w:t>Tuliskan</w:t>
      </w:r>
      <w:proofErr w:type="spellEnd"/>
      <w:r w:rsidRPr="004F5F76">
        <w:rPr>
          <w:rFonts w:cs="Arial"/>
        </w:rPr>
        <w:t xml:space="preserve"> </w:t>
      </w:r>
      <w:r>
        <w:rPr>
          <w:rFonts w:cs="Arial"/>
        </w:rPr>
        <w:t xml:space="preserve">data </w:t>
      </w:r>
      <w:proofErr w:type="spellStart"/>
      <w:r>
        <w:rPr>
          <w:rFonts w:cs="Arial"/>
        </w:rPr>
        <w:t>pengabdian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masyarakat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PkM</w:t>
      </w:r>
      <w:proofErr w:type="spellEnd"/>
      <w:r>
        <w:rPr>
          <w:rFonts w:cs="Arial"/>
        </w:rPr>
        <w:t xml:space="preserve">) </w:t>
      </w:r>
      <w:r w:rsidRPr="004F5F76">
        <w:rPr>
          <w:rFonts w:cs="Arial"/>
        </w:rPr>
        <w:t xml:space="preserve">DTPS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pelaksanaannya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melibatkan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  <w:r w:rsidRPr="004F5F76">
        <w:rPr>
          <w:rFonts w:cs="Arial"/>
        </w:rPr>
        <w:t xml:space="preserve">pada TS-2 </w:t>
      </w:r>
      <w:proofErr w:type="spellStart"/>
      <w:r w:rsidRPr="004F5F76">
        <w:rPr>
          <w:rFonts w:cs="Arial"/>
        </w:rPr>
        <w:t>sampai</w:t>
      </w:r>
      <w:proofErr w:type="spellEnd"/>
      <w:r w:rsidRPr="004F5F76">
        <w:rPr>
          <w:rFonts w:cs="Arial"/>
        </w:rPr>
        <w:t xml:space="preserve"> </w:t>
      </w:r>
      <w:proofErr w:type="spellStart"/>
      <w:r w:rsidRPr="004F5F76">
        <w:rPr>
          <w:rFonts w:cs="Arial"/>
        </w:rPr>
        <w:t>den</w:t>
      </w:r>
      <w:r>
        <w:rPr>
          <w:rFonts w:cs="Arial"/>
        </w:rPr>
        <w:t>gan</w:t>
      </w:r>
      <w:proofErr w:type="spellEnd"/>
      <w:r>
        <w:rPr>
          <w:rFonts w:cs="Arial"/>
        </w:rPr>
        <w:t xml:space="preserve"> TS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mengikuti</w:t>
      </w:r>
      <w:proofErr w:type="spellEnd"/>
      <w:r>
        <w:rPr>
          <w:rFonts w:cs="Arial"/>
        </w:rPr>
        <w:t xml:space="preserve"> format </w:t>
      </w:r>
      <w:proofErr w:type="spellStart"/>
      <w:r>
        <w:rPr>
          <w:rFonts w:cs="Arial"/>
        </w:rPr>
        <w:t>T</w:t>
      </w:r>
      <w:r w:rsidRPr="004F5F76">
        <w:rPr>
          <w:rFonts w:cs="Arial"/>
        </w:rPr>
        <w:t>abel</w:t>
      </w:r>
      <w:proofErr w:type="spellEnd"/>
      <w:r>
        <w:rPr>
          <w:rFonts w:cs="Arial"/>
        </w:rPr>
        <w:t xml:space="preserve"> 7</w:t>
      </w:r>
      <w:r w:rsidRPr="004F5F76">
        <w:rPr>
          <w:rFonts w:cs="Arial"/>
        </w:rPr>
        <w:t xml:space="preserve">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14:paraId="22D94C6A" w14:textId="77777777" w:rsidR="00A36465" w:rsidRPr="00AC2CFF" w:rsidRDefault="00A36465" w:rsidP="00A36465">
      <w:pPr>
        <w:rPr>
          <w:rFonts w:cs="Arial"/>
          <w:highlight w:val="blue"/>
        </w:rPr>
      </w:pPr>
    </w:p>
    <w:p w14:paraId="05553CED" w14:textId="77777777" w:rsidR="00A36465" w:rsidRDefault="00A36465" w:rsidP="00A36465">
      <w:pPr>
        <w:ind w:firstLine="425"/>
        <w:rPr>
          <w:rFonts w:cs="Arial"/>
        </w:rPr>
      </w:pPr>
      <w:proofErr w:type="spellStart"/>
      <w:r w:rsidRPr="00775F79">
        <w:rPr>
          <w:rFonts w:cs="Arial"/>
        </w:rPr>
        <w:t>Tabel</w:t>
      </w:r>
      <w:proofErr w:type="spellEnd"/>
      <w:r w:rsidRPr="00775F79">
        <w:rPr>
          <w:rFonts w:cs="Arial"/>
        </w:rPr>
        <w:t xml:space="preserve"> </w:t>
      </w:r>
      <w:r>
        <w:rPr>
          <w:rFonts w:cs="Arial"/>
        </w:rPr>
        <w:t>7.</w:t>
      </w:r>
      <w:r w:rsidRPr="00775F79">
        <w:rPr>
          <w:rFonts w:cs="Arial"/>
        </w:rPr>
        <w:t xml:space="preserve"> </w:t>
      </w:r>
      <w:proofErr w:type="spellStart"/>
      <w:r>
        <w:rPr>
          <w:rFonts w:cs="Arial"/>
        </w:rPr>
        <w:t>PkM</w:t>
      </w:r>
      <w:proofErr w:type="spellEnd"/>
      <w:r>
        <w:rPr>
          <w:rFonts w:cs="Arial"/>
        </w:rPr>
        <w:t xml:space="preserve"> </w:t>
      </w:r>
      <w:r w:rsidRPr="00775F79">
        <w:rPr>
          <w:rFonts w:cs="Arial"/>
        </w:rPr>
        <w:t xml:space="preserve">DTPS yang </w:t>
      </w:r>
      <w:proofErr w:type="spellStart"/>
      <w:r w:rsidRPr="00775F79">
        <w:rPr>
          <w:rFonts w:cs="Arial"/>
        </w:rPr>
        <w:t>melibatkan</w:t>
      </w:r>
      <w:proofErr w:type="spellEnd"/>
      <w:r w:rsidRPr="00775F79"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75F79">
        <w:rPr>
          <w:rFonts w:cs="Arial"/>
        </w:rPr>
        <w:t>ahasiswa</w:t>
      </w:r>
      <w:proofErr w:type="spellEnd"/>
      <w:r>
        <w:rPr>
          <w:rFonts w:cs="Arial"/>
        </w:rPr>
        <w:t xml:space="preserve"> </w:t>
      </w:r>
    </w:p>
    <w:tbl>
      <w:tblPr>
        <w:tblW w:w="8570" w:type="dxa"/>
        <w:tblInd w:w="42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700"/>
        <w:gridCol w:w="1794"/>
        <w:gridCol w:w="1613"/>
        <w:gridCol w:w="1053"/>
      </w:tblGrid>
      <w:tr w:rsidR="00A36465" w:rsidRPr="00B6312E" w14:paraId="3D4AA9DA" w14:textId="77777777" w:rsidTr="00AD4B50">
        <w:trPr>
          <w:trHeight w:val="525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F0F57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C3BC6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Dosen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DD320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Tema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PkM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sesuai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9554E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Mahasiswa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A73A5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Judul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Kegiatan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4067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Tahun</w:t>
            </w:r>
            <w:proofErr w:type="spellEnd"/>
          </w:p>
        </w:tc>
      </w:tr>
      <w:tr w:rsidR="00A36465" w:rsidRPr="00B6312E" w14:paraId="200BA35F" w14:textId="77777777" w:rsidTr="00AD4B50">
        <w:trPr>
          <w:tblHeader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2E26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3FA23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FC21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5E11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92F6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C92E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16"/>
                <w:szCs w:val="20"/>
              </w:rPr>
              <w:t>6</w:t>
            </w:r>
          </w:p>
        </w:tc>
      </w:tr>
      <w:tr w:rsidR="00A36465" w:rsidRPr="00CC22D9" w14:paraId="12E5B3EC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0FC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CB4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AA8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CC6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52E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D9F8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0DA22626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1A6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48B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465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F6F7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60BD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E1A4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28A37CD9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43EB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461D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C23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91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C844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BDC9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CC22D9" w14:paraId="000FA872" w14:textId="77777777" w:rsidTr="00AD4B50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467C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B89F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0BB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F07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1E5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22D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7C91CA6D" w14:textId="77777777" w:rsidR="00A36465" w:rsidRPr="00CC22D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08348A" w14:paraId="5219EA07" w14:textId="77777777" w:rsidTr="00AD4B50">
        <w:trPr>
          <w:trHeight w:val="290"/>
        </w:trPr>
        <w:tc>
          <w:tcPr>
            <w:tcW w:w="590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BFCE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8348A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9FD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BA29A" w14:textId="77777777" w:rsidR="00A36465" w:rsidRPr="0008348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33E097" w14:textId="77777777" w:rsidR="00A36465" w:rsidRDefault="00A36465" w:rsidP="00A36465">
      <w:pPr>
        <w:ind w:firstLine="425"/>
        <w:rPr>
          <w:rFonts w:cs="Arial"/>
        </w:rPr>
      </w:pP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2C3BD6BA" w14:textId="77777777" w:rsidR="00A36465" w:rsidRPr="00CC22D9" w:rsidRDefault="00A36465" w:rsidP="00A36465">
      <w:pPr>
        <w:ind w:left="709" w:hanging="283"/>
        <w:rPr>
          <w:rFonts w:eastAsia="Times New Roman" w:cs="Arial"/>
          <w:color w:val="000000"/>
        </w:rPr>
      </w:pPr>
      <w:r w:rsidRPr="00CC22D9">
        <w:rPr>
          <w:rFonts w:eastAsia="Times New Roman" w:cs="Arial"/>
          <w:color w:val="000000"/>
          <w:vertAlign w:val="superscript"/>
        </w:rPr>
        <w:t>1)</w:t>
      </w:r>
      <w:r w:rsidRPr="00CC22D9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Kegiatan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PkM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dosen</w:t>
      </w:r>
      <w:proofErr w:type="spellEnd"/>
      <w:r>
        <w:rPr>
          <w:rFonts w:eastAsia="Times New Roman" w:cs="Arial"/>
          <w:color w:val="000000"/>
        </w:rPr>
        <w:t xml:space="preserve"> yang </w:t>
      </w:r>
      <w:proofErr w:type="spellStart"/>
      <w:r w:rsidRPr="00962B7A">
        <w:rPr>
          <w:rFonts w:eastAsia="Times New Roman" w:cs="Arial"/>
          <w:color w:val="000000"/>
        </w:rPr>
        <w:t>dalam</w:t>
      </w:r>
      <w:proofErr w:type="spellEnd"/>
      <w:r w:rsidRPr="00962B7A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pelaksanaannya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melibatkan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 w:rsidRPr="00962B7A">
        <w:rPr>
          <w:rFonts w:eastAsia="Times New Roman" w:cs="Arial"/>
          <w:color w:val="000000"/>
        </w:rPr>
        <w:t>mahasisw</w:t>
      </w:r>
      <w:r>
        <w:rPr>
          <w:rFonts w:eastAsia="Times New Roman" w:cs="Arial"/>
          <w:color w:val="000000"/>
        </w:rPr>
        <w:t>a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t</w:t>
      </w:r>
      <w:r w:rsidRPr="00962B7A">
        <w:rPr>
          <w:rFonts w:eastAsia="Times New Roman" w:cs="Arial"/>
          <w:color w:val="000000"/>
        </w:rPr>
        <w:t>idak</w:t>
      </w:r>
      <w:proofErr w:type="spellEnd"/>
      <w:r w:rsidRPr="00962B7A">
        <w:rPr>
          <w:rFonts w:eastAsia="Times New Roman" w:cs="Arial"/>
          <w:color w:val="000000"/>
        </w:rPr>
        <w:t xml:space="preserve"> </w:t>
      </w:r>
      <w:proofErr w:type="spellStart"/>
      <w:r w:rsidRPr="00962B7A">
        <w:rPr>
          <w:rFonts w:eastAsia="Times New Roman" w:cs="Arial"/>
          <w:color w:val="000000"/>
        </w:rPr>
        <w:t>termasuk</w:t>
      </w:r>
      <w:proofErr w:type="spellEnd"/>
      <w:r w:rsidRPr="00962B7A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kegiatan</w:t>
      </w:r>
      <w:proofErr w:type="spellEnd"/>
      <w:r>
        <w:rPr>
          <w:rFonts w:eastAsia="Times New Roman" w:cs="Arial"/>
          <w:color w:val="000000"/>
        </w:rPr>
        <w:t xml:space="preserve"> </w:t>
      </w:r>
      <w:r w:rsidRPr="00962B7A">
        <w:rPr>
          <w:rFonts w:eastAsia="Times New Roman" w:cs="Arial"/>
          <w:color w:val="000000"/>
        </w:rPr>
        <w:t>KKN</w:t>
      </w:r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atau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kegiatan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lainnya</w:t>
      </w:r>
      <w:proofErr w:type="spellEnd"/>
      <w:r>
        <w:rPr>
          <w:rFonts w:eastAsia="Times New Roman" w:cs="Arial"/>
          <w:color w:val="000000"/>
        </w:rPr>
        <w:t xml:space="preserve"> yang </w:t>
      </w:r>
      <w:proofErr w:type="spellStart"/>
      <w:r>
        <w:rPr>
          <w:rFonts w:eastAsia="Times New Roman" w:cs="Arial"/>
          <w:color w:val="000000"/>
        </w:rPr>
        <w:t>merupakan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bagian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dari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kegiatan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kurikuler</w:t>
      </w:r>
      <w:proofErr w:type="spellEnd"/>
      <w:r w:rsidRPr="00CC22D9">
        <w:rPr>
          <w:rFonts w:eastAsia="Times New Roman" w:cs="Arial"/>
          <w:color w:val="000000"/>
        </w:rPr>
        <w:t>.</w:t>
      </w:r>
    </w:p>
    <w:p w14:paraId="0EA95732" w14:textId="77777777" w:rsidR="00A36465" w:rsidRDefault="00A36465" w:rsidP="00A36465">
      <w:pPr>
        <w:rPr>
          <w:rFonts w:cs="Arial"/>
          <w:b/>
          <w:bCs/>
          <w:color w:val="000000"/>
        </w:rPr>
      </w:pPr>
    </w:p>
    <w:p w14:paraId="1182C06E" w14:textId="77777777" w:rsidR="00A36465" w:rsidRDefault="00A36465" w:rsidP="00A36465">
      <w:pPr>
        <w:rPr>
          <w:rFonts w:cs="Arial"/>
          <w:b/>
          <w:bCs/>
          <w:color w:val="000000"/>
        </w:rPr>
      </w:pPr>
    </w:p>
    <w:p w14:paraId="601CF654" w14:textId="77777777" w:rsidR="00A36465" w:rsidRPr="00593056" w:rsidRDefault="00A36465" w:rsidP="00A36465">
      <w:pPr>
        <w:pStyle w:val="ListParagraph"/>
        <w:numPr>
          <w:ilvl w:val="0"/>
          <w:numId w:val="25"/>
        </w:numPr>
        <w:ind w:left="425" w:hanging="425"/>
        <w:rPr>
          <w:rFonts w:cs="Arial"/>
          <w:b/>
        </w:rPr>
      </w:pPr>
      <w:proofErr w:type="spellStart"/>
      <w:r>
        <w:rPr>
          <w:rFonts w:cs="Arial"/>
          <w:b/>
          <w:bCs/>
          <w:color w:val="000000"/>
        </w:rPr>
        <w:t>Luaran</w:t>
      </w:r>
      <w:proofErr w:type="spellEnd"/>
      <w:r>
        <w:rPr>
          <w:rFonts w:cs="Arial"/>
          <w:b/>
          <w:bCs/>
          <w:color w:val="000000"/>
        </w:rPr>
        <w:t xml:space="preserve"> dan </w:t>
      </w:r>
      <w:proofErr w:type="spellStart"/>
      <w:r>
        <w:rPr>
          <w:rFonts w:cs="Arial"/>
          <w:b/>
          <w:bCs/>
          <w:color w:val="000000"/>
        </w:rPr>
        <w:t>Capaian</w:t>
      </w:r>
      <w:proofErr w:type="spellEnd"/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Tridharma</w:t>
      </w:r>
      <w:proofErr w:type="spellEnd"/>
    </w:p>
    <w:p w14:paraId="5222E176" w14:textId="77777777" w:rsidR="00A36465" w:rsidRPr="00593056" w:rsidRDefault="00A36465" w:rsidP="00A36465">
      <w:pPr>
        <w:rPr>
          <w:rFonts w:cs="Arial"/>
        </w:rPr>
      </w:pPr>
    </w:p>
    <w:p w14:paraId="1F3049C1" w14:textId="77777777" w:rsidR="00A36465" w:rsidRPr="00BB0708" w:rsidRDefault="00A36465" w:rsidP="00A36465">
      <w:pPr>
        <w:pStyle w:val="ListParagraph"/>
        <w:numPr>
          <w:ilvl w:val="0"/>
          <w:numId w:val="34"/>
        </w:numPr>
        <w:rPr>
          <w:rFonts w:cs="Arial"/>
          <w:b/>
        </w:rPr>
      </w:pPr>
      <w:proofErr w:type="spellStart"/>
      <w:r>
        <w:rPr>
          <w:rFonts w:cs="Arial"/>
          <w:b/>
        </w:rPr>
        <w:t>Capaian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Pembelajaran</w:t>
      </w:r>
      <w:proofErr w:type="spellEnd"/>
    </w:p>
    <w:p w14:paraId="1A8A3B72" w14:textId="77777777" w:rsidR="00A36465" w:rsidRDefault="00A36465" w:rsidP="00A36465">
      <w:pPr>
        <w:rPr>
          <w:rFonts w:cs="Arial"/>
        </w:rPr>
      </w:pPr>
    </w:p>
    <w:p w14:paraId="44173F15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  <w:r w:rsidRPr="00BA1CF7">
        <w:rPr>
          <w:rFonts w:cs="Arial"/>
          <w:color w:val="000000"/>
          <w:lang w:val="id-ID"/>
        </w:rPr>
        <w:t xml:space="preserve">Tuliskan </w:t>
      </w:r>
      <w:r>
        <w:rPr>
          <w:rFonts w:cs="Arial"/>
          <w:color w:val="000000"/>
        </w:rPr>
        <w:t xml:space="preserve">data </w:t>
      </w:r>
      <w:r w:rsidRPr="00BA1CF7">
        <w:rPr>
          <w:rFonts w:cs="Arial"/>
          <w:color w:val="000000"/>
          <w:lang w:val="id-ID"/>
        </w:rPr>
        <w:t xml:space="preserve">Indeks Prestasi Kumulatif (IPK) lulusan dalam </w:t>
      </w:r>
      <w:r>
        <w:rPr>
          <w:rFonts w:cs="Arial"/>
          <w:color w:val="000000"/>
          <w:lang w:val="id-ID"/>
        </w:rPr>
        <w:t xml:space="preserve">3 </w:t>
      </w:r>
      <w:r w:rsidRPr="00BA1CF7">
        <w:rPr>
          <w:rFonts w:cs="Arial"/>
          <w:color w:val="000000"/>
          <w:lang w:val="id-ID"/>
        </w:rPr>
        <w:t xml:space="preserve">tahun terakhir dengan mengikuti format </w:t>
      </w:r>
      <w:r>
        <w:rPr>
          <w:rFonts w:cs="Arial"/>
          <w:color w:val="000000"/>
        </w:rPr>
        <w:t>T</w:t>
      </w:r>
      <w:r w:rsidRPr="00BA1CF7">
        <w:rPr>
          <w:rFonts w:cs="Arial"/>
          <w:color w:val="000000"/>
          <w:lang w:val="id-ID"/>
        </w:rPr>
        <w:t xml:space="preserve">abel </w:t>
      </w:r>
      <w:r>
        <w:rPr>
          <w:rFonts w:cs="Arial"/>
          <w:color w:val="000000"/>
        </w:rPr>
        <w:t xml:space="preserve">8.a </w:t>
      </w:r>
      <w:r>
        <w:rPr>
          <w:rFonts w:cs="Arial"/>
          <w:color w:val="000000"/>
          <w:lang w:val="id-ID"/>
        </w:rPr>
        <w:t>berikut ini.</w:t>
      </w:r>
      <w:r w:rsidRPr="00BA1CF7">
        <w:rPr>
          <w:rFonts w:cs="Arial"/>
          <w:color w:val="000000"/>
          <w:lang w:val="id-ID"/>
        </w:rPr>
        <w:t xml:space="preserve"> Data dilengkapi dengan </w:t>
      </w:r>
      <w:r>
        <w:rPr>
          <w:rFonts w:cs="Arial"/>
          <w:color w:val="000000"/>
          <w:lang w:val="id-ID"/>
        </w:rPr>
        <w:t>jumlah</w:t>
      </w:r>
      <w:r w:rsidRPr="00BA1CF7">
        <w:rPr>
          <w:rFonts w:cs="Arial"/>
          <w:color w:val="000000"/>
          <w:lang w:val="id-ID"/>
        </w:rPr>
        <w:t xml:space="preserve"> lulusan </w:t>
      </w:r>
      <w:r>
        <w:rPr>
          <w:rFonts w:cs="Arial"/>
          <w:color w:val="000000"/>
        </w:rPr>
        <w:t xml:space="preserve">pada </w:t>
      </w:r>
      <w:proofErr w:type="spellStart"/>
      <w:r>
        <w:rPr>
          <w:rFonts w:cs="Arial"/>
          <w:color w:val="000000"/>
        </w:rPr>
        <w:t>setiap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tahun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kelulusan</w:t>
      </w:r>
      <w:proofErr w:type="spellEnd"/>
      <w:r w:rsidRPr="00BA1CF7">
        <w:rPr>
          <w:rFonts w:cs="Arial"/>
          <w:color w:val="000000"/>
          <w:lang w:val="id-ID"/>
        </w:rPr>
        <w:t>.</w:t>
      </w:r>
    </w:p>
    <w:p w14:paraId="4ADBEB16" w14:textId="77777777" w:rsidR="00A36465" w:rsidRPr="00C54EC9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71D67864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8.a IPK </w:t>
      </w:r>
      <w:proofErr w:type="spellStart"/>
      <w:r>
        <w:rPr>
          <w:rFonts w:cs="Arial"/>
        </w:rPr>
        <w:t>Lulusan</w:t>
      </w:r>
      <w:proofErr w:type="spellEnd"/>
    </w:p>
    <w:tbl>
      <w:tblPr>
        <w:tblW w:w="7056" w:type="dxa"/>
        <w:tblInd w:w="704" w:type="dxa"/>
        <w:tblLook w:val="04A0" w:firstRow="1" w:lastRow="0" w:firstColumn="1" w:lastColumn="0" w:noHBand="0" w:noVBand="1"/>
      </w:tblPr>
      <w:tblGrid>
        <w:gridCol w:w="1276"/>
        <w:gridCol w:w="1600"/>
        <w:gridCol w:w="1440"/>
        <w:gridCol w:w="1420"/>
        <w:gridCol w:w="1320"/>
      </w:tblGrid>
      <w:tr w:rsidR="00A36465" w:rsidRPr="00B6312E" w14:paraId="10BCCC58" w14:textId="77777777" w:rsidTr="00AD4B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58685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Tahun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Lulus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66F43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Jumlah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Lulusan</w:t>
            </w:r>
            <w:proofErr w:type="spellEnd"/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73A19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Indeks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Prestasi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Kumulatif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(IPK) </w:t>
            </w:r>
          </w:p>
        </w:tc>
      </w:tr>
      <w:tr w:rsidR="00A36465" w:rsidRPr="00B6312E" w14:paraId="2C488117" w14:textId="77777777" w:rsidTr="00AD4B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F7CE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A5748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31689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Min.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45425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Rata-rata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CE922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Maks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A36465" w:rsidRPr="00962B7A" w14:paraId="43E5CEF2" w14:textId="77777777" w:rsidTr="00AD4B50"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D0A9F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DD6999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290BE5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A0696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BA3C0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16"/>
                <w:szCs w:val="20"/>
              </w:rPr>
              <w:t>5</w:t>
            </w:r>
          </w:p>
        </w:tc>
      </w:tr>
      <w:tr w:rsidR="00A36465" w:rsidRPr="00962B7A" w14:paraId="2E5AF105" w14:textId="77777777" w:rsidTr="00AD4B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FDB7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395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FDE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717D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A15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962B7A" w14:paraId="4B0DEC3D" w14:textId="77777777" w:rsidTr="00AD4B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B0A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40C0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1CD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D54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798C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962B7A" w14:paraId="50754AA2" w14:textId="77777777" w:rsidTr="00AD4B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CE14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2B7A">
              <w:rPr>
                <w:rFonts w:eastAsia="Times New Roman" w:cs="Arial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C104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71B9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3B0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8A60" w14:textId="77777777" w:rsidR="00A36465" w:rsidRPr="00962B7A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3EBD06D0" w14:textId="77777777" w:rsidR="00A36465" w:rsidRDefault="00A36465" w:rsidP="00A36465">
      <w:pPr>
        <w:rPr>
          <w:rFonts w:cs="Arial"/>
        </w:rPr>
      </w:pPr>
    </w:p>
    <w:p w14:paraId="74BB2ADB" w14:textId="77777777" w:rsidR="00A36465" w:rsidRDefault="00A36465" w:rsidP="00A36465">
      <w:pPr>
        <w:rPr>
          <w:rFonts w:cs="Arial"/>
          <w:b/>
          <w:lang w:val="id-ID"/>
        </w:rPr>
      </w:pPr>
      <w:r>
        <w:rPr>
          <w:rFonts w:cs="Arial"/>
          <w:b/>
          <w:lang w:val="id-ID"/>
        </w:rPr>
        <w:br w:type="page"/>
      </w:r>
    </w:p>
    <w:p w14:paraId="4B6816D5" w14:textId="77777777" w:rsidR="00A36465" w:rsidRPr="00BA1CF7" w:rsidRDefault="00A36465" w:rsidP="00A36465">
      <w:pPr>
        <w:pStyle w:val="ListParagraph"/>
        <w:numPr>
          <w:ilvl w:val="0"/>
          <w:numId w:val="34"/>
        </w:numPr>
        <w:rPr>
          <w:rFonts w:cs="Arial"/>
          <w:b/>
          <w:lang w:val="id-ID"/>
        </w:rPr>
      </w:pPr>
      <w:r w:rsidRPr="00BA1CF7">
        <w:rPr>
          <w:rFonts w:cs="Arial"/>
          <w:b/>
          <w:lang w:val="id-ID"/>
        </w:rPr>
        <w:lastRenderedPageBreak/>
        <w:t xml:space="preserve">Prestasi </w:t>
      </w:r>
      <w:r w:rsidRPr="00A06560">
        <w:rPr>
          <w:rFonts w:cs="Arial"/>
          <w:b/>
          <w:lang w:val="id-ID"/>
        </w:rPr>
        <w:t>Mahasiswa</w:t>
      </w:r>
    </w:p>
    <w:p w14:paraId="7340CC35" w14:textId="77777777" w:rsidR="00A36465" w:rsidRPr="00A06560" w:rsidRDefault="00A36465" w:rsidP="00A36465">
      <w:pPr>
        <w:ind w:right="3" w:firstLine="709"/>
        <w:rPr>
          <w:rFonts w:cs="Arial"/>
          <w:lang w:val="id-ID"/>
        </w:rPr>
      </w:pPr>
    </w:p>
    <w:p w14:paraId="17E6FD80" w14:textId="77777777" w:rsidR="00A36465" w:rsidRPr="00A06560" w:rsidRDefault="00A36465" w:rsidP="00A36465">
      <w:pPr>
        <w:ind w:left="720"/>
        <w:jc w:val="both"/>
        <w:rPr>
          <w:rFonts w:cs="Arial"/>
          <w:color w:val="000000"/>
          <w:lang w:val="id-ID"/>
        </w:rPr>
      </w:pPr>
      <w:r w:rsidRPr="00A06560">
        <w:rPr>
          <w:rFonts w:cs="Arial"/>
          <w:color w:val="000000"/>
          <w:lang w:val="id-ID"/>
        </w:rPr>
        <w:t xml:space="preserve">Tuliskan prestasi akademik yang dicapai mahasiswa </w:t>
      </w:r>
      <w:r>
        <w:rPr>
          <w:rFonts w:cs="Arial"/>
          <w:color w:val="000000"/>
        </w:rPr>
        <w:t xml:space="preserve">Program </w:t>
      </w:r>
      <w:proofErr w:type="spellStart"/>
      <w:r>
        <w:rPr>
          <w:rFonts w:cs="Arial"/>
          <w:color w:val="000000"/>
        </w:rPr>
        <w:t>Studi</w:t>
      </w:r>
      <w:proofErr w:type="spellEnd"/>
      <w:r>
        <w:rPr>
          <w:rFonts w:cs="Arial"/>
          <w:color w:val="000000"/>
        </w:rPr>
        <w:t xml:space="preserve"> </w:t>
      </w:r>
      <w:r w:rsidRPr="00A06560">
        <w:rPr>
          <w:rFonts w:cs="Arial"/>
          <w:color w:val="000000"/>
          <w:lang w:val="id-ID"/>
        </w:rPr>
        <w:t xml:space="preserve">dalam </w:t>
      </w:r>
      <w:r>
        <w:rPr>
          <w:rFonts w:cs="Arial"/>
          <w:color w:val="000000"/>
          <w:lang w:val="id-ID"/>
        </w:rPr>
        <w:t xml:space="preserve">5 </w:t>
      </w:r>
      <w:r w:rsidRPr="00A06560">
        <w:rPr>
          <w:rFonts w:cs="Arial"/>
          <w:color w:val="000000"/>
          <w:lang w:val="id-ID"/>
        </w:rPr>
        <w:t xml:space="preserve">tahun terakhir dengan mengikuti format </w:t>
      </w: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.b.</w:t>
      </w:r>
      <w:r>
        <w:rPr>
          <w:rFonts w:cs="Arial"/>
        </w:rPr>
        <w:t xml:space="preserve">1) </w:t>
      </w:r>
      <w:r>
        <w:rPr>
          <w:rFonts w:cs="Arial"/>
          <w:color w:val="000000"/>
          <w:lang w:val="id-ID"/>
        </w:rPr>
        <w:t>berikut ini.</w:t>
      </w:r>
      <w:r w:rsidRPr="00A06560">
        <w:rPr>
          <w:rFonts w:cs="Arial"/>
          <w:color w:val="000000"/>
          <w:lang w:val="id-ID"/>
        </w:rPr>
        <w:t xml:space="preserve"> Data dilengkapi dengan keterangan kegiatan yang diikuti (nama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kegiatan</w:t>
      </w:r>
      <w:proofErr w:type="spellEnd"/>
      <w:r w:rsidRPr="00A06560">
        <w:rPr>
          <w:rFonts w:cs="Arial"/>
          <w:color w:val="000000"/>
          <w:lang w:val="id-ID"/>
        </w:rPr>
        <w:t xml:space="preserve">, </w:t>
      </w:r>
      <w:proofErr w:type="spellStart"/>
      <w:r>
        <w:rPr>
          <w:rFonts w:cs="Arial"/>
          <w:color w:val="000000"/>
        </w:rPr>
        <w:t>tahun</w:t>
      </w:r>
      <w:proofErr w:type="spellEnd"/>
      <w:r>
        <w:rPr>
          <w:rFonts w:cs="Arial"/>
          <w:color w:val="000000"/>
        </w:rPr>
        <w:t xml:space="preserve">, </w:t>
      </w:r>
      <w:r w:rsidRPr="00A06560">
        <w:rPr>
          <w:rFonts w:cs="Arial"/>
          <w:color w:val="000000"/>
          <w:lang w:val="id-ID"/>
        </w:rPr>
        <w:t>tingkat</w:t>
      </w:r>
      <w:r>
        <w:rPr>
          <w:rFonts w:cs="Arial"/>
          <w:color w:val="000000"/>
        </w:rPr>
        <w:t xml:space="preserve">, dan </w:t>
      </w:r>
      <w:proofErr w:type="spellStart"/>
      <w:r>
        <w:rPr>
          <w:rFonts w:cs="Arial"/>
          <w:color w:val="000000"/>
        </w:rPr>
        <w:t>prestasi</w:t>
      </w:r>
      <w:proofErr w:type="spellEnd"/>
      <w:r>
        <w:rPr>
          <w:rFonts w:cs="Arial"/>
          <w:color w:val="000000"/>
        </w:rPr>
        <w:t xml:space="preserve"> yang </w:t>
      </w:r>
      <w:proofErr w:type="spellStart"/>
      <w:r>
        <w:rPr>
          <w:rFonts w:cs="Arial"/>
          <w:color w:val="000000"/>
        </w:rPr>
        <w:t>dicapai</w:t>
      </w:r>
      <w:proofErr w:type="spellEnd"/>
      <w:r w:rsidRPr="00A06560">
        <w:rPr>
          <w:rFonts w:cs="Arial"/>
          <w:color w:val="000000"/>
          <w:lang w:val="id-ID"/>
        </w:rPr>
        <w:t>).</w:t>
      </w:r>
    </w:p>
    <w:p w14:paraId="1397CEE0" w14:textId="77777777" w:rsidR="00A36465" w:rsidRPr="00A06560" w:rsidRDefault="00A36465" w:rsidP="00A36465">
      <w:pPr>
        <w:ind w:left="425"/>
        <w:rPr>
          <w:rFonts w:cs="Arial"/>
        </w:rPr>
      </w:pPr>
    </w:p>
    <w:p w14:paraId="41E823C4" w14:textId="77777777" w:rsidR="00A36465" w:rsidRDefault="00A36465" w:rsidP="00A36465">
      <w:pPr>
        <w:ind w:left="425" w:firstLine="295"/>
        <w:rPr>
          <w:rFonts w:cs="Arial"/>
        </w:rPr>
      </w:pP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.b.</w:t>
      </w:r>
      <w:r>
        <w:rPr>
          <w:rFonts w:cs="Arial"/>
        </w:rPr>
        <w:t>1)</w:t>
      </w:r>
      <w:r w:rsidRPr="00A06560">
        <w:rPr>
          <w:rFonts w:cs="Arial"/>
          <w:lang w:val="id-ID"/>
        </w:rPr>
        <w:t xml:space="preserve"> Prestasi Akademik </w:t>
      </w:r>
    </w:p>
    <w:tbl>
      <w:tblPr>
        <w:tblW w:w="8334" w:type="dxa"/>
        <w:tblInd w:w="733" w:type="dxa"/>
        <w:tblLook w:val="04A0" w:firstRow="1" w:lastRow="0" w:firstColumn="1" w:lastColumn="0" w:noHBand="0" w:noVBand="1"/>
      </w:tblPr>
      <w:tblGrid>
        <w:gridCol w:w="620"/>
        <w:gridCol w:w="1761"/>
        <w:gridCol w:w="1701"/>
        <w:gridCol w:w="950"/>
        <w:gridCol w:w="893"/>
        <w:gridCol w:w="992"/>
        <w:gridCol w:w="1417"/>
      </w:tblGrid>
      <w:tr w:rsidR="00A36465" w:rsidRPr="00B6312E" w14:paraId="51A71659" w14:textId="77777777" w:rsidTr="00AD4B5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0FF7B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5CD0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Kegiatan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759FD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Tahun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Perolehan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42497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Tingkat </w:t>
            </w: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1C7AFE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Prestasi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yang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Dicapai</w:t>
            </w:r>
            <w:proofErr w:type="spellEnd"/>
          </w:p>
        </w:tc>
      </w:tr>
      <w:tr w:rsidR="00A36465" w:rsidRPr="00B6312E" w14:paraId="5872B080" w14:textId="77777777" w:rsidTr="00AD4B5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1376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6AFC0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1129F8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40B6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Lokal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62F1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Nasio-nal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9091B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Interna-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sional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F0796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A36465" w:rsidRPr="00515379" w14:paraId="095B58A9" w14:textId="77777777" w:rsidTr="00AD4B50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A0262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5379">
              <w:rPr>
                <w:rFonts w:eastAsia="Times New Roman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38F4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5379">
              <w:rPr>
                <w:rFonts w:eastAsia="Times New Roman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7A9D4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B04E8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57F86C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E20D4A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C9B7" w14:textId="77777777" w:rsidR="00A36465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A36465" w:rsidRPr="00B6312E" w14:paraId="661EFAE0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037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DAC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884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8A5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6D4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9EBF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E585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77A0B34C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23A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38C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E0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29EB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1C2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A9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CF20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0AA7E135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F0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3B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92A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57A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280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E0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AF25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146E470E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BA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3F15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D68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DBD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307B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97B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B6FF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2F0D09C3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5A5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8A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06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78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24A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7BB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F25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0171C948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57FB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…</w:t>
            </w:r>
          </w:p>
        </w:tc>
        <w:tc>
          <w:tcPr>
            <w:tcW w:w="1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F5F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20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2D0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0D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1D2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2BD40F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339A8E70" w14:textId="77777777" w:rsidTr="00AD4B50"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6D35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3784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6D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CCEF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4CD0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4B57330E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6B4E8E27" w14:textId="77777777" w:rsidR="00A36465" w:rsidRPr="00B32DCB" w:rsidRDefault="00A36465" w:rsidP="00A364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 xml:space="preserve">1) </w:t>
      </w:r>
      <w:r>
        <w:rPr>
          <w:rFonts w:cs="Arial"/>
        </w:rPr>
        <w:t xml:space="preserve">Beri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pada 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>.</w:t>
      </w:r>
    </w:p>
    <w:p w14:paraId="3FB067DA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</w:p>
    <w:p w14:paraId="6D8CEF6F" w14:textId="77777777" w:rsidR="00A36465" w:rsidRDefault="00A36465" w:rsidP="00A36465">
      <w:pPr>
        <w:rPr>
          <w:rFonts w:cs="Arial"/>
        </w:rPr>
      </w:pPr>
    </w:p>
    <w:p w14:paraId="52CA5BFA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Tabel</w:t>
      </w:r>
      <w:proofErr w:type="spellEnd"/>
      <w:r>
        <w:rPr>
          <w:rFonts w:cs="Arial"/>
          <w:u w:val="single"/>
        </w:rPr>
        <w:t xml:space="preserve"> 8.b.2)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383759F7" w14:textId="77777777" w:rsidR="00A36465" w:rsidRDefault="00A36465" w:rsidP="00A36465">
      <w:pPr>
        <w:rPr>
          <w:rFonts w:cs="Arial"/>
        </w:rPr>
      </w:pPr>
    </w:p>
    <w:p w14:paraId="3E8331E5" w14:textId="77777777" w:rsidR="00A36465" w:rsidRPr="00A06560" w:rsidRDefault="00A36465" w:rsidP="00A36465">
      <w:pPr>
        <w:ind w:left="720"/>
        <w:jc w:val="both"/>
        <w:rPr>
          <w:rFonts w:cs="Arial"/>
          <w:color w:val="000000"/>
          <w:lang w:val="id-ID"/>
        </w:rPr>
      </w:pPr>
      <w:bookmarkStart w:id="9" w:name="_Hlk15585121"/>
      <w:r w:rsidRPr="00A06560">
        <w:rPr>
          <w:rFonts w:cs="Arial"/>
          <w:color w:val="000000"/>
          <w:lang w:val="id-ID"/>
        </w:rPr>
        <w:t xml:space="preserve">Tuliskan prestasi </w:t>
      </w:r>
      <w:r>
        <w:rPr>
          <w:rFonts w:cs="Arial"/>
          <w:color w:val="000000"/>
        </w:rPr>
        <w:t>non</w:t>
      </w:r>
      <w:r w:rsidRPr="00A06560">
        <w:rPr>
          <w:rFonts w:cs="Arial"/>
          <w:color w:val="000000"/>
          <w:lang w:val="id-ID"/>
        </w:rPr>
        <w:t xml:space="preserve">akademik yang dicapai mahasiswa </w:t>
      </w:r>
      <w:r>
        <w:rPr>
          <w:rFonts w:cs="Arial"/>
          <w:color w:val="000000"/>
        </w:rPr>
        <w:t xml:space="preserve">Program </w:t>
      </w:r>
      <w:proofErr w:type="spellStart"/>
      <w:r>
        <w:rPr>
          <w:rFonts w:cs="Arial"/>
          <w:color w:val="000000"/>
        </w:rPr>
        <w:t>Studi</w:t>
      </w:r>
      <w:proofErr w:type="spellEnd"/>
      <w:r>
        <w:rPr>
          <w:rFonts w:cs="Arial"/>
          <w:color w:val="000000"/>
        </w:rPr>
        <w:t xml:space="preserve"> </w:t>
      </w:r>
      <w:r w:rsidRPr="00A06560">
        <w:rPr>
          <w:rFonts w:cs="Arial"/>
          <w:color w:val="000000"/>
          <w:lang w:val="id-ID"/>
        </w:rPr>
        <w:t xml:space="preserve">dalam </w:t>
      </w:r>
      <w:r>
        <w:rPr>
          <w:rFonts w:cs="Arial"/>
          <w:color w:val="000000"/>
          <w:lang w:val="id-ID"/>
        </w:rPr>
        <w:t xml:space="preserve">5 </w:t>
      </w:r>
      <w:r w:rsidRPr="00A06560">
        <w:rPr>
          <w:rFonts w:cs="Arial"/>
          <w:color w:val="000000"/>
          <w:lang w:val="id-ID"/>
        </w:rPr>
        <w:t xml:space="preserve">tahun terakhir dengan mengikuti format </w:t>
      </w: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.b.</w:t>
      </w:r>
      <w:r>
        <w:rPr>
          <w:rFonts w:cs="Arial"/>
        </w:rPr>
        <w:t xml:space="preserve">2) </w:t>
      </w:r>
      <w:r>
        <w:rPr>
          <w:rFonts w:cs="Arial"/>
          <w:color w:val="000000"/>
          <w:lang w:val="id-ID"/>
        </w:rPr>
        <w:t>berikut ini.</w:t>
      </w:r>
      <w:r w:rsidRPr="00A06560">
        <w:rPr>
          <w:rFonts w:cs="Arial"/>
          <w:color w:val="000000"/>
          <w:lang w:val="id-ID"/>
        </w:rPr>
        <w:t xml:space="preserve"> </w:t>
      </w:r>
      <w:bookmarkEnd w:id="9"/>
      <w:r w:rsidRPr="00A06560">
        <w:rPr>
          <w:rFonts w:cs="Arial"/>
          <w:color w:val="000000"/>
          <w:lang w:val="id-ID"/>
        </w:rPr>
        <w:t>Data dilengkapi dengan keterangan kegiatan yang diikuti (nama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kegiatan</w:t>
      </w:r>
      <w:proofErr w:type="spellEnd"/>
      <w:r w:rsidRPr="00A06560">
        <w:rPr>
          <w:rFonts w:cs="Arial"/>
          <w:color w:val="000000"/>
          <w:lang w:val="id-ID"/>
        </w:rPr>
        <w:t xml:space="preserve">, </w:t>
      </w:r>
      <w:proofErr w:type="spellStart"/>
      <w:r>
        <w:rPr>
          <w:rFonts w:cs="Arial"/>
          <w:color w:val="000000"/>
        </w:rPr>
        <w:t>tahun</w:t>
      </w:r>
      <w:proofErr w:type="spellEnd"/>
      <w:r>
        <w:rPr>
          <w:rFonts w:cs="Arial"/>
          <w:color w:val="000000"/>
        </w:rPr>
        <w:t xml:space="preserve">, </w:t>
      </w:r>
      <w:r w:rsidRPr="00A06560">
        <w:rPr>
          <w:rFonts w:cs="Arial"/>
          <w:color w:val="000000"/>
          <w:lang w:val="id-ID"/>
        </w:rPr>
        <w:t>tingkat</w:t>
      </w:r>
      <w:r>
        <w:rPr>
          <w:rFonts w:cs="Arial"/>
          <w:color w:val="000000"/>
        </w:rPr>
        <w:t xml:space="preserve">, dan </w:t>
      </w:r>
      <w:proofErr w:type="spellStart"/>
      <w:r>
        <w:rPr>
          <w:rFonts w:cs="Arial"/>
          <w:color w:val="000000"/>
        </w:rPr>
        <w:t>prestasi</w:t>
      </w:r>
      <w:proofErr w:type="spellEnd"/>
      <w:r>
        <w:rPr>
          <w:rFonts w:cs="Arial"/>
          <w:color w:val="000000"/>
        </w:rPr>
        <w:t xml:space="preserve"> yang </w:t>
      </w:r>
      <w:proofErr w:type="spellStart"/>
      <w:r>
        <w:rPr>
          <w:rFonts w:cs="Arial"/>
          <w:color w:val="000000"/>
        </w:rPr>
        <w:t>dicapai</w:t>
      </w:r>
      <w:proofErr w:type="spellEnd"/>
      <w:r w:rsidRPr="00A06560">
        <w:rPr>
          <w:rFonts w:cs="Arial"/>
          <w:color w:val="000000"/>
          <w:lang w:val="id-ID"/>
        </w:rPr>
        <w:t>).</w:t>
      </w:r>
    </w:p>
    <w:p w14:paraId="4A1DFDE0" w14:textId="77777777" w:rsidR="00A36465" w:rsidRDefault="00A36465" w:rsidP="00A36465">
      <w:pPr>
        <w:rPr>
          <w:rFonts w:cs="Arial"/>
        </w:rPr>
      </w:pPr>
    </w:p>
    <w:p w14:paraId="7BA1527D" w14:textId="77777777" w:rsidR="00A36465" w:rsidRDefault="00A36465" w:rsidP="00A36465">
      <w:pPr>
        <w:ind w:left="425" w:firstLine="295"/>
        <w:rPr>
          <w:rFonts w:cs="Arial"/>
        </w:rPr>
      </w:pP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.b.</w:t>
      </w:r>
      <w:r>
        <w:rPr>
          <w:rFonts w:cs="Arial"/>
        </w:rPr>
        <w:t>2)</w:t>
      </w:r>
      <w:r w:rsidRPr="00A06560">
        <w:rPr>
          <w:rFonts w:cs="Arial"/>
          <w:lang w:val="id-ID"/>
        </w:rPr>
        <w:t xml:space="preserve"> Prestasi </w:t>
      </w:r>
      <w:proofErr w:type="spellStart"/>
      <w:r>
        <w:rPr>
          <w:rFonts w:cs="Arial"/>
        </w:rPr>
        <w:t>Nonakademik</w:t>
      </w:r>
      <w:proofErr w:type="spellEnd"/>
      <w:r>
        <w:rPr>
          <w:rFonts w:cs="Arial"/>
        </w:rPr>
        <w:t xml:space="preserve"> </w:t>
      </w:r>
      <w:r w:rsidRPr="00A06560">
        <w:rPr>
          <w:rFonts w:cs="Arial"/>
          <w:lang w:val="id-ID"/>
        </w:rPr>
        <w:t>Mahasiswa</w:t>
      </w:r>
    </w:p>
    <w:tbl>
      <w:tblPr>
        <w:tblW w:w="8334" w:type="dxa"/>
        <w:tblInd w:w="733" w:type="dxa"/>
        <w:tblLook w:val="04A0" w:firstRow="1" w:lastRow="0" w:firstColumn="1" w:lastColumn="0" w:noHBand="0" w:noVBand="1"/>
      </w:tblPr>
      <w:tblGrid>
        <w:gridCol w:w="620"/>
        <w:gridCol w:w="1761"/>
        <w:gridCol w:w="1701"/>
        <w:gridCol w:w="972"/>
        <w:gridCol w:w="893"/>
        <w:gridCol w:w="992"/>
        <w:gridCol w:w="1395"/>
      </w:tblGrid>
      <w:tr w:rsidR="00A36465" w:rsidRPr="00B6312E" w14:paraId="66192DCD" w14:textId="77777777" w:rsidTr="00AD4B5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676A0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C3A7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 xml:space="preserve">Nama 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Kegiatan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B83F4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Tahun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Perolehan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2220E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Tingkat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541E3E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Prestasi</w:t>
            </w:r>
            <w:proofErr w:type="spellEnd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yang </w:t>
            </w:r>
            <w:proofErr w:type="spellStart"/>
            <w:r w:rsidRPr="00B6312E">
              <w:rPr>
                <w:rFonts w:eastAsia="Times New Roman" w:cs="Arial"/>
                <w:b/>
                <w:color w:val="000000"/>
                <w:sz w:val="18"/>
                <w:szCs w:val="20"/>
              </w:rPr>
              <w:t>Dicapai</w:t>
            </w:r>
            <w:proofErr w:type="spellEnd"/>
          </w:p>
        </w:tc>
      </w:tr>
      <w:tr w:rsidR="00A36465" w:rsidRPr="00B6312E" w14:paraId="249546FE" w14:textId="77777777" w:rsidTr="00AD4B5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F064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0FF2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6A477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44DCE5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Lokal</w:t>
            </w:r>
            <w:proofErr w:type="spellEnd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B4BA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Nasio-nal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F144DD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Interna-</w:t>
            </w:r>
            <w:proofErr w:type="spellStart"/>
            <w:r w:rsidRPr="00B6312E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sional</w:t>
            </w:r>
            <w:proofErr w:type="spellEnd"/>
          </w:p>
        </w:tc>
        <w:tc>
          <w:tcPr>
            <w:tcW w:w="139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BC945" w14:textId="77777777" w:rsidR="00A36465" w:rsidRPr="00B6312E" w:rsidRDefault="00A36465" w:rsidP="00AD4B50">
            <w:pP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A36465" w:rsidRPr="00515379" w14:paraId="5DC2153C" w14:textId="77777777" w:rsidTr="00AD4B50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13978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5379">
              <w:rPr>
                <w:rFonts w:eastAsia="Times New Roman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771A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5379">
              <w:rPr>
                <w:rFonts w:eastAsia="Times New Roman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63F75C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5793C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8D374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34EF1D" w14:textId="77777777" w:rsidR="00A36465" w:rsidRPr="00515379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633E7" w14:textId="77777777" w:rsidR="00A36465" w:rsidRDefault="00A36465" w:rsidP="00AD4B50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A36465" w:rsidRPr="00B6312E" w14:paraId="78B53AAF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35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E465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C24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9BA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186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07BC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6D9E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568A2193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482E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940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C3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EA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BA7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8C1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5A2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12E9B665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EB35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BD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0A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5E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C3A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5317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360E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7DB9B9EF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BF6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9D8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0645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D87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12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C31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E08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5D32F500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F671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273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49F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1173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EDD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851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71C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6289F2A4" w14:textId="77777777" w:rsidTr="00AD4B50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D7B2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…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135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B46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15C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399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E1DE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6312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3E0F4" w14:textId="77777777" w:rsidR="00A36465" w:rsidRPr="00B6312E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B6312E" w14:paraId="718B5406" w14:textId="77777777" w:rsidTr="00AD4B50"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5D1C" w14:textId="77777777" w:rsidR="00A36465" w:rsidRPr="00B6312E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B6312E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EBB7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9E93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581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5AA19" w14:textId="77777777" w:rsidR="00A36465" w:rsidRPr="00B6312E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09236D4F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2F251E62" w14:textId="77777777" w:rsidR="00A36465" w:rsidRPr="00B32DCB" w:rsidRDefault="00A36465" w:rsidP="00A364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 xml:space="preserve">1) </w:t>
      </w:r>
      <w:r>
        <w:rPr>
          <w:rFonts w:cs="Arial"/>
        </w:rPr>
        <w:t xml:space="preserve">Beri </w:t>
      </w:r>
      <w:proofErr w:type="spellStart"/>
      <w:r>
        <w:rPr>
          <w:rFonts w:cs="Arial"/>
        </w:rPr>
        <w:t>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centang</w:t>
      </w:r>
      <w:proofErr w:type="spellEnd"/>
      <w:r>
        <w:rPr>
          <w:rFonts w:cs="Arial"/>
        </w:rPr>
        <w:t xml:space="preserve"> V pada </w:t>
      </w:r>
      <w:proofErr w:type="spellStart"/>
      <w:r>
        <w:rPr>
          <w:rFonts w:cs="Arial"/>
        </w:rPr>
        <w:t>kolom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>.</w:t>
      </w:r>
    </w:p>
    <w:p w14:paraId="3E0B4F4C" w14:textId="77777777" w:rsidR="00A36465" w:rsidRDefault="00A36465" w:rsidP="00A36465">
      <w:pPr>
        <w:rPr>
          <w:rFonts w:cs="Arial"/>
        </w:rPr>
      </w:pPr>
    </w:p>
    <w:p w14:paraId="52EDEB34" w14:textId="77777777" w:rsidR="00A36465" w:rsidRDefault="00A36465" w:rsidP="00A3646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C650681" w14:textId="77777777" w:rsidR="00A36465" w:rsidRPr="00BA1CF7" w:rsidRDefault="00A36465" w:rsidP="00A36465">
      <w:pPr>
        <w:pStyle w:val="ListParagraph"/>
        <w:numPr>
          <w:ilvl w:val="0"/>
          <w:numId w:val="34"/>
        </w:numPr>
        <w:rPr>
          <w:rFonts w:cs="Arial"/>
          <w:b/>
          <w:lang w:val="id-ID"/>
        </w:rPr>
      </w:pPr>
      <w:proofErr w:type="spellStart"/>
      <w:r>
        <w:rPr>
          <w:rFonts w:cs="Arial"/>
          <w:b/>
        </w:rPr>
        <w:lastRenderedPageBreak/>
        <w:t>Efektivitas</w:t>
      </w:r>
      <w:proofErr w:type="spellEnd"/>
      <w:r>
        <w:rPr>
          <w:rFonts w:cs="Arial"/>
          <w:b/>
        </w:rPr>
        <w:t xml:space="preserve"> dan </w:t>
      </w:r>
      <w:proofErr w:type="spellStart"/>
      <w:r>
        <w:rPr>
          <w:rFonts w:cs="Arial"/>
          <w:b/>
        </w:rPr>
        <w:t>Produktivitas</w:t>
      </w:r>
      <w:proofErr w:type="spellEnd"/>
      <w:r>
        <w:rPr>
          <w:rFonts w:cs="Arial"/>
          <w:b/>
        </w:rPr>
        <w:t xml:space="preserve"> Pendidikan</w:t>
      </w:r>
    </w:p>
    <w:p w14:paraId="1AB749D3" w14:textId="77777777" w:rsidR="00A36465" w:rsidRPr="00A06560" w:rsidRDefault="00A36465" w:rsidP="00A36465">
      <w:pPr>
        <w:ind w:right="3" w:firstLine="709"/>
        <w:rPr>
          <w:rFonts w:cs="Arial"/>
          <w:lang w:val="id-ID"/>
        </w:rPr>
      </w:pPr>
    </w:p>
    <w:p w14:paraId="0497D7A8" w14:textId="77777777" w:rsidR="00A36465" w:rsidRPr="00BA1CF7" w:rsidRDefault="00A36465" w:rsidP="00A36465">
      <w:pPr>
        <w:ind w:left="720"/>
        <w:jc w:val="both"/>
        <w:rPr>
          <w:rFonts w:cs="Arial"/>
          <w:color w:val="000000"/>
          <w:lang w:val="id-ID"/>
        </w:rPr>
      </w:pPr>
      <w:r w:rsidRPr="00BA1CF7">
        <w:rPr>
          <w:rFonts w:cs="Arial"/>
          <w:color w:val="000000"/>
          <w:lang w:val="id-ID"/>
        </w:rPr>
        <w:t xml:space="preserve">Tuliskan masa studi lulusan untuk dengan mengikuti format </w:t>
      </w: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</w:t>
      </w:r>
      <w:r>
        <w:rPr>
          <w:rFonts w:cs="Arial"/>
        </w:rPr>
        <w:t>c</w:t>
      </w:r>
      <w:r w:rsidRPr="00BA1CF7">
        <w:rPr>
          <w:rFonts w:cs="Arial"/>
          <w:color w:val="000000"/>
          <w:lang w:val="id-ID"/>
        </w:rPr>
        <w:t xml:space="preserve"> </w:t>
      </w:r>
      <w:r>
        <w:rPr>
          <w:rFonts w:cs="Arial"/>
          <w:color w:val="000000"/>
          <w:lang w:val="id-ID"/>
        </w:rPr>
        <w:t>berikut ini.</w:t>
      </w:r>
    </w:p>
    <w:p w14:paraId="5038FDC1" w14:textId="77777777" w:rsidR="00A36465" w:rsidRDefault="00A36465" w:rsidP="00A36465">
      <w:pPr>
        <w:rPr>
          <w:rFonts w:cs="Arial"/>
          <w:lang w:val="id-ID"/>
        </w:rPr>
      </w:pPr>
    </w:p>
    <w:p w14:paraId="356BB805" w14:textId="77777777" w:rsidR="00A36465" w:rsidRDefault="00A36465" w:rsidP="00A36465">
      <w:pPr>
        <w:ind w:left="425" w:firstLine="295"/>
        <w:rPr>
          <w:rFonts w:cs="Arial"/>
        </w:rPr>
      </w:pP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</w:t>
      </w:r>
      <w:r>
        <w:rPr>
          <w:rFonts w:cs="Arial"/>
        </w:rPr>
        <w:t>c</w:t>
      </w:r>
      <w:r w:rsidRPr="00A06560">
        <w:rPr>
          <w:rFonts w:cs="Arial"/>
          <w:lang w:val="id-ID"/>
        </w:rPr>
        <w:t xml:space="preserve">. </w:t>
      </w:r>
      <w:r>
        <w:rPr>
          <w:rFonts w:cs="Arial"/>
        </w:rPr>
        <w:t xml:space="preserve">Masa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Lulusan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</w:p>
    <w:p w14:paraId="007F68AB" w14:textId="77777777" w:rsidR="00A36465" w:rsidRDefault="00A36465" w:rsidP="00A36465">
      <w:pPr>
        <w:ind w:left="425" w:firstLine="295"/>
        <w:rPr>
          <w:rFonts w:cs="Arial"/>
        </w:rPr>
      </w:pPr>
    </w:p>
    <w:p w14:paraId="32DF1B39" w14:textId="77777777" w:rsidR="00A36465" w:rsidRPr="006C2248" w:rsidRDefault="00A36465" w:rsidP="00A36465">
      <w:pPr>
        <w:ind w:left="720"/>
        <w:rPr>
          <w:rFonts w:cs="Arial"/>
          <w:u w:val="single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</w:p>
    <w:tbl>
      <w:tblPr>
        <w:tblW w:w="76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709"/>
        <w:gridCol w:w="709"/>
        <w:gridCol w:w="709"/>
        <w:gridCol w:w="708"/>
        <w:gridCol w:w="709"/>
        <w:gridCol w:w="992"/>
        <w:gridCol w:w="993"/>
      </w:tblGrid>
      <w:tr w:rsidR="00A36465" w:rsidRPr="000B3238" w14:paraId="527D5EAD" w14:textId="77777777" w:rsidTr="00AD4B5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42EE7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0B3238">
              <w:rPr>
                <w:rFonts w:cs="Arial"/>
                <w:b/>
                <w:bCs/>
                <w:sz w:val="18"/>
                <w:szCs w:val="18"/>
              </w:rPr>
              <w:t>Tahun</w:t>
            </w:r>
            <w:proofErr w:type="spellEnd"/>
            <w:r w:rsidRPr="000B3238">
              <w:rPr>
                <w:rFonts w:cs="Arial"/>
                <w:b/>
                <w:bCs/>
                <w:sz w:val="18"/>
                <w:szCs w:val="18"/>
              </w:rPr>
              <w:t xml:space="preserve"> Masuk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8270C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Jumlah Mahasiswa Diterima </w:t>
            </w:r>
            <w:r w:rsidRPr="000B3238">
              <w:rPr>
                <w:rFonts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EF8B8" w14:textId="77777777" w:rsidR="00A36465" w:rsidRPr="000B3238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8AF19" w14:textId="77777777" w:rsidR="00A36465" w:rsidRPr="000B3238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Jumlah Lulusan s.d. </w:t>
            </w:r>
          </w:p>
          <w:p w14:paraId="3971F620" w14:textId="77777777" w:rsidR="00A36465" w:rsidRPr="000B3238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fi-FI"/>
              </w:rPr>
              <w:t>A</w:t>
            </w:r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>khir</w:t>
            </w:r>
            <w:r w:rsidRPr="000B32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B3238">
              <w:rPr>
                <w:rFonts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EB43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fi-FI"/>
              </w:rPr>
              <w:t>Rata-rata Masa Studi</w:t>
            </w:r>
          </w:p>
        </w:tc>
      </w:tr>
      <w:tr w:rsidR="00A36465" w:rsidRPr="000B3238" w14:paraId="14279442" w14:textId="77777777" w:rsidTr="00AD4B50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A5FDEC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10B0FDE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6C75EB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0B3238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cs="Arial"/>
                <w:b/>
                <w:bCs/>
                <w:sz w:val="18"/>
                <w:szCs w:val="18"/>
              </w:rPr>
              <w:t>TS-4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F469AD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0B3238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86D941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0B3238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9706D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0B3238">
              <w:rPr>
                <w:rFonts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AC8F5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3238">
              <w:rPr>
                <w:rFonts w:cs="Arial"/>
                <w:b/>
                <w:bCs/>
                <w:sz w:val="18"/>
                <w:szCs w:val="18"/>
              </w:rPr>
              <w:t>Akhir 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C4428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FAB9E" w14:textId="77777777" w:rsidR="00A36465" w:rsidRPr="000B3238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36465" w:rsidRPr="00B6312E" w14:paraId="7E5ADD6F" w14:textId="77777777" w:rsidTr="00AD4B50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6F62DF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0D602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8EF220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EBA8F0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CEE02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038F13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4CFA1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E138D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70EDAC" w14:textId="77777777" w:rsidR="00A36465" w:rsidRPr="00B6312E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B6312E">
              <w:rPr>
                <w:rFonts w:cs="Arial"/>
                <w:bCs/>
                <w:sz w:val="16"/>
                <w:szCs w:val="18"/>
              </w:rPr>
              <w:t>9</w:t>
            </w:r>
          </w:p>
        </w:tc>
      </w:tr>
      <w:tr w:rsidR="00A36465" w:rsidRPr="0086339D" w14:paraId="45C858C3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EDF87C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B558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D3B409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AE602F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ACDDA4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BFAC00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366A86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A14716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30D782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</w:tr>
      <w:tr w:rsidR="00A36465" w:rsidRPr="0086339D" w14:paraId="4FF043E6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021612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733A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244DE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48FFD1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8AE8D7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9DF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6B8AB6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B56BFD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FCBD1F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</w:tr>
      <w:tr w:rsidR="00A36465" w:rsidRPr="0086339D" w14:paraId="510E68C7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69AF23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B0BA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388F56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F9FD3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3235E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708C18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804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3C5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DBF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</w:tr>
    </w:tbl>
    <w:p w14:paraId="30D685D1" w14:textId="77777777" w:rsidR="00A36465" w:rsidRDefault="00A36465" w:rsidP="00A36465">
      <w:pPr>
        <w:ind w:left="425" w:firstLine="295"/>
        <w:rPr>
          <w:rFonts w:cs="Arial"/>
        </w:rPr>
      </w:pPr>
    </w:p>
    <w:p w14:paraId="30D86F81" w14:textId="77777777" w:rsidR="00A36465" w:rsidRPr="006C2248" w:rsidRDefault="00A36465" w:rsidP="00A36465">
      <w:pPr>
        <w:ind w:left="720"/>
        <w:rPr>
          <w:rFonts w:cs="Arial"/>
          <w:u w:val="single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proofErr w:type="spellStart"/>
      <w:r>
        <w:rPr>
          <w:rFonts w:cs="Arial"/>
          <w:u w:val="single"/>
        </w:rPr>
        <w:t>Sarjana</w:t>
      </w:r>
      <w:proofErr w:type="spellEnd"/>
      <w:r w:rsidRPr="006C2248"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Terapan</w:t>
      </w:r>
      <w:proofErr w:type="spellEnd"/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A36465" w:rsidRPr="008B55CD" w14:paraId="0A5C5619" w14:textId="77777777" w:rsidTr="00AD4B5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A73C3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Tahun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</w:rPr>
              <w:t xml:space="preserve"> Masuk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001E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Jumlah Mahasiswa Diterima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9578A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id-ID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01E66" w14:textId="77777777" w:rsidR="00A36465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Jumlah Lulusan s.d.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13EB2405" w14:textId="77777777" w:rsidR="00A36465" w:rsidRPr="008B55CD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A</w:t>
            </w: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khir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D19C0C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Rata-rata Masa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Studi</w:t>
            </w:r>
            <w:proofErr w:type="spellEnd"/>
          </w:p>
        </w:tc>
      </w:tr>
      <w:tr w:rsidR="00A36465" w:rsidRPr="008B55CD" w14:paraId="1EDD3EB3" w14:textId="77777777" w:rsidTr="00AD4B50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FB97A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A5B403B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BBF923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51AE86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</w:rPr>
              <w:t xml:space="preserve"> TS-5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A1196E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</w:rPr>
              <w:t xml:space="preserve"> TS-4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596722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6327C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5B7C31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B81FAB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3C1FB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5925F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36465" w:rsidRPr="0086339D" w14:paraId="75866275" w14:textId="77777777" w:rsidTr="00AD4B50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BB19FE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0EB42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AE0F7A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94A69D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C8D96F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4A4FAB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DF0C83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F0030A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15D70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A847B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920A7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11</w:t>
            </w:r>
          </w:p>
        </w:tc>
      </w:tr>
      <w:tr w:rsidR="00A36465" w:rsidRPr="0086339D" w14:paraId="1BD4DBF9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7C2C43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CB0D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0C7ADB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D1E1D3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D13352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AA9831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9D93FA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42A12F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2E46DD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616E5D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D3DD12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</w:tr>
      <w:tr w:rsidR="00A36465" w:rsidRPr="0086339D" w14:paraId="1DBF5820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07B087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969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7C057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DA925D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DBB92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81BC4F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EAB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AC82" w14:textId="77777777" w:rsidR="00A36465" w:rsidRPr="0086339D" w:rsidRDefault="00A36465" w:rsidP="00AD4B50">
            <w:pPr>
              <w:rPr>
                <w:rFonts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7BD0C4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04CB5D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FA98A8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</w:tr>
      <w:tr w:rsidR="00A36465" w:rsidRPr="0086339D" w14:paraId="102B520C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A4771A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F21E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A4249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DDF1C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C500EE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15013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9C9C9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F0F8A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741412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8F5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091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</w:tr>
      <w:tr w:rsidR="00A36465" w:rsidRPr="0086339D" w14:paraId="09D6D244" w14:textId="77777777" w:rsidTr="00AD4B50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F741E4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18"/>
              </w:rPr>
            </w:pPr>
            <w:r w:rsidRPr="0086339D">
              <w:rPr>
                <w:rFonts w:cs="Arial"/>
                <w:sz w:val="20"/>
                <w:szCs w:val="18"/>
              </w:rPr>
              <w:t>TS-3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B61F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2AB7C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79A75D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16633E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A0DCE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047DE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1D3AE" w14:textId="77777777" w:rsidR="00A36465" w:rsidRPr="0086339D" w:rsidRDefault="00A36465" w:rsidP="00AD4B5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7B7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AE9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7E9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18"/>
              </w:rPr>
            </w:pPr>
          </w:p>
        </w:tc>
      </w:tr>
    </w:tbl>
    <w:p w14:paraId="114D2C29" w14:textId="77777777" w:rsidR="00A36465" w:rsidRDefault="00A36465" w:rsidP="00A36465">
      <w:pPr>
        <w:ind w:left="425" w:firstLine="295"/>
        <w:rPr>
          <w:rFonts w:cs="Arial"/>
        </w:rPr>
      </w:pPr>
    </w:p>
    <w:p w14:paraId="58A3DB60" w14:textId="77777777" w:rsidR="00A36465" w:rsidRPr="006C2248" w:rsidRDefault="00A36465" w:rsidP="00A36465">
      <w:pPr>
        <w:ind w:left="720"/>
        <w:rPr>
          <w:rFonts w:cs="Arial"/>
          <w:u w:val="single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r>
        <w:rPr>
          <w:rFonts w:cs="Arial"/>
          <w:u w:val="single"/>
        </w:rPr>
        <w:t>Magister</w:t>
      </w:r>
      <w:r w:rsidRPr="006C2248">
        <w:rPr>
          <w:rFonts w:cs="Arial"/>
          <w:u w:val="single"/>
        </w:rPr>
        <w:t>/</w:t>
      </w:r>
      <w:r>
        <w:rPr>
          <w:rFonts w:cs="Arial"/>
          <w:u w:val="single"/>
        </w:rPr>
        <w:t xml:space="preserve">Magister </w:t>
      </w:r>
      <w:proofErr w:type="spellStart"/>
      <w:r w:rsidRPr="006C2248">
        <w:rPr>
          <w:rFonts w:cs="Arial"/>
          <w:u w:val="single"/>
        </w:rPr>
        <w:t>Terapan</w:t>
      </w:r>
      <w:proofErr w:type="spellEnd"/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850"/>
        <w:gridCol w:w="851"/>
        <w:gridCol w:w="850"/>
        <w:gridCol w:w="851"/>
        <w:gridCol w:w="1134"/>
        <w:gridCol w:w="1134"/>
      </w:tblGrid>
      <w:tr w:rsidR="00A36465" w:rsidRPr="0086339D" w14:paraId="212F398F" w14:textId="77777777" w:rsidTr="00AD4B50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D618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86339D">
              <w:rPr>
                <w:rFonts w:cs="Arial"/>
                <w:b/>
                <w:bCs/>
                <w:sz w:val="18"/>
                <w:szCs w:val="20"/>
              </w:rPr>
              <w:t>Tahun</w:t>
            </w:r>
            <w:proofErr w:type="spellEnd"/>
            <w:r w:rsidRPr="0086339D">
              <w:rPr>
                <w:rFonts w:cs="Arial"/>
                <w:b/>
                <w:bCs/>
                <w:sz w:val="18"/>
                <w:szCs w:val="20"/>
              </w:rPr>
              <w:t xml:space="preserve"> Masuk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1B33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vertAlign w:val="superscript"/>
                <w:lang w:val="fi-FI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fi-FI"/>
              </w:rPr>
              <w:t xml:space="preserve">Jumlah Mahasiswa Diterima </w:t>
            </w:r>
            <w:r w:rsidRPr="0086339D">
              <w:rPr>
                <w:rFonts w:cs="Arial"/>
                <w:b/>
                <w:bCs/>
                <w:sz w:val="18"/>
                <w:szCs w:val="20"/>
                <w:vertAlign w:val="superscript"/>
                <w:lang w:val="fi-FI"/>
              </w:rPr>
              <w:t>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5747C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fi-FI"/>
              </w:rPr>
              <w:t>Jumlah Mahasiswa yang Lulus pada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25D63" w14:textId="77777777" w:rsidR="00A36465" w:rsidRPr="0086339D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fi-FI"/>
              </w:rPr>
              <w:t xml:space="preserve">Jumlah Lulusan s.d. </w:t>
            </w:r>
          </w:p>
          <w:p w14:paraId="64457C7A" w14:textId="77777777" w:rsidR="00A36465" w:rsidRPr="0086339D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fi-FI"/>
              </w:rPr>
              <w:t>A</w:t>
            </w:r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>khir</w:t>
            </w:r>
            <w:r w:rsidRPr="0086339D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Pr="0086339D">
              <w:rPr>
                <w:rFonts w:cs="Arial"/>
                <w:b/>
                <w:bCs/>
                <w:sz w:val="18"/>
                <w:szCs w:val="20"/>
                <w:lang w:val="fi-FI"/>
              </w:rPr>
              <w:t>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5392C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fi-FI"/>
              </w:rPr>
              <w:t>Rata-rata Masa Studi</w:t>
            </w:r>
          </w:p>
        </w:tc>
      </w:tr>
      <w:tr w:rsidR="00A36465" w:rsidRPr="0086339D" w14:paraId="41959DBD" w14:textId="77777777" w:rsidTr="00AD4B50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FDDFF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fi-FI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AB43834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DD2869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>A</w:t>
            </w:r>
            <w:proofErr w:type="spellStart"/>
            <w:r w:rsidRPr="0086339D">
              <w:rPr>
                <w:rFonts w:cs="Arial"/>
                <w:b/>
                <w:bCs/>
                <w:sz w:val="18"/>
                <w:szCs w:val="20"/>
              </w:rPr>
              <w:t>khir</w:t>
            </w:r>
            <w:proofErr w:type="spellEnd"/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cs="Arial"/>
                <w:b/>
                <w:bCs/>
                <w:sz w:val="18"/>
                <w:szCs w:val="20"/>
              </w:rPr>
              <w:t>TS-3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64385C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>A</w:t>
            </w:r>
            <w:proofErr w:type="spellStart"/>
            <w:r w:rsidRPr="0086339D">
              <w:rPr>
                <w:rFonts w:cs="Arial"/>
                <w:b/>
                <w:bCs/>
                <w:sz w:val="18"/>
                <w:szCs w:val="20"/>
              </w:rPr>
              <w:t>khir</w:t>
            </w:r>
            <w:proofErr w:type="spellEnd"/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D2F0C5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>A</w:t>
            </w:r>
            <w:proofErr w:type="spellStart"/>
            <w:r w:rsidRPr="0086339D">
              <w:rPr>
                <w:rFonts w:cs="Arial"/>
                <w:b/>
                <w:bCs/>
                <w:sz w:val="18"/>
                <w:szCs w:val="20"/>
              </w:rPr>
              <w:t>khir</w:t>
            </w:r>
            <w:proofErr w:type="spellEnd"/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6B9D1F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86339D">
              <w:rPr>
                <w:rFonts w:cs="Arial"/>
                <w:b/>
                <w:bCs/>
                <w:sz w:val="18"/>
                <w:szCs w:val="20"/>
                <w:lang w:val="id-ID"/>
              </w:rPr>
              <w:t xml:space="preserve">Akhir </w:t>
            </w:r>
            <w:r w:rsidRPr="0086339D">
              <w:rPr>
                <w:rFonts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762CA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59F85" w14:textId="77777777" w:rsidR="00A36465" w:rsidRPr="0086339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A36465" w:rsidRPr="0086339D" w14:paraId="1812531D" w14:textId="77777777" w:rsidTr="00AD4B50">
        <w:trPr>
          <w:cantSplit/>
        </w:trPr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12F35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0CCC09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FC4F8F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84F610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0D134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68870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6D14A5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BDBD41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86339D">
              <w:rPr>
                <w:rFonts w:cs="Arial"/>
                <w:bCs/>
                <w:sz w:val="16"/>
                <w:szCs w:val="20"/>
              </w:rPr>
              <w:t>8</w:t>
            </w:r>
          </w:p>
        </w:tc>
      </w:tr>
      <w:tr w:rsidR="00A36465" w:rsidRPr="006C2248" w14:paraId="16156F91" w14:textId="77777777" w:rsidTr="00AD4B50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0B339D" w14:textId="77777777" w:rsidR="00A36465" w:rsidRPr="006C2248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6C2248">
              <w:rPr>
                <w:rFonts w:cs="Arial"/>
                <w:sz w:val="20"/>
                <w:szCs w:val="20"/>
              </w:rPr>
              <w:t>TS-3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CABA" w14:textId="77777777" w:rsidR="00A36465" w:rsidRPr="006C2248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B9205B" w14:textId="77777777" w:rsidR="00A36465" w:rsidRPr="006C2248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B1448" w14:textId="77777777" w:rsidR="00A36465" w:rsidRPr="006C2248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E5E419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6C7A08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9274C6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96B11D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</w:tr>
      <w:tr w:rsidR="00A36465" w:rsidRPr="006C2248" w14:paraId="10814E85" w14:textId="77777777" w:rsidTr="00AD4B50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65D2D5" w14:textId="77777777" w:rsidR="00A36465" w:rsidRPr="006C2248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6C2248">
              <w:rPr>
                <w:rFonts w:cs="Arial"/>
                <w:sz w:val="20"/>
                <w:szCs w:val="20"/>
              </w:rPr>
              <w:t>TS-2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2852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559DB1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8F6936" w14:textId="77777777" w:rsidR="00A36465" w:rsidRPr="006C2248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3B9E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81C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99960" w14:textId="77777777" w:rsidR="00A36465" w:rsidRPr="006C2248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DE259" w14:textId="77777777" w:rsidR="00A36465" w:rsidRPr="006C2248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A36465" w:rsidRPr="006C2248" w14:paraId="4EC6858C" w14:textId="77777777" w:rsidTr="00AD4B50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AE0428" w14:textId="77777777" w:rsidR="00A36465" w:rsidRPr="006C2248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6C2248">
              <w:rPr>
                <w:rFonts w:cs="Arial"/>
                <w:sz w:val="20"/>
                <w:szCs w:val="20"/>
              </w:rPr>
              <w:t>TS-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4314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43A39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A5C2D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ED80F" w14:textId="77777777" w:rsidR="00A36465" w:rsidRPr="006C2248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6349" w14:textId="77777777" w:rsidR="00A36465" w:rsidRPr="006C2248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4F6" w14:textId="77777777" w:rsidR="00A36465" w:rsidRPr="006C2248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91C" w14:textId="77777777" w:rsidR="00A36465" w:rsidRPr="006C2248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30FE258D" w14:textId="77777777" w:rsidR="00A36465" w:rsidRDefault="00A36465" w:rsidP="00A36465">
      <w:pPr>
        <w:ind w:left="425" w:firstLine="295"/>
        <w:rPr>
          <w:rFonts w:cs="Arial"/>
        </w:rPr>
      </w:pPr>
    </w:p>
    <w:p w14:paraId="20F355F6" w14:textId="77777777" w:rsidR="00A36465" w:rsidRPr="006C2248" w:rsidRDefault="00A36465" w:rsidP="00A36465">
      <w:pPr>
        <w:ind w:left="720"/>
        <w:rPr>
          <w:rFonts w:cs="Arial"/>
          <w:u w:val="single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proofErr w:type="spellStart"/>
      <w:r w:rsidRPr="006C2248">
        <w:rPr>
          <w:rFonts w:cs="Arial"/>
          <w:u w:val="single"/>
        </w:rPr>
        <w:t>Doktor</w:t>
      </w:r>
      <w:proofErr w:type="spellEnd"/>
      <w:r w:rsidRPr="006C2248">
        <w:rPr>
          <w:rFonts w:cs="Arial"/>
          <w:u w:val="single"/>
        </w:rPr>
        <w:t>/</w:t>
      </w:r>
      <w:proofErr w:type="spellStart"/>
      <w:r w:rsidRPr="006C2248">
        <w:rPr>
          <w:rFonts w:cs="Arial"/>
          <w:u w:val="single"/>
        </w:rPr>
        <w:t>Doktor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Terapan</w:t>
      </w:r>
      <w:proofErr w:type="spellEnd"/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A36465" w:rsidRPr="008B55CD" w14:paraId="4530B667" w14:textId="77777777" w:rsidTr="00AD4B5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579A3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Tahun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</w:rPr>
              <w:t xml:space="preserve"> Masuk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82FB1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Jumlah Mahasiswa Diterima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6C19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id-ID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C9E8" w14:textId="77777777" w:rsidR="00A36465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Jumlah Lulusan s.d.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371BA66B" w14:textId="77777777" w:rsidR="00A36465" w:rsidRPr="008B55CD" w:rsidRDefault="00A36465" w:rsidP="00AD4B50">
            <w:pPr>
              <w:ind w:left="-117" w:right="-45"/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A</w:t>
            </w: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khir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CC283E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Rata-rata Masa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Studi</w:t>
            </w:r>
            <w:proofErr w:type="spellEnd"/>
          </w:p>
        </w:tc>
      </w:tr>
      <w:tr w:rsidR="00A36465" w:rsidRPr="008B55CD" w14:paraId="43B3E6C3" w14:textId="77777777" w:rsidTr="00AD4B50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26C20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B8AF83E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623CA9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BE0CF1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</w:rPr>
              <w:t xml:space="preserve"> TS-5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034275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</w:rPr>
              <w:t xml:space="preserve"> TS-4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19523B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745F19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712EBB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>A</w:t>
            </w:r>
            <w:proofErr w:type="spellStart"/>
            <w:r w:rsidRPr="008B55CD">
              <w:rPr>
                <w:rFonts w:cs="Arial"/>
                <w:b/>
                <w:bCs/>
                <w:sz w:val="18"/>
                <w:szCs w:val="18"/>
              </w:rPr>
              <w:t>khir</w:t>
            </w:r>
            <w:proofErr w:type="spellEnd"/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1A7E19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55CD">
              <w:rPr>
                <w:rFonts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8B55CD">
              <w:rPr>
                <w:rFonts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44779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69DE4" w14:textId="77777777" w:rsidR="00A36465" w:rsidRPr="008B55CD" w:rsidRDefault="00A36465" w:rsidP="00AD4B5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36465" w:rsidRPr="0086339D" w14:paraId="555AE956" w14:textId="77777777" w:rsidTr="00AD4B50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A895F1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8D3F6D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7229F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88086D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B80F33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2BC397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FB23D7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9AD17A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6312D4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D6433B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DFDB5" w14:textId="77777777" w:rsidR="00A36465" w:rsidRPr="0086339D" w:rsidRDefault="00A36465" w:rsidP="00AD4B50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86339D">
              <w:rPr>
                <w:rFonts w:cs="Arial"/>
                <w:bCs/>
                <w:sz w:val="16"/>
                <w:szCs w:val="18"/>
              </w:rPr>
              <w:t>11</w:t>
            </w:r>
          </w:p>
        </w:tc>
      </w:tr>
      <w:tr w:rsidR="00A36465" w:rsidRPr="0086339D" w14:paraId="2F4C5571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B66754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86339D">
              <w:rPr>
                <w:rFonts w:cs="Arial"/>
                <w:sz w:val="20"/>
                <w:szCs w:val="20"/>
              </w:rPr>
              <w:t>TS-6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C840" w14:textId="77777777" w:rsidR="00A36465" w:rsidRPr="0086339D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5D04B5" w14:textId="77777777" w:rsidR="00A36465" w:rsidRPr="0086339D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A7C35" w14:textId="77777777" w:rsidR="00A36465" w:rsidRPr="0086339D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CBB8D3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07E39A3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760AE4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8C9D26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75B038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F62005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374B30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</w:tr>
      <w:tr w:rsidR="00A36465" w:rsidRPr="0086339D" w14:paraId="315FE931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76A433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86339D">
              <w:rPr>
                <w:rFonts w:cs="Arial"/>
                <w:sz w:val="20"/>
                <w:szCs w:val="20"/>
              </w:rPr>
              <w:t>TS-5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EB54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A1D533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CDDA4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FCDCB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032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3C5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222F4" w14:textId="77777777" w:rsidR="00A36465" w:rsidRPr="0086339D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B3C42F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9F4DF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B3F8E3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A36465" w:rsidRPr="0086339D" w14:paraId="776E7C4A" w14:textId="77777777" w:rsidTr="00AD4B50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81D6A4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86339D">
              <w:rPr>
                <w:rFonts w:cs="Arial"/>
                <w:sz w:val="20"/>
                <w:szCs w:val="20"/>
              </w:rPr>
              <w:t>TS-4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340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9927A4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928CCE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08697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81AD4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E43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364EF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D4016F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CA5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062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A36465" w:rsidRPr="0086339D" w14:paraId="39822686" w14:textId="77777777" w:rsidTr="00AD4B50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4A32807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86339D">
              <w:rPr>
                <w:rFonts w:cs="Arial"/>
                <w:sz w:val="20"/>
                <w:szCs w:val="20"/>
              </w:rPr>
              <w:t>TS-3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C34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683CD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B324D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25A438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9AFB6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6E23C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139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0FC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61D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5F5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A36465" w:rsidRPr="0086339D" w14:paraId="55ACA896" w14:textId="77777777" w:rsidTr="00AD4B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510CB972" w14:textId="77777777" w:rsidR="00A36465" w:rsidRPr="0086339D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86339D">
              <w:rPr>
                <w:rFonts w:cs="Arial"/>
                <w:sz w:val="20"/>
                <w:szCs w:val="20"/>
              </w:rPr>
              <w:t>TS-2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314A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6CCC8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1AF9E2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13C3A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050EB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D04AA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B8B78F" w14:textId="77777777" w:rsidR="00A36465" w:rsidRPr="0086339D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66E5ED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B466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089E46" w14:textId="77777777" w:rsidR="00A36465" w:rsidRPr="0086339D" w:rsidRDefault="00A36465" w:rsidP="00AD4B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5BCC756E" w14:textId="77777777" w:rsidR="00A36465" w:rsidRPr="00F61CDD" w:rsidRDefault="00A36465" w:rsidP="00A36465">
      <w:pPr>
        <w:ind w:left="426" w:firstLine="294"/>
        <w:rPr>
          <w:rFonts w:cs="Arial"/>
          <w:lang w:val="id-ID"/>
        </w:rPr>
      </w:pPr>
      <w:r>
        <w:rPr>
          <w:rFonts w:cs="Arial"/>
          <w:lang w:val="pt-BR"/>
        </w:rPr>
        <w:t>Keterangan</w:t>
      </w:r>
      <w:r w:rsidRPr="00F61CDD">
        <w:rPr>
          <w:rFonts w:cs="Arial"/>
          <w:lang w:val="pt-BR"/>
        </w:rPr>
        <w:t xml:space="preserve">: </w:t>
      </w:r>
    </w:p>
    <w:p w14:paraId="4DC1EF3A" w14:textId="77777777" w:rsidR="00A36465" w:rsidRPr="00F61CDD" w:rsidRDefault="00A36465" w:rsidP="00A36465">
      <w:pPr>
        <w:ind w:left="426" w:firstLine="294"/>
        <w:rPr>
          <w:rFonts w:cs="Arial"/>
        </w:rPr>
      </w:pPr>
      <w:r>
        <w:rPr>
          <w:rFonts w:cs="Arial"/>
          <w:vertAlign w:val="superscript"/>
        </w:rPr>
        <w:t>1</w:t>
      </w:r>
      <w:r w:rsidRPr="00F61CDD">
        <w:rPr>
          <w:rFonts w:cs="Arial"/>
          <w:vertAlign w:val="superscript"/>
          <w:lang w:val="id-ID"/>
        </w:rPr>
        <w:t>)</w:t>
      </w:r>
      <w:r w:rsidRPr="00F61CDD">
        <w:rPr>
          <w:rFonts w:cs="Arial"/>
        </w:rPr>
        <w:t xml:space="preserve"> </w:t>
      </w:r>
      <w:proofErr w:type="spellStart"/>
      <w:r w:rsidRPr="00F61CDD">
        <w:rPr>
          <w:rFonts w:cs="Arial"/>
        </w:rPr>
        <w:t>Tidak</w:t>
      </w:r>
      <w:proofErr w:type="spellEnd"/>
      <w:r w:rsidRPr="00F61CDD">
        <w:rPr>
          <w:rFonts w:cs="Arial"/>
          <w:lang w:val="id-ID"/>
        </w:rPr>
        <w:t xml:space="preserve"> termasuk </w:t>
      </w:r>
      <w:proofErr w:type="spellStart"/>
      <w:r w:rsidRPr="00F61CDD">
        <w:rPr>
          <w:rFonts w:cs="Arial"/>
        </w:rPr>
        <w:t>mahasiswa</w:t>
      </w:r>
      <w:proofErr w:type="spellEnd"/>
      <w:r w:rsidRPr="00F61CDD">
        <w:rPr>
          <w:rFonts w:cs="Arial"/>
        </w:rPr>
        <w:t xml:space="preserve"> transfer.</w:t>
      </w:r>
    </w:p>
    <w:p w14:paraId="24035DFC" w14:textId="77777777" w:rsidR="00A36465" w:rsidRPr="00F61CDD" w:rsidRDefault="00A36465" w:rsidP="00A36465">
      <w:pPr>
        <w:ind w:left="426" w:firstLine="294"/>
        <w:rPr>
          <w:rFonts w:cs="Arial"/>
          <w:lang w:val="id-ID"/>
        </w:rPr>
      </w:pPr>
      <w:r w:rsidRPr="00F61CDD">
        <w:rPr>
          <w:rFonts w:cs="Arial"/>
          <w:lang w:val="id-ID"/>
        </w:rPr>
        <w:t xml:space="preserve">TS = Tahun akademik penuh terakhir. </w:t>
      </w:r>
    </w:p>
    <w:p w14:paraId="30396530" w14:textId="77777777" w:rsidR="00A36465" w:rsidRPr="00F61CDD" w:rsidRDefault="00A36465" w:rsidP="00A36465">
      <w:pPr>
        <w:ind w:left="426" w:firstLine="294"/>
        <w:rPr>
          <w:rFonts w:cs="Arial"/>
          <w:lang w:val="id-ID"/>
        </w:rPr>
      </w:pPr>
      <w:r w:rsidRPr="00F61CDD">
        <w:rPr>
          <w:rFonts w:cs="Arial"/>
          <w:lang w:val="id-ID"/>
        </w:rPr>
        <w:lastRenderedPageBreak/>
        <w:t>TS-n = Tahun akademik n tahun sebelum TS.</w:t>
      </w:r>
    </w:p>
    <w:p w14:paraId="24EBB7B5" w14:textId="77777777" w:rsidR="00A36465" w:rsidRPr="00015D3D" w:rsidRDefault="00A36465" w:rsidP="00A36465">
      <w:pPr>
        <w:pStyle w:val="ListParagraph"/>
        <w:rPr>
          <w:rFonts w:cs="Arial"/>
          <w:b/>
          <w:lang w:val="id-ID"/>
        </w:rPr>
      </w:pPr>
    </w:p>
    <w:p w14:paraId="01F3695C" w14:textId="77777777" w:rsidR="00A36465" w:rsidRPr="00BA1CF7" w:rsidRDefault="00A36465" w:rsidP="00A36465">
      <w:pPr>
        <w:pStyle w:val="ListParagraph"/>
        <w:numPr>
          <w:ilvl w:val="0"/>
          <w:numId w:val="34"/>
        </w:numPr>
        <w:rPr>
          <w:rFonts w:cs="Arial"/>
          <w:b/>
          <w:lang w:val="id-ID"/>
        </w:rPr>
      </w:pPr>
      <w:proofErr w:type="spellStart"/>
      <w:r>
        <w:rPr>
          <w:rFonts w:cs="Arial"/>
          <w:b/>
        </w:rPr>
        <w:t>Daya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Saing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Lulusan</w:t>
      </w:r>
      <w:proofErr w:type="spellEnd"/>
    </w:p>
    <w:p w14:paraId="721D9049" w14:textId="77777777" w:rsidR="00A36465" w:rsidRPr="00A06560" w:rsidRDefault="00A36465" w:rsidP="00A36465">
      <w:pPr>
        <w:ind w:right="3" w:firstLine="709"/>
        <w:rPr>
          <w:rFonts w:cs="Arial"/>
          <w:lang w:val="id-ID"/>
        </w:rPr>
      </w:pPr>
    </w:p>
    <w:p w14:paraId="7335449E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Tabel</w:t>
      </w:r>
      <w:proofErr w:type="spellEnd"/>
      <w:r>
        <w:rPr>
          <w:rFonts w:cs="Arial"/>
          <w:u w:val="single"/>
        </w:rPr>
        <w:t xml:space="preserve"> 8.d.1)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5D965B28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6C33EDD0" w14:textId="77777777" w:rsidR="00A36465" w:rsidRPr="00521B5C" w:rsidRDefault="00A36465" w:rsidP="00A36465">
      <w:pPr>
        <w:ind w:left="720"/>
        <w:jc w:val="both"/>
        <w:rPr>
          <w:rFonts w:cs="Arial"/>
          <w:lang w:val="id-ID"/>
        </w:rPr>
      </w:pPr>
      <w:r w:rsidRPr="00521B5C">
        <w:rPr>
          <w:rFonts w:cs="Arial"/>
          <w:color w:val="000000"/>
          <w:lang w:val="id-ID"/>
        </w:rPr>
        <w:t xml:space="preserve">Tuliskan </w:t>
      </w:r>
      <w:r>
        <w:rPr>
          <w:rFonts w:cs="Arial"/>
          <w:color w:val="000000"/>
        </w:rPr>
        <w:t>data</w:t>
      </w:r>
      <w:r w:rsidRPr="00521B5C">
        <w:rPr>
          <w:rFonts w:cs="Arial"/>
          <w:color w:val="000000"/>
          <w:lang w:val="id-ID"/>
        </w:rPr>
        <w:t xml:space="preserve"> masa tunggu lulusan untuk mendapatkan pekerjaan pertama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dalam</w:t>
      </w:r>
      <w:proofErr w:type="spellEnd"/>
      <w:r>
        <w:rPr>
          <w:rFonts w:cs="Arial"/>
          <w:color w:val="000000"/>
        </w:rPr>
        <w:t xml:space="preserve"> 3 </w:t>
      </w:r>
      <w:proofErr w:type="spellStart"/>
      <w:r>
        <w:rPr>
          <w:rFonts w:cs="Arial"/>
          <w:color w:val="000000"/>
        </w:rPr>
        <w:t>tahun</w:t>
      </w:r>
      <w:proofErr w:type="spellEnd"/>
      <w:r>
        <w:rPr>
          <w:rFonts w:cs="Arial"/>
          <w:color w:val="000000"/>
        </w:rPr>
        <w:t>,</w:t>
      </w:r>
      <w:r w:rsidRPr="00521B5C">
        <w:rPr>
          <w:rFonts w:cs="Arial"/>
          <w:color w:val="000000"/>
          <w:lang w:val="id-ID"/>
        </w:rPr>
        <w:t xml:space="preserve"> </w:t>
      </w:r>
      <w:r>
        <w:rPr>
          <w:rFonts w:cs="Arial"/>
          <w:color w:val="000000"/>
          <w:lang w:val="id-ID"/>
        </w:rPr>
        <w:t>mulai TS-</w:t>
      </w:r>
      <w:r>
        <w:rPr>
          <w:rFonts w:cs="Arial"/>
          <w:color w:val="000000"/>
        </w:rPr>
        <w:t>4</w:t>
      </w:r>
      <w:r w:rsidRPr="00521B5C">
        <w:rPr>
          <w:rFonts w:cs="Arial"/>
          <w:color w:val="000000"/>
          <w:lang w:val="id-ID"/>
        </w:rPr>
        <w:t xml:space="preserve"> sampai deng</w:t>
      </w:r>
      <w:r>
        <w:rPr>
          <w:rFonts w:cs="Arial"/>
          <w:color w:val="000000"/>
          <w:lang w:val="id-ID"/>
        </w:rPr>
        <w:t>an TS-</w:t>
      </w:r>
      <w:r>
        <w:rPr>
          <w:rFonts w:cs="Arial"/>
          <w:color w:val="000000"/>
        </w:rPr>
        <w:t>2</w:t>
      </w:r>
      <w:r w:rsidRPr="00521B5C">
        <w:rPr>
          <w:rFonts w:cs="Arial"/>
          <w:color w:val="000000"/>
          <w:lang w:val="id-ID"/>
        </w:rPr>
        <w:t xml:space="preserve">, dengan mengikuti format </w:t>
      </w:r>
      <w:proofErr w:type="spellStart"/>
      <w:r>
        <w:rPr>
          <w:rFonts w:cs="Arial"/>
          <w:color w:val="000000"/>
        </w:rPr>
        <w:t>Tabel</w:t>
      </w:r>
      <w:proofErr w:type="spellEnd"/>
      <w:r>
        <w:rPr>
          <w:rFonts w:cs="Arial"/>
          <w:color w:val="000000"/>
        </w:rPr>
        <w:t xml:space="preserve"> 8.d.1) </w:t>
      </w:r>
      <w:r>
        <w:rPr>
          <w:rFonts w:cs="Arial"/>
          <w:color w:val="000000"/>
          <w:lang w:val="id-ID"/>
        </w:rPr>
        <w:t>berikut ini.</w:t>
      </w:r>
      <w:r w:rsidRPr="00521B5C">
        <w:rPr>
          <w:rFonts w:cs="Arial"/>
          <w:color w:val="000000"/>
          <w:lang w:val="id-ID"/>
        </w:rPr>
        <w:t xml:space="preserve"> Data diambil dari hasil studi penelusuran lulusan.</w:t>
      </w:r>
    </w:p>
    <w:p w14:paraId="1F372E10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22EEEC10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  <w:proofErr w:type="spellStart"/>
      <w:r>
        <w:rPr>
          <w:rFonts w:cs="Arial"/>
          <w:color w:val="000000"/>
        </w:rPr>
        <w:t>Tabel</w:t>
      </w:r>
      <w:proofErr w:type="spellEnd"/>
      <w:r>
        <w:rPr>
          <w:rFonts w:cs="Arial"/>
          <w:color w:val="000000"/>
        </w:rPr>
        <w:t xml:space="preserve"> 8.d.1) Waktu </w:t>
      </w:r>
      <w:proofErr w:type="spellStart"/>
      <w:r>
        <w:rPr>
          <w:rFonts w:cs="Arial"/>
          <w:color w:val="000000"/>
        </w:rPr>
        <w:t>Tunggu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Lulusan</w:t>
      </w:r>
      <w:proofErr w:type="spellEnd"/>
      <w:r>
        <w:rPr>
          <w:rFonts w:cs="Arial"/>
          <w:color w:val="000000"/>
        </w:rPr>
        <w:t xml:space="preserve"> </w:t>
      </w:r>
    </w:p>
    <w:p w14:paraId="42E2E9E5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1633C5FE" w14:textId="77777777" w:rsidR="00A36465" w:rsidRDefault="00A36465" w:rsidP="00A36465">
      <w:pPr>
        <w:ind w:left="720"/>
        <w:rPr>
          <w:rFonts w:cs="Arial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</w:p>
    <w:tbl>
      <w:tblPr>
        <w:tblW w:w="83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534"/>
        <w:gridCol w:w="1134"/>
        <w:gridCol w:w="1134"/>
        <w:gridCol w:w="1298"/>
      </w:tblGrid>
      <w:tr w:rsidR="00A36465" w:rsidRPr="00667CF7" w14:paraId="2B2E325F" w14:textId="77777777" w:rsidTr="00AD4B50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B3F65E8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355DCF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ulusan</w:t>
            </w:r>
            <w:proofErr w:type="spellEnd"/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C5C9096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ulusan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erlacak</w:t>
            </w:r>
            <w:proofErr w:type="spellEnd"/>
          </w:p>
        </w:tc>
        <w:tc>
          <w:tcPr>
            <w:tcW w:w="1534" w:type="dxa"/>
            <w:vMerge w:val="restart"/>
            <w:shd w:val="clear" w:color="auto" w:fill="D9D9D9" w:themeFill="background1" w:themeFillShade="D9"/>
          </w:tcPr>
          <w:p w14:paraId="6623A1C8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Dipesan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Lulus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00266F4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J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Terlacak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7344454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Waktu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Tunggu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Mendapatkan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ekerjaan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465" w:rsidRPr="00667CF7" w14:paraId="70E5536F" w14:textId="77777777" w:rsidTr="00AD4B50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264F1E7C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445148D3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7D638EF4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14:paraId="6F7031B4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E2FCB64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WT &lt;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A9A7EB0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≤ WT ≤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23FB0B18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WT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&gt;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</w:tr>
      <w:tr w:rsidR="00A36465" w:rsidRPr="00091C9D" w14:paraId="0FFDFCA2" w14:textId="77777777" w:rsidTr="00AD4B50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8BEC09D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38F0011B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6A6739E1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15245B1C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2EC80A01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B34911E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3AB0140D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</w:tr>
      <w:tr w:rsidR="00A36465" w:rsidRPr="00D35F41" w14:paraId="3C55E8C4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D1986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CCFD70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C78B87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E49FC1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59853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57FD3A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6A9A4BA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030E5A27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F748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FB64A45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F4BE9C5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E5406F5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9B970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FEDAD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331D388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4677C161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54C1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8657BA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845B05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48A474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DC600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DD1F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64C417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7B426F97" w14:textId="77777777" w:rsidR="00A36465" w:rsidRDefault="00A36465" w:rsidP="00A36465">
      <w:pPr>
        <w:ind w:left="720"/>
        <w:rPr>
          <w:rFonts w:cs="Arial"/>
        </w:rPr>
      </w:pPr>
    </w:p>
    <w:p w14:paraId="3EBFED64" w14:textId="77777777" w:rsidR="00A36465" w:rsidRDefault="00A36465" w:rsidP="00A36465">
      <w:pPr>
        <w:ind w:left="720"/>
        <w:rPr>
          <w:rFonts w:cs="Arial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proofErr w:type="spellStart"/>
      <w:r>
        <w:rPr>
          <w:rFonts w:cs="Arial"/>
          <w:u w:val="single"/>
        </w:rPr>
        <w:t>Sarjana</w:t>
      </w:r>
      <w:proofErr w:type="spellEnd"/>
    </w:p>
    <w:tbl>
      <w:tblPr>
        <w:tblW w:w="68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134"/>
        <w:gridCol w:w="1134"/>
        <w:gridCol w:w="1298"/>
      </w:tblGrid>
      <w:tr w:rsidR="00A36465" w:rsidRPr="00091C9D" w14:paraId="493EC5C7" w14:textId="77777777" w:rsidTr="00AD4B50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402E0C7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Lulus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762F1F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9FAA9A2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y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Terlacak</w:t>
            </w:r>
            <w:proofErr w:type="spellEnd"/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04A5882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ulusan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Terlacak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F3256F4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dengan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W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aktu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unggu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endapatkan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ekerjaan</w:t>
            </w:r>
            <w:proofErr w:type="spellEnd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465" w:rsidRPr="00091C9D" w14:paraId="3DAC91BD" w14:textId="77777777" w:rsidTr="00AD4B50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083635F1" w14:textId="77777777" w:rsidR="00A36465" w:rsidRPr="00091C9D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22C01F71" w14:textId="77777777" w:rsidR="00A36465" w:rsidRPr="00091C9D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3F82F111" w14:textId="77777777" w:rsidR="00A36465" w:rsidRPr="00091C9D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D66E9CD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WT &lt; 6 </w:t>
            </w: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0242209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6 ≤ WT ≤ 18 </w:t>
            </w: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553A6E76" w14:textId="77777777" w:rsidR="00A36465" w:rsidRPr="00091C9D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WT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&gt;</w:t>
            </w:r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091C9D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</w:tr>
      <w:tr w:rsidR="00A36465" w:rsidRPr="00091C9D" w14:paraId="6384699C" w14:textId="77777777" w:rsidTr="00AD4B50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05FD694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17B7BA38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7E6FB0A2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1DD84332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0C9690E3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0740FF07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</w:tr>
      <w:tr w:rsidR="00A36465" w:rsidRPr="00D35F41" w14:paraId="7B3E490C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D47D1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D0632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079A48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AA3140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304C6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30EFD15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482B1F9E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540C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12F00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F8F1F4D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B08FE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8CB2C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20B483A5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11FFBEB5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8BF9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28B2A3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FDEA34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2B5A0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28961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513570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1B43DA95" w14:textId="77777777" w:rsidR="00A36465" w:rsidRDefault="00A36465" w:rsidP="00A36465">
      <w:pPr>
        <w:rPr>
          <w:rFonts w:cs="Arial"/>
        </w:rPr>
      </w:pPr>
    </w:p>
    <w:p w14:paraId="15253BC8" w14:textId="77777777" w:rsidR="00A36465" w:rsidRDefault="00A36465" w:rsidP="00A36465">
      <w:pPr>
        <w:ind w:left="720"/>
        <w:rPr>
          <w:rFonts w:cs="Arial"/>
        </w:rPr>
      </w:pPr>
      <w:proofErr w:type="spellStart"/>
      <w:r w:rsidRPr="006C2248">
        <w:rPr>
          <w:rFonts w:cs="Arial"/>
          <w:u w:val="single"/>
        </w:rPr>
        <w:t>Diisi</w:t>
      </w:r>
      <w:proofErr w:type="spellEnd"/>
      <w:r w:rsidRPr="006C2248">
        <w:rPr>
          <w:rFonts w:cs="Arial"/>
          <w:u w:val="single"/>
        </w:rPr>
        <w:t xml:space="preserve"> oleh </w:t>
      </w:r>
      <w:proofErr w:type="spellStart"/>
      <w:r w:rsidRPr="006C2248">
        <w:rPr>
          <w:rFonts w:cs="Arial"/>
          <w:u w:val="single"/>
        </w:rPr>
        <w:t>pengusul</w:t>
      </w:r>
      <w:proofErr w:type="spellEnd"/>
      <w:r w:rsidRPr="006C2248">
        <w:rPr>
          <w:rFonts w:cs="Arial"/>
          <w:u w:val="single"/>
        </w:rPr>
        <w:t xml:space="preserve"> </w:t>
      </w:r>
      <w:proofErr w:type="spellStart"/>
      <w:r w:rsidRPr="006C2248">
        <w:rPr>
          <w:rFonts w:cs="Arial"/>
          <w:u w:val="single"/>
        </w:rPr>
        <w:t>dari</w:t>
      </w:r>
      <w:proofErr w:type="spellEnd"/>
      <w:r w:rsidRPr="006C2248">
        <w:rPr>
          <w:rFonts w:cs="Arial"/>
          <w:u w:val="single"/>
        </w:rPr>
        <w:t xml:space="preserve"> Program </w:t>
      </w:r>
      <w:proofErr w:type="spellStart"/>
      <w:r w:rsidRPr="006C2248">
        <w:rPr>
          <w:rFonts w:cs="Arial"/>
          <w:u w:val="single"/>
        </w:rPr>
        <w:t>Studi</w:t>
      </w:r>
      <w:proofErr w:type="spellEnd"/>
      <w:r w:rsidRPr="006C2248">
        <w:rPr>
          <w:rFonts w:cs="Arial"/>
          <w:u w:val="single"/>
        </w:rPr>
        <w:t xml:space="preserve"> pada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tbl>
      <w:tblPr>
        <w:tblW w:w="68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134"/>
        <w:gridCol w:w="1134"/>
        <w:gridCol w:w="1298"/>
      </w:tblGrid>
      <w:tr w:rsidR="00A36465" w:rsidRPr="00667CF7" w14:paraId="4C6DA69F" w14:textId="77777777" w:rsidTr="00AD4B50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0731D3B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B353566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ulusan</w:t>
            </w:r>
            <w:proofErr w:type="spellEnd"/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4E8981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erlacak</w:t>
            </w:r>
            <w:proofErr w:type="spellEnd"/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6FE1905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Terlacak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D1291BB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Waktu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Tunggu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Mendapatkan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ekerjaan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465" w:rsidRPr="00667CF7" w14:paraId="2E7DDE1F" w14:textId="77777777" w:rsidTr="00AD4B50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259E0CFC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3B64F69D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2B55C16C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3EA24A7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WT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&lt;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88CDB09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≤ WT ≤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6EBB9CDE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WT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&gt;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</w:tr>
      <w:tr w:rsidR="00A36465" w:rsidRPr="00091C9D" w14:paraId="0C5E16AC" w14:textId="77777777" w:rsidTr="00AD4B50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DBF0D46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2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2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156D113F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2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2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143B570F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2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387A4A1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2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2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5C38795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2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2"/>
              </w:rPr>
              <w:t>5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793549D3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2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2"/>
              </w:rPr>
              <w:t>6</w:t>
            </w:r>
          </w:p>
        </w:tc>
      </w:tr>
      <w:tr w:rsidR="00A36465" w:rsidRPr="00D35F41" w14:paraId="4B8A70EE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87112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33675F0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B574D15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34F0B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04D29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2D0FA06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732B3238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B338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39580F0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5980536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0D471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6C92D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B4B4F3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3D564E54" w14:textId="77777777" w:rsidTr="00AD4B50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32797D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A6BA70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EF3594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B42F2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813CB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7002FAA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3307C3F5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4BF566DE" w14:textId="77777777" w:rsidR="00A36465" w:rsidRDefault="00A36465" w:rsidP="00A36465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20783CD3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lastRenderedPageBreak/>
        <w:t>Tabel</w:t>
      </w:r>
      <w:proofErr w:type="spellEnd"/>
      <w:r>
        <w:rPr>
          <w:rFonts w:cs="Arial"/>
          <w:u w:val="single"/>
        </w:rPr>
        <w:t xml:space="preserve"> 8.d.2)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3FC22CE4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1740F030" w14:textId="77777777" w:rsidR="00A36465" w:rsidRPr="00521B5C" w:rsidRDefault="00A36465" w:rsidP="00A36465">
      <w:pPr>
        <w:ind w:left="720"/>
        <w:jc w:val="both"/>
        <w:rPr>
          <w:rFonts w:cs="Arial"/>
          <w:lang w:val="id-ID"/>
        </w:rPr>
      </w:pPr>
      <w:r w:rsidRPr="00521B5C">
        <w:rPr>
          <w:rFonts w:cs="Arial"/>
          <w:color w:val="000000"/>
          <w:lang w:val="id-ID"/>
        </w:rPr>
        <w:t xml:space="preserve">Tuliskan </w:t>
      </w:r>
      <w:r>
        <w:rPr>
          <w:rFonts w:cs="Arial"/>
          <w:color w:val="000000"/>
        </w:rPr>
        <w:t>data</w:t>
      </w:r>
      <w:r w:rsidRPr="00521B5C">
        <w:rPr>
          <w:rFonts w:cs="Arial"/>
          <w:color w:val="000000"/>
          <w:lang w:val="id-ID"/>
        </w:rPr>
        <w:t xml:space="preserve"> </w:t>
      </w:r>
      <w:proofErr w:type="spellStart"/>
      <w:r>
        <w:rPr>
          <w:rFonts w:cs="Arial"/>
          <w:color w:val="000000"/>
        </w:rPr>
        <w:t>kesesuaian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bidang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kerja</w:t>
      </w:r>
      <w:proofErr w:type="spellEnd"/>
      <w:r>
        <w:rPr>
          <w:rFonts w:cs="Arial"/>
          <w:color w:val="000000"/>
        </w:rPr>
        <w:t xml:space="preserve"> </w:t>
      </w:r>
      <w:r w:rsidRPr="00521B5C">
        <w:rPr>
          <w:rFonts w:cs="Arial"/>
          <w:color w:val="000000"/>
          <w:lang w:val="id-ID"/>
        </w:rPr>
        <w:t xml:space="preserve">lulusan </w:t>
      </w:r>
      <w:proofErr w:type="spellStart"/>
      <w:r>
        <w:rPr>
          <w:rFonts w:cs="Arial"/>
          <w:color w:val="000000"/>
        </w:rPr>
        <w:t>saat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mendapatkan</w:t>
      </w:r>
      <w:proofErr w:type="spellEnd"/>
      <w:r>
        <w:rPr>
          <w:rFonts w:cs="Arial"/>
          <w:color w:val="000000"/>
        </w:rPr>
        <w:t xml:space="preserve"> </w:t>
      </w:r>
      <w:r w:rsidRPr="00521B5C">
        <w:rPr>
          <w:rFonts w:cs="Arial"/>
          <w:color w:val="000000"/>
          <w:lang w:val="id-ID"/>
        </w:rPr>
        <w:t>pekerjaan pertama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dalam</w:t>
      </w:r>
      <w:proofErr w:type="spellEnd"/>
      <w:r>
        <w:rPr>
          <w:rFonts w:cs="Arial"/>
          <w:color w:val="000000"/>
        </w:rPr>
        <w:t xml:space="preserve"> 3 </w:t>
      </w:r>
      <w:proofErr w:type="spellStart"/>
      <w:r>
        <w:rPr>
          <w:rFonts w:cs="Arial"/>
          <w:color w:val="000000"/>
        </w:rPr>
        <w:t>tahun</w:t>
      </w:r>
      <w:proofErr w:type="spellEnd"/>
      <w:r>
        <w:rPr>
          <w:rFonts w:cs="Arial"/>
          <w:color w:val="000000"/>
        </w:rPr>
        <w:t>,</w:t>
      </w:r>
      <w:r w:rsidRPr="00521B5C">
        <w:rPr>
          <w:rFonts w:cs="Arial"/>
          <w:color w:val="000000"/>
          <w:lang w:val="id-ID"/>
        </w:rPr>
        <w:t xml:space="preserve"> </w:t>
      </w:r>
      <w:r>
        <w:rPr>
          <w:rFonts w:cs="Arial"/>
          <w:color w:val="000000"/>
          <w:lang w:val="id-ID"/>
        </w:rPr>
        <w:t>mulai TS-</w:t>
      </w:r>
      <w:r>
        <w:rPr>
          <w:rFonts w:cs="Arial"/>
          <w:color w:val="000000"/>
        </w:rPr>
        <w:t>4</w:t>
      </w:r>
      <w:r w:rsidRPr="00521B5C">
        <w:rPr>
          <w:rFonts w:cs="Arial"/>
          <w:color w:val="000000"/>
          <w:lang w:val="id-ID"/>
        </w:rPr>
        <w:t xml:space="preserve"> sampai deng</w:t>
      </w:r>
      <w:r>
        <w:rPr>
          <w:rFonts w:cs="Arial"/>
          <w:color w:val="000000"/>
          <w:lang w:val="id-ID"/>
        </w:rPr>
        <w:t>an TS-</w:t>
      </w:r>
      <w:r>
        <w:rPr>
          <w:rFonts w:cs="Arial"/>
          <w:color w:val="000000"/>
        </w:rPr>
        <w:t>2</w:t>
      </w:r>
      <w:r w:rsidRPr="00521B5C">
        <w:rPr>
          <w:rFonts w:cs="Arial"/>
          <w:color w:val="000000"/>
          <w:lang w:val="id-ID"/>
        </w:rPr>
        <w:t xml:space="preserve">, dengan mengikuti format </w:t>
      </w: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</w:t>
      </w:r>
      <w:r>
        <w:rPr>
          <w:rFonts w:cs="Arial"/>
        </w:rPr>
        <w:t>d</w:t>
      </w:r>
      <w:r w:rsidRPr="00A06560">
        <w:rPr>
          <w:rFonts w:cs="Arial"/>
          <w:lang w:val="id-ID"/>
        </w:rPr>
        <w:t>.</w:t>
      </w:r>
      <w:r>
        <w:rPr>
          <w:rFonts w:cs="Arial"/>
        </w:rPr>
        <w:t xml:space="preserve">2) </w:t>
      </w:r>
      <w:r>
        <w:rPr>
          <w:rFonts w:cs="Arial"/>
          <w:color w:val="000000"/>
          <w:lang w:val="id-ID"/>
        </w:rPr>
        <w:t>berikut ini.</w:t>
      </w:r>
      <w:r w:rsidRPr="00521B5C">
        <w:rPr>
          <w:rFonts w:cs="Arial"/>
          <w:color w:val="000000"/>
          <w:lang w:val="id-ID"/>
        </w:rPr>
        <w:t xml:space="preserve"> Data diambil dari hasil studi penelusuran lulusan.</w:t>
      </w:r>
    </w:p>
    <w:p w14:paraId="314B0E3F" w14:textId="77777777" w:rsidR="00A36465" w:rsidRDefault="00A36465" w:rsidP="00A36465">
      <w:pPr>
        <w:ind w:left="425" w:firstLine="295"/>
        <w:rPr>
          <w:rFonts w:cs="Arial"/>
        </w:rPr>
      </w:pPr>
    </w:p>
    <w:p w14:paraId="276E5231" w14:textId="77777777" w:rsidR="00A36465" w:rsidRPr="000B4D3A" w:rsidRDefault="00A36465" w:rsidP="00A36465">
      <w:pPr>
        <w:ind w:left="425" w:firstLine="295"/>
        <w:rPr>
          <w:rFonts w:cs="Arial"/>
        </w:rPr>
      </w:pPr>
      <w:r w:rsidRPr="00A06560">
        <w:rPr>
          <w:rFonts w:cs="Arial"/>
          <w:lang w:val="id-ID"/>
        </w:rPr>
        <w:t xml:space="preserve">Tabel </w:t>
      </w:r>
      <w:r>
        <w:rPr>
          <w:rFonts w:cs="Arial"/>
        </w:rPr>
        <w:t>8</w:t>
      </w:r>
      <w:r w:rsidRPr="00A06560">
        <w:rPr>
          <w:rFonts w:cs="Arial"/>
          <w:lang w:val="id-ID"/>
        </w:rPr>
        <w:t>.</w:t>
      </w:r>
      <w:r>
        <w:rPr>
          <w:rFonts w:cs="Arial"/>
        </w:rPr>
        <w:t>d</w:t>
      </w:r>
      <w:r w:rsidRPr="00A06560">
        <w:rPr>
          <w:rFonts w:cs="Arial"/>
          <w:lang w:val="id-ID"/>
        </w:rPr>
        <w:t>.</w:t>
      </w:r>
      <w:r>
        <w:rPr>
          <w:rFonts w:cs="Arial"/>
        </w:rPr>
        <w:t>2)</w:t>
      </w:r>
      <w:r w:rsidRPr="00A06560"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Kesesuaian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Lulusan</w:t>
      </w:r>
      <w:proofErr w:type="spellEnd"/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6"/>
        <w:gridCol w:w="1276"/>
        <w:gridCol w:w="1275"/>
      </w:tblGrid>
      <w:tr w:rsidR="00A36465" w:rsidRPr="00667CF7" w14:paraId="0881655B" w14:textId="77777777" w:rsidTr="00AD4B50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E53EA55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4519221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ulusan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85FA7E5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erlacak</w:t>
            </w:r>
            <w:proofErr w:type="spellEnd"/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18B8E6F8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Terlacak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Tingkat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Kesesuaian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Bidang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Kerja</w:t>
            </w:r>
            <w:proofErr w:type="spellEnd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465" w:rsidRPr="00667CF7" w14:paraId="54F74E0B" w14:textId="77777777" w:rsidTr="00AD4B50"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14:paraId="6719FC71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  <w:hideMark/>
          </w:tcPr>
          <w:p w14:paraId="6AF67794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14:paraId="0C5664A0" w14:textId="77777777" w:rsidR="00A36465" w:rsidRPr="00667CF7" w:rsidRDefault="00A36465" w:rsidP="00AD4B5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695F0B57" w14:textId="77777777" w:rsidR="00A36465" w:rsidRPr="000B4D3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Rendah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E42F1CD" w14:textId="77777777" w:rsidR="00A36465" w:rsidRPr="000B4D3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Sedang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69434692" w14:textId="77777777" w:rsidR="00A36465" w:rsidRPr="000B4D3A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Tinggi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A36465" w:rsidRPr="00091C9D" w14:paraId="7FB8C076" w14:textId="77777777" w:rsidTr="00AD4B50"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2E79D144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125DEC4E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383F3491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BD07C69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841AAE7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4A4622FA" w14:textId="77777777" w:rsidR="00A36465" w:rsidRPr="001F43E4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F43E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</w:tr>
      <w:tr w:rsidR="00A36465" w:rsidRPr="00D35F41" w14:paraId="49ABB943" w14:textId="77777777" w:rsidTr="00AD4B5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C616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F2AED2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29A3D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7FBBE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57B74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1EE10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5D510FFD" w14:textId="77777777" w:rsidTr="00AD4B5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F1282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5F6E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FD77B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E6C77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7E7F6A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EAC9E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36465" w:rsidRPr="00D35F41" w14:paraId="725C9937" w14:textId="77777777" w:rsidTr="00AD4B5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F520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5A865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E0D9D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11572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497BC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1DC6B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656ECB2A" w14:textId="77777777" w:rsidR="00A36465" w:rsidRDefault="00A36465" w:rsidP="00A36465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Keterangan</w:t>
      </w:r>
      <w:proofErr w:type="spellEnd"/>
      <w:r>
        <w:rPr>
          <w:rFonts w:cs="Arial"/>
        </w:rPr>
        <w:t>:</w:t>
      </w:r>
    </w:p>
    <w:p w14:paraId="6674F195" w14:textId="77777777" w:rsidR="00A36465" w:rsidRPr="00B6299E" w:rsidRDefault="00A36465" w:rsidP="00A36465">
      <w:pPr>
        <w:ind w:left="993" w:hanging="284"/>
        <w:rPr>
          <w:rFonts w:cs="Arial"/>
        </w:rPr>
      </w:pPr>
      <w:r>
        <w:rPr>
          <w:rFonts w:cs="Arial"/>
          <w:vertAlign w:val="superscript"/>
        </w:rPr>
        <w:t xml:space="preserve">1)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Jenis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pekerjaan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posisi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jabatan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pekerjaan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lulusan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direncanakan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kurikulum</w:t>
      </w:r>
      <w:proofErr w:type="spellEnd"/>
      <w:r>
        <w:rPr>
          <w:rFonts w:cs="Arial"/>
        </w:rPr>
        <w:t>.</w:t>
      </w:r>
    </w:p>
    <w:p w14:paraId="2F64CD7A" w14:textId="77777777" w:rsidR="00A36465" w:rsidRPr="00B6299E" w:rsidRDefault="00A36465" w:rsidP="00A36465">
      <w:pPr>
        <w:ind w:left="993" w:hanging="284"/>
        <w:rPr>
          <w:rFonts w:cs="Arial"/>
        </w:rPr>
      </w:pPr>
      <w:r>
        <w:rPr>
          <w:rFonts w:cs="Arial"/>
          <w:vertAlign w:val="superscript"/>
        </w:rPr>
        <w:t xml:space="preserve">2)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Jenis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pekerjaan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posisi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jabatan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pekerjaan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cukup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lulusan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direncanakan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kurikulum</w:t>
      </w:r>
      <w:proofErr w:type="spellEnd"/>
      <w:r>
        <w:rPr>
          <w:rFonts w:cs="Arial"/>
        </w:rPr>
        <w:t>.</w:t>
      </w:r>
    </w:p>
    <w:p w14:paraId="492B8DD2" w14:textId="77777777" w:rsidR="00A36465" w:rsidRPr="00B6299E" w:rsidRDefault="00A36465" w:rsidP="00A36465">
      <w:pPr>
        <w:ind w:left="993" w:hanging="284"/>
        <w:rPr>
          <w:rFonts w:cs="Arial"/>
        </w:rPr>
      </w:pPr>
      <w:r>
        <w:rPr>
          <w:rFonts w:cs="Arial"/>
          <w:vertAlign w:val="superscript"/>
        </w:rPr>
        <w:t xml:space="preserve">3)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Jenis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pekerjaan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posisi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jabatan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pekerjaan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sangat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lulusan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direncanakan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kurikulum</w:t>
      </w:r>
      <w:proofErr w:type="spellEnd"/>
      <w:r>
        <w:rPr>
          <w:rFonts w:cs="Arial"/>
        </w:rPr>
        <w:t>.</w:t>
      </w:r>
    </w:p>
    <w:p w14:paraId="26EC9C97" w14:textId="77777777" w:rsidR="00A36465" w:rsidRDefault="00A36465" w:rsidP="00A36465">
      <w:pPr>
        <w:rPr>
          <w:rFonts w:cs="Arial"/>
        </w:rPr>
      </w:pPr>
    </w:p>
    <w:p w14:paraId="5E400487" w14:textId="77777777" w:rsidR="00A36465" w:rsidRPr="00BA1CF7" w:rsidRDefault="00A36465" w:rsidP="00A36465">
      <w:pPr>
        <w:pStyle w:val="ListParagraph"/>
        <w:numPr>
          <w:ilvl w:val="0"/>
          <w:numId w:val="34"/>
        </w:numPr>
        <w:rPr>
          <w:rFonts w:cs="Arial"/>
          <w:b/>
          <w:lang w:val="id-ID"/>
        </w:rPr>
      </w:pPr>
      <w:r>
        <w:rPr>
          <w:rFonts w:cs="Arial"/>
          <w:b/>
        </w:rPr>
        <w:t xml:space="preserve">Kinerja </w:t>
      </w:r>
      <w:proofErr w:type="spellStart"/>
      <w:r>
        <w:rPr>
          <w:rFonts w:cs="Arial"/>
          <w:b/>
        </w:rPr>
        <w:t>Lulusan</w:t>
      </w:r>
      <w:proofErr w:type="spellEnd"/>
    </w:p>
    <w:p w14:paraId="58FA874F" w14:textId="77777777" w:rsidR="00A36465" w:rsidRPr="00A06560" w:rsidRDefault="00A36465" w:rsidP="00A36465">
      <w:pPr>
        <w:ind w:right="3" w:firstLine="709"/>
        <w:rPr>
          <w:rFonts w:cs="Arial"/>
          <w:lang w:val="id-ID"/>
        </w:rPr>
      </w:pPr>
    </w:p>
    <w:p w14:paraId="1E25BA7E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Tabel</w:t>
      </w:r>
      <w:proofErr w:type="spellEnd"/>
      <w:r>
        <w:rPr>
          <w:rFonts w:cs="Arial"/>
          <w:u w:val="single"/>
        </w:rPr>
        <w:t xml:space="preserve"> 8.e.1)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2870309E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7305E3C1" w14:textId="77777777" w:rsidR="00A36465" w:rsidRPr="00521B5C" w:rsidRDefault="00A36465" w:rsidP="00A36465">
      <w:pPr>
        <w:ind w:left="720"/>
        <w:jc w:val="both"/>
        <w:rPr>
          <w:rFonts w:cs="Arial"/>
          <w:lang w:val="id-ID"/>
        </w:rPr>
      </w:pPr>
      <w:r w:rsidRPr="00521B5C">
        <w:rPr>
          <w:rFonts w:cs="Arial"/>
          <w:color w:val="000000"/>
          <w:lang w:val="id-ID"/>
        </w:rPr>
        <w:t>Tuliskan tingkat/ukuran tempat kerja/berwirausaha lulusan dalam 3 tahu</w:t>
      </w:r>
      <w:r>
        <w:rPr>
          <w:rFonts w:cs="Arial"/>
          <w:color w:val="000000"/>
          <w:lang w:val="id-ID"/>
        </w:rPr>
        <w:t>n, mulai TS-</w:t>
      </w:r>
      <w:r>
        <w:rPr>
          <w:rFonts w:cs="Arial"/>
          <w:color w:val="000000"/>
        </w:rPr>
        <w:t>4</w:t>
      </w:r>
      <w:r>
        <w:rPr>
          <w:rFonts w:cs="Arial"/>
          <w:color w:val="000000"/>
          <w:lang w:val="id-ID"/>
        </w:rPr>
        <w:t xml:space="preserve"> sampai dengan TS-</w:t>
      </w:r>
      <w:r>
        <w:rPr>
          <w:rFonts w:cs="Arial"/>
          <w:color w:val="000000"/>
        </w:rPr>
        <w:t>2</w:t>
      </w:r>
      <w:r w:rsidRPr="00521B5C">
        <w:rPr>
          <w:rFonts w:cs="Arial"/>
          <w:color w:val="000000"/>
          <w:lang w:val="id-ID"/>
        </w:rPr>
        <w:t xml:space="preserve">, dengan mengikuti format </w:t>
      </w:r>
      <w:r w:rsidRPr="00521B5C">
        <w:rPr>
          <w:rFonts w:cs="Arial"/>
          <w:lang w:val="id-ID"/>
        </w:rPr>
        <w:t xml:space="preserve">Tabel </w:t>
      </w:r>
      <w:r>
        <w:rPr>
          <w:rFonts w:cs="Arial"/>
        </w:rPr>
        <w:t xml:space="preserve">8.e.1) </w:t>
      </w:r>
      <w:r>
        <w:rPr>
          <w:rFonts w:cs="Arial"/>
          <w:color w:val="000000"/>
          <w:lang w:val="id-ID"/>
        </w:rPr>
        <w:t>berikut ini.</w:t>
      </w:r>
      <w:r w:rsidRPr="00521B5C">
        <w:rPr>
          <w:rFonts w:cs="Arial"/>
          <w:color w:val="000000"/>
          <w:lang w:val="id-ID"/>
        </w:rPr>
        <w:t xml:space="preserve"> Data diambil dari hasil studi penelusuran lulusan.</w:t>
      </w:r>
    </w:p>
    <w:p w14:paraId="43FF5275" w14:textId="77777777" w:rsidR="00A36465" w:rsidRPr="00521B5C" w:rsidRDefault="00A36465" w:rsidP="00A36465">
      <w:pPr>
        <w:ind w:left="426"/>
        <w:rPr>
          <w:rFonts w:cs="Arial"/>
        </w:rPr>
      </w:pPr>
    </w:p>
    <w:p w14:paraId="350B2959" w14:textId="77777777" w:rsidR="00A36465" w:rsidRDefault="00A36465" w:rsidP="00A36465">
      <w:pPr>
        <w:ind w:left="426" w:firstLine="294"/>
        <w:rPr>
          <w:rFonts w:cs="Arial"/>
        </w:rPr>
      </w:pPr>
      <w:r w:rsidRPr="00521B5C">
        <w:rPr>
          <w:rFonts w:cs="Arial"/>
          <w:lang w:val="id-ID"/>
        </w:rPr>
        <w:t xml:space="preserve">Tabel </w:t>
      </w:r>
      <w:r>
        <w:rPr>
          <w:rFonts w:cs="Arial"/>
        </w:rPr>
        <w:t>8.e.1)</w:t>
      </w:r>
      <w:r w:rsidRPr="00521B5C">
        <w:rPr>
          <w:rFonts w:cs="Arial"/>
          <w:lang w:val="id-ID"/>
        </w:rPr>
        <w:t xml:space="preserve"> Tempat Kerja Lulusan</w:t>
      </w:r>
    </w:p>
    <w:tbl>
      <w:tblPr>
        <w:tblW w:w="84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5"/>
        <w:gridCol w:w="1276"/>
        <w:gridCol w:w="1583"/>
        <w:gridCol w:w="1559"/>
        <w:gridCol w:w="1620"/>
      </w:tblGrid>
      <w:tr w:rsidR="00A36465" w:rsidRPr="00D35F41" w14:paraId="591A2E37" w14:textId="77777777" w:rsidTr="00AD4B50">
        <w:trPr>
          <w:trHeight w:val="20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83E02D1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Lulus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4DFECA57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2A55135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Terlacak</w:t>
            </w:r>
            <w:proofErr w:type="spellEnd"/>
          </w:p>
        </w:tc>
        <w:tc>
          <w:tcPr>
            <w:tcW w:w="476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B2943C8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Lulusan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Terlacak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Bekerja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berdasarkan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Tingkat/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Ukuran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Tempat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Kerja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Berwirausaha</w:t>
            </w:r>
            <w:proofErr w:type="spellEnd"/>
          </w:p>
        </w:tc>
      </w:tr>
      <w:tr w:rsidR="00A36465" w:rsidRPr="00D35F41" w14:paraId="27CC27C3" w14:textId="77777777" w:rsidTr="00AD4B50">
        <w:trPr>
          <w:trHeight w:val="20"/>
        </w:trPr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BD6A9" w14:textId="77777777" w:rsidR="00A36465" w:rsidRPr="00D35F41" w:rsidRDefault="00A36465" w:rsidP="00AD4B5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16F3B4" w14:textId="77777777" w:rsidR="00A36465" w:rsidRPr="00D35F41" w:rsidRDefault="00A36465" w:rsidP="00AD4B5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FFFDA" w14:textId="77777777" w:rsidR="00A36465" w:rsidRPr="00D35F41" w:rsidRDefault="00A36465" w:rsidP="00AD4B5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48A0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Lokal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/ Wilayah/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Berwirausaha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Berizin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A1AD5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Nasional/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Berwirausaha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Berizin</w:t>
            </w:r>
            <w:proofErr w:type="spellEnd"/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44F1F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Multinasiona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Internasional</w:t>
            </w:r>
            <w:proofErr w:type="spellEnd"/>
          </w:p>
        </w:tc>
      </w:tr>
      <w:tr w:rsidR="00A36465" w:rsidRPr="00CE4B27" w14:paraId="61B31826" w14:textId="77777777" w:rsidTr="00AD4B50">
        <w:trPr>
          <w:trHeight w:val="20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E32F6" w14:textId="77777777" w:rsidR="00A36465" w:rsidRPr="00CE4B2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>
              <w:rPr>
                <w:rFonts w:eastAsia="Times New Roman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960060" w14:textId="77777777" w:rsidR="00A36465" w:rsidRPr="00CE4B2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E4B27">
              <w:rPr>
                <w:rFonts w:eastAsia="Times New Roman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994A20" w14:textId="77777777" w:rsidR="00A36465" w:rsidRPr="00CE4B2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E4B27">
              <w:rPr>
                <w:rFonts w:eastAsia="Times New Roman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BD9300" w14:textId="77777777" w:rsidR="00A36465" w:rsidRPr="00CE4B2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E4B27">
              <w:rPr>
                <w:rFonts w:eastAsia="Times New Roman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BD5DFC" w14:textId="77777777" w:rsidR="00A36465" w:rsidRPr="00CE4B2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E4B27">
              <w:rPr>
                <w:rFonts w:eastAsia="Times New Roman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B7778" w14:textId="77777777" w:rsidR="00A36465" w:rsidRPr="00CE4B27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E4B27">
              <w:rPr>
                <w:rFonts w:eastAsia="Times New Roman" w:cs="Arial"/>
                <w:color w:val="000000"/>
                <w:sz w:val="16"/>
                <w:szCs w:val="20"/>
              </w:rPr>
              <w:t>6</w:t>
            </w:r>
          </w:p>
        </w:tc>
      </w:tr>
      <w:tr w:rsidR="00A36465" w:rsidRPr="00D35F41" w14:paraId="51815A97" w14:textId="77777777" w:rsidTr="00AD4B50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2EB256AD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35" w:type="dxa"/>
          </w:tcPr>
          <w:p w14:paraId="0AB401C5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B48AA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738095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CA9B2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AE22F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176E5BB8" w14:textId="77777777" w:rsidTr="00AD4B50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6A7D376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35" w:type="dxa"/>
          </w:tcPr>
          <w:p w14:paraId="60C387D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F34F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BE0F81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99B7C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2C6D6A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3949BDE9" w14:textId="77777777" w:rsidTr="00AD4B50">
        <w:trPr>
          <w:trHeight w:val="300"/>
        </w:trPr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FC15E02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38406D7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B40FBA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CC0D7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72D5F3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2AB1B7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CE4B27" w14:paraId="760AA0DD" w14:textId="77777777" w:rsidTr="00AD4B50">
        <w:trPr>
          <w:trHeight w:val="300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075C06" w14:textId="77777777" w:rsidR="00A36465" w:rsidRPr="00CE4B2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CE4B27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7E623DD9" w14:textId="77777777" w:rsidR="00A36465" w:rsidRPr="00CE4B2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BAEB6" w14:textId="77777777" w:rsidR="00A36465" w:rsidRPr="00CE4B2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9A3FC8" w14:textId="77777777" w:rsidR="00A36465" w:rsidRPr="00CE4B2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8D8FF6" w14:textId="77777777" w:rsidR="00A36465" w:rsidRPr="00CE4B2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87B99" w14:textId="77777777" w:rsidR="00A36465" w:rsidRPr="00CE4B2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0CA45AF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3AE006BE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lastRenderedPageBreak/>
        <w:t>Tabel</w:t>
      </w:r>
      <w:proofErr w:type="spellEnd"/>
      <w:r>
        <w:rPr>
          <w:rFonts w:cs="Arial"/>
          <w:u w:val="single"/>
        </w:rPr>
        <w:t xml:space="preserve"> 8.e.2)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</w:t>
      </w:r>
      <w:r>
        <w:rPr>
          <w:rFonts w:cs="Arial"/>
          <w:u w:val="single"/>
        </w:rPr>
        <w:t xml:space="preserve">Diploma </w:t>
      </w:r>
      <w:proofErr w:type="spellStart"/>
      <w:r>
        <w:rPr>
          <w:rFonts w:cs="Arial"/>
          <w:u w:val="single"/>
        </w:rPr>
        <w:t>Tiga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3F6F7B65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32DD9966" w14:textId="77777777" w:rsidR="00A36465" w:rsidRPr="00521B5C" w:rsidRDefault="00A36465" w:rsidP="00A36465">
      <w:pPr>
        <w:ind w:left="720"/>
        <w:jc w:val="both"/>
        <w:rPr>
          <w:rFonts w:cs="Arial"/>
          <w:lang w:val="id-ID"/>
        </w:rPr>
      </w:pPr>
      <w:r w:rsidRPr="00521B5C">
        <w:rPr>
          <w:rFonts w:cs="Arial"/>
          <w:color w:val="000000"/>
          <w:lang w:val="id-ID"/>
        </w:rPr>
        <w:t xml:space="preserve">Tuliskan hasil </w:t>
      </w:r>
      <w:r w:rsidRPr="00F21190">
        <w:rPr>
          <w:rFonts w:cs="Arial"/>
          <w:color w:val="000000"/>
          <w:lang w:val="id-ID"/>
        </w:rPr>
        <w:t>pengukuran</w:t>
      </w:r>
      <w:r w:rsidRPr="00521B5C">
        <w:rPr>
          <w:rFonts w:cs="Arial"/>
          <w:color w:val="000000"/>
          <w:lang w:val="id-ID"/>
        </w:rPr>
        <w:t xml:space="preserve"> kepuasan pengguna lulusan berdasarkan aspek-aspek: 1)  etika, 2) keahlian pada bidang ilmu (kompetensi utama), 3) kemampuan berbahasa asing, 4) penggunaan teknologi informasi, 5) kemampuan berkomunikasi, 6) kerjasama dan 7) pengembangan diri, dengan mengikuti format </w:t>
      </w:r>
      <w:r w:rsidRPr="00F21190">
        <w:rPr>
          <w:rFonts w:cs="Arial"/>
          <w:color w:val="000000"/>
          <w:lang w:val="id-ID"/>
        </w:rPr>
        <w:t xml:space="preserve">Tabel 8.e.2) </w:t>
      </w:r>
      <w:r>
        <w:rPr>
          <w:rFonts w:cs="Arial"/>
          <w:color w:val="000000"/>
          <w:lang w:val="id-ID"/>
        </w:rPr>
        <w:t>berikut ini.</w:t>
      </w:r>
      <w:r w:rsidRPr="00521B5C">
        <w:rPr>
          <w:rFonts w:cs="Arial"/>
          <w:color w:val="000000"/>
          <w:lang w:val="id-ID"/>
        </w:rPr>
        <w:t xml:space="preserve"> Data diambil dari hasil studi penelusuran </w:t>
      </w:r>
      <w:proofErr w:type="spellStart"/>
      <w:r>
        <w:rPr>
          <w:rFonts w:cs="Arial"/>
          <w:color w:val="000000"/>
        </w:rPr>
        <w:t>lulusan</w:t>
      </w:r>
      <w:proofErr w:type="spellEnd"/>
      <w:r w:rsidRPr="00521B5C">
        <w:rPr>
          <w:rFonts w:cs="Arial"/>
          <w:color w:val="000000"/>
          <w:lang w:val="id-ID"/>
        </w:rPr>
        <w:t>.</w:t>
      </w:r>
    </w:p>
    <w:p w14:paraId="7A52B15F" w14:textId="77777777" w:rsidR="00A36465" w:rsidRPr="00521B5C" w:rsidRDefault="00A36465" w:rsidP="00A36465">
      <w:pPr>
        <w:ind w:left="720"/>
        <w:jc w:val="both"/>
        <w:rPr>
          <w:rFonts w:cs="Arial"/>
          <w:lang w:val="id-ID"/>
        </w:rPr>
      </w:pPr>
    </w:p>
    <w:p w14:paraId="516B891D" w14:textId="77777777" w:rsidR="00A36465" w:rsidRPr="00667CF7" w:rsidRDefault="00A36465" w:rsidP="00A36465">
      <w:pPr>
        <w:ind w:left="72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Tabel</w:t>
      </w:r>
      <w:proofErr w:type="spellEnd"/>
      <w:r>
        <w:rPr>
          <w:rFonts w:cs="Arial"/>
          <w:color w:val="000000"/>
        </w:rPr>
        <w:t xml:space="preserve"> 8.e.2) </w:t>
      </w:r>
      <w:proofErr w:type="spellStart"/>
      <w:r>
        <w:rPr>
          <w:rFonts w:cs="Arial"/>
          <w:color w:val="000000"/>
        </w:rPr>
        <w:t>Kepuasan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Pengguna</w:t>
      </w:r>
      <w:proofErr w:type="spellEnd"/>
    </w:p>
    <w:tbl>
      <w:tblPr>
        <w:tblW w:w="8475" w:type="dxa"/>
        <w:tblInd w:w="704" w:type="dxa"/>
        <w:tblLook w:val="04A0" w:firstRow="1" w:lastRow="0" w:firstColumn="1" w:lastColumn="0" w:noHBand="0" w:noVBand="1"/>
      </w:tblPr>
      <w:tblGrid>
        <w:gridCol w:w="709"/>
        <w:gridCol w:w="2126"/>
        <w:gridCol w:w="883"/>
        <w:gridCol w:w="929"/>
        <w:gridCol w:w="840"/>
        <w:gridCol w:w="11"/>
        <w:gridCol w:w="916"/>
        <w:gridCol w:w="2227"/>
        <w:gridCol w:w="11"/>
      </w:tblGrid>
      <w:tr w:rsidR="00A36465" w:rsidRPr="00D35F41" w14:paraId="4F0B6CC9" w14:textId="77777777" w:rsidTr="00AD4B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780444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8594E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Kemampuan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6CC71" w14:textId="77777777" w:rsidR="00A36465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Tingkat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Kepuasan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Pengguna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62DF359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D978B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Rencana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Tindak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Lanjut</w:t>
            </w:r>
            <w:proofErr w:type="spellEnd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oleh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UPPS/PS</w:t>
            </w:r>
          </w:p>
        </w:tc>
      </w:tr>
      <w:tr w:rsidR="00A36465" w:rsidRPr="00D35F41" w14:paraId="4D7469C7" w14:textId="77777777" w:rsidTr="00AD4B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94B31" w14:textId="77777777" w:rsidR="00A36465" w:rsidRPr="00D35F41" w:rsidRDefault="00A36465" w:rsidP="00AD4B5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6470D" w14:textId="77777777" w:rsidR="00A36465" w:rsidRPr="00D35F41" w:rsidRDefault="00A36465" w:rsidP="00AD4B5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0BD07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Sangat </w:t>
            </w: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08065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A8E23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BC0AF" w14:textId="77777777" w:rsidR="00A36465" w:rsidRPr="00D35F41" w:rsidRDefault="00A36465" w:rsidP="00AD4B5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BF00A" w14:textId="77777777" w:rsidR="00A36465" w:rsidRPr="00D35F41" w:rsidRDefault="00A36465" w:rsidP="00AD4B5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465" w:rsidRPr="00225212" w14:paraId="28E49D0B" w14:textId="77777777" w:rsidTr="00AD4B50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ACF56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0DA20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7CED31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45C67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79889A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A43BA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510DC" w14:textId="77777777" w:rsidR="00A36465" w:rsidRPr="00225212" w:rsidRDefault="00A36465" w:rsidP="00AD4B5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25212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</w:tr>
      <w:tr w:rsidR="00A36465" w:rsidRPr="00D35F41" w14:paraId="693F7ACC" w14:textId="77777777" w:rsidTr="00AD4B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6FA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6DF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FA2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3A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36D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FA90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13F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3F25A57B" w14:textId="77777777" w:rsidTr="00AD4B5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C6F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D56D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Keahlian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bidang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ilmu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kompetensi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utama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BA8B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61C0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FB3D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09A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67B7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7FD4F536" w14:textId="77777777" w:rsidTr="00AD4B5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3CE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F589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Kemampuan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berbahasa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422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245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0AC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0B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72D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09307588" w14:textId="77777777" w:rsidTr="00AD4B5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1DD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971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Penggunaan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A2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93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E03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2CA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8552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23CC9CB1" w14:textId="77777777" w:rsidTr="00AD4B5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949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F2F9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Kemampuan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berkomunikasi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D2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59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CF0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DF9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486F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1A7D9DAF" w14:textId="77777777" w:rsidTr="00AD4B5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F5C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F94A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Kerjasama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tim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65B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BE1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047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FF4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9D84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73E136D7" w14:textId="77777777" w:rsidTr="00AD4B5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F60C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264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Pengembang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n</w:t>
            </w:r>
            <w:proofErr w:type="spellEnd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616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1E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A2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B4EF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EFB7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36465" w:rsidRPr="00D35F41" w14:paraId="2357C9D7" w14:textId="77777777" w:rsidTr="00AD4B50">
        <w:trPr>
          <w:gridAfter w:val="1"/>
          <w:wAfter w:w="11" w:type="dxa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D82" w14:textId="77777777" w:rsidR="00A36465" w:rsidRPr="00667CF7" w:rsidRDefault="00A36465" w:rsidP="00AD4B5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667CF7">
              <w:rPr>
                <w:rFonts w:eastAsia="Times New Roman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F12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A1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008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70E" w14:textId="77777777" w:rsidR="00A36465" w:rsidRPr="00D35F41" w:rsidRDefault="00A36465" w:rsidP="00AD4B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EADE1C" w14:textId="77777777" w:rsidR="00A36465" w:rsidRPr="00D35F41" w:rsidRDefault="00A36465" w:rsidP="00AD4B5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5F4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9E705A2" w14:textId="77777777" w:rsidR="00A36465" w:rsidRDefault="00A36465" w:rsidP="00A36465">
      <w:pPr>
        <w:rPr>
          <w:rFonts w:cs="Arial"/>
        </w:rPr>
      </w:pPr>
    </w:p>
    <w:p w14:paraId="2ED01176" w14:textId="77777777" w:rsidR="00A36465" w:rsidRDefault="00A36465" w:rsidP="00A36465">
      <w:pPr>
        <w:rPr>
          <w:rFonts w:cs="Arial"/>
        </w:rPr>
      </w:pPr>
    </w:p>
    <w:p w14:paraId="7F3AAE36" w14:textId="77777777" w:rsidR="00A36465" w:rsidRPr="009D5213" w:rsidRDefault="00A36465" w:rsidP="00A36465">
      <w:pPr>
        <w:pStyle w:val="ListParagraph"/>
        <w:numPr>
          <w:ilvl w:val="0"/>
          <w:numId w:val="34"/>
        </w:numPr>
        <w:rPr>
          <w:rFonts w:cs="Arial"/>
        </w:rPr>
      </w:pPr>
      <w:proofErr w:type="spellStart"/>
      <w:r w:rsidRPr="009D5213">
        <w:rPr>
          <w:rFonts w:cs="Arial"/>
          <w:b/>
        </w:rPr>
        <w:t>Luaran</w:t>
      </w:r>
      <w:proofErr w:type="spellEnd"/>
      <w:r w:rsidRPr="009D5213">
        <w:rPr>
          <w:rFonts w:cs="Arial"/>
          <w:b/>
        </w:rPr>
        <w:t xml:space="preserve"> </w:t>
      </w:r>
      <w:proofErr w:type="spellStart"/>
      <w:r w:rsidRPr="009D5213">
        <w:rPr>
          <w:rFonts w:cs="Arial"/>
          <w:b/>
        </w:rPr>
        <w:t>Penelitian</w:t>
      </w:r>
      <w:proofErr w:type="spellEnd"/>
      <w:r w:rsidRPr="009D5213">
        <w:rPr>
          <w:rFonts w:cs="Arial"/>
          <w:b/>
        </w:rPr>
        <w:t xml:space="preserve"> dan </w:t>
      </w:r>
      <w:proofErr w:type="spellStart"/>
      <w:r w:rsidRPr="009D5213">
        <w:rPr>
          <w:rFonts w:cs="Arial"/>
          <w:b/>
        </w:rPr>
        <w:t>PkM</w:t>
      </w:r>
      <w:proofErr w:type="spellEnd"/>
      <w:r w:rsidRPr="009D5213">
        <w:rPr>
          <w:rFonts w:cs="Arial"/>
          <w:b/>
        </w:rPr>
        <w:t xml:space="preserve"> </w:t>
      </w:r>
      <w:proofErr w:type="spellStart"/>
      <w:r w:rsidRPr="009D5213">
        <w:rPr>
          <w:rFonts w:cs="Arial"/>
          <w:b/>
        </w:rPr>
        <w:t>Mahasiswa</w:t>
      </w:r>
      <w:proofErr w:type="spellEnd"/>
      <w:r w:rsidRPr="009D5213">
        <w:rPr>
          <w:rFonts w:cs="Arial"/>
          <w:b/>
        </w:rPr>
        <w:t xml:space="preserve"> </w:t>
      </w:r>
    </w:p>
    <w:p w14:paraId="093A3F5D" w14:textId="77777777" w:rsidR="00A36465" w:rsidRDefault="00A36465" w:rsidP="00A36465">
      <w:pPr>
        <w:ind w:left="720"/>
        <w:jc w:val="both"/>
        <w:rPr>
          <w:rFonts w:cs="Arial"/>
          <w:color w:val="000000"/>
          <w:szCs w:val="24"/>
          <w:lang w:val="id-ID"/>
        </w:rPr>
      </w:pPr>
    </w:p>
    <w:p w14:paraId="1A9D7C13" w14:textId="77777777" w:rsidR="00A36465" w:rsidRDefault="00A36465" w:rsidP="00A36465">
      <w:pPr>
        <w:ind w:left="720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8.f.1)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/Magister/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>.</w:t>
      </w:r>
    </w:p>
    <w:p w14:paraId="26AD9B9A" w14:textId="77777777" w:rsidR="00A36465" w:rsidRDefault="00A36465" w:rsidP="00A36465">
      <w:pPr>
        <w:ind w:left="426"/>
        <w:jc w:val="both"/>
        <w:rPr>
          <w:rFonts w:cs="Arial"/>
          <w:color w:val="000000"/>
          <w:szCs w:val="24"/>
          <w:lang w:val="id-ID"/>
        </w:rPr>
      </w:pPr>
    </w:p>
    <w:p w14:paraId="6D372D59" w14:textId="77777777" w:rsidR="00A36465" w:rsidRPr="00FE0E8F" w:rsidRDefault="00A36465" w:rsidP="00A36465">
      <w:pPr>
        <w:ind w:left="720"/>
        <w:jc w:val="both"/>
        <w:rPr>
          <w:rFonts w:cs="Arial"/>
          <w:szCs w:val="24"/>
          <w:lang w:val="id-ID"/>
        </w:rPr>
      </w:pPr>
      <w:r w:rsidRPr="00FE0E8F">
        <w:rPr>
          <w:rFonts w:cs="Arial"/>
          <w:color w:val="000000"/>
          <w:szCs w:val="24"/>
          <w:lang w:val="id-ID"/>
        </w:rPr>
        <w:t xml:space="preserve">Tuliskan jumlah publikasi </w:t>
      </w:r>
      <w:proofErr w:type="spellStart"/>
      <w:r w:rsidRPr="00FE0E8F">
        <w:rPr>
          <w:rFonts w:cs="Arial"/>
          <w:color w:val="000000"/>
          <w:szCs w:val="24"/>
        </w:rPr>
        <w:t>ilmiah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mahasiswa</w:t>
      </w:r>
      <w:proofErr w:type="spellEnd"/>
      <w:r>
        <w:rPr>
          <w:rFonts w:cs="Arial"/>
          <w:color w:val="000000"/>
          <w:szCs w:val="24"/>
        </w:rPr>
        <w:t xml:space="preserve">, yang </w:t>
      </w:r>
      <w:proofErr w:type="spellStart"/>
      <w:r>
        <w:rPr>
          <w:rFonts w:cs="Arial"/>
          <w:color w:val="000000"/>
          <w:szCs w:val="24"/>
        </w:rPr>
        <w:t>dihasilkan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secara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mandiri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atau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bersama</w:t>
      </w:r>
      <w:proofErr w:type="spellEnd"/>
      <w:r>
        <w:rPr>
          <w:rFonts w:cs="Arial"/>
          <w:color w:val="000000"/>
          <w:szCs w:val="24"/>
        </w:rPr>
        <w:t xml:space="preserve"> DTPS, </w:t>
      </w:r>
      <w:r w:rsidRPr="00FE0E8F">
        <w:rPr>
          <w:rFonts w:cs="Arial"/>
          <w:color w:val="000000"/>
          <w:szCs w:val="24"/>
          <w:lang w:val="id-ID"/>
        </w:rPr>
        <w:t xml:space="preserve">dalam 3 tahun terakhir dengan mengikuti format </w:t>
      </w:r>
      <w:r w:rsidRPr="00C25CF6">
        <w:rPr>
          <w:rFonts w:cs="Arial"/>
          <w:szCs w:val="24"/>
          <w:lang w:val="id-ID"/>
        </w:rPr>
        <w:t xml:space="preserve">Tabel </w:t>
      </w:r>
      <w:r w:rsidRPr="00C25CF6">
        <w:rPr>
          <w:rFonts w:cs="Arial"/>
          <w:szCs w:val="24"/>
        </w:rPr>
        <w:t>8.</w:t>
      </w:r>
      <w:r>
        <w:rPr>
          <w:rFonts w:cs="Arial"/>
          <w:szCs w:val="24"/>
        </w:rPr>
        <w:t xml:space="preserve">f.1) </w:t>
      </w:r>
      <w:r>
        <w:rPr>
          <w:rFonts w:cs="Arial"/>
          <w:color w:val="000000"/>
          <w:szCs w:val="24"/>
          <w:lang w:val="id-ID"/>
        </w:rPr>
        <w:t>berikut ini.</w:t>
      </w:r>
      <w:r w:rsidRPr="00FE0E8F">
        <w:rPr>
          <w:rFonts w:cs="Arial"/>
          <w:color w:val="000000"/>
          <w:szCs w:val="24"/>
          <w:lang w:val="id-ID"/>
        </w:rPr>
        <w:t xml:space="preserve"> </w:t>
      </w:r>
      <w:proofErr w:type="spellStart"/>
      <w:r>
        <w:rPr>
          <w:rFonts w:cs="Arial"/>
          <w:color w:val="000000"/>
          <w:szCs w:val="24"/>
        </w:rPr>
        <w:t>J</w:t>
      </w:r>
      <w:r w:rsidRPr="00FE0E8F">
        <w:rPr>
          <w:rFonts w:cs="Arial"/>
          <w:color w:val="000000"/>
          <w:szCs w:val="24"/>
        </w:rPr>
        <w:t>udul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publikasi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harus</w:t>
      </w:r>
      <w:proofErr w:type="spellEnd"/>
      <w:r w:rsidRPr="00FE0E8F">
        <w:rPr>
          <w:rFonts w:cs="Arial"/>
          <w:color w:val="000000"/>
          <w:szCs w:val="24"/>
          <w:lang w:val="id-ID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relevan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dengan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bidang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program </w:t>
      </w:r>
      <w:proofErr w:type="spellStart"/>
      <w:r>
        <w:rPr>
          <w:rFonts w:cs="Arial"/>
          <w:color w:val="000000"/>
          <w:szCs w:val="24"/>
        </w:rPr>
        <w:t>studi</w:t>
      </w:r>
      <w:proofErr w:type="spellEnd"/>
      <w:r>
        <w:rPr>
          <w:rFonts w:cs="Arial"/>
          <w:color w:val="000000"/>
          <w:szCs w:val="24"/>
        </w:rPr>
        <w:t>.</w:t>
      </w:r>
    </w:p>
    <w:p w14:paraId="78D39754" w14:textId="77777777" w:rsidR="00A36465" w:rsidRPr="00AC2CFF" w:rsidRDefault="00A36465" w:rsidP="00A36465">
      <w:pPr>
        <w:ind w:left="425"/>
        <w:rPr>
          <w:rFonts w:cs="Arial"/>
          <w:szCs w:val="24"/>
          <w:highlight w:val="blue"/>
        </w:rPr>
      </w:pPr>
    </w:p>
    <w:p w14:paraId="68617636" w14:textId="77777777" w:rsidR="00A36465" w:rsidRPr="00FC48E5" w:rsidRDefault="00A36465" w:rsidP="00A36465">
      <w:pPr>
        <w:ind w:left="709" w:firstLine="11"/>
        <w:rPr>
          <w:rFonts w:cs="Arial"/>
          <w:color w:val="000000" w:themeColor="text1"/>
          <w:szCs w:val="24"/>
        </w:rPr>
      </w:pPr>
      <w:r w:rsidRPr="00C25CF6">
        <w:rPr>
          <w:rFonts w:cs="Arial"/>
          <w:szCs w:val="24"/>
          <w:lang w:val="id-ID"/>
        </w:rPr>
        <w:t xml:space="preserve">Tabel </w:t>
      </w:r>
      <w:r w:rsidRPr="00C25CF6">
        <w:rPr>
          <w:rFonts w:cs="Arial"/>
          <w:szCs w:val="24"/>
        </w:rPr>
        <w:t>8.</w:t>
      </w:r>
      <w:r>
        <w:rPr>
          <w:rFonts w:cs="Arial"/>
          <w:szCs w:val="24"/>
        </w:rPr>
        <w:t xml:space="preserve">f.1) </w:t>
      </w:r>
      <w:r w:rsidRPr="00C25CF6">
        <w:rPr>
          <w:rFonts w:cs="Arial"/>
          <w:szCs w:val="24"/>
          <w:lang w:val="id-ID"/>
        </w:rPr>
        <w:t>Publikasi Ilmiah</w:t>
      </w:r>
      <w:r w:rsidRPr="00C25CF6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</w:t>
      </w:r>
      <w:r w:rsidRPr="00FE0E8F">
        <w:rPr>
          <w:rFonts w:cs="Arial"/>
          <w:szCs w:val="24"/>
        </w:rPr>
        <w:t>ahasiswa</w:t>
      </w:r>
      <w:proofErr w:type="spellEnd"/>
      <w:r>
        <w:rPr>
          <w:rFonts w:cs="Arial"/>
          <w:szCs w:val="24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992"/>
        <w:gridCol w:w="992"/>
        <w:gridCol w:w="1134"/>
      </w:tblGrid>
      <w:tr w:rsidR="00A36465" w:rsidRPr="00913DD9" w14:paraId="6D4AB5E2" w14:textId="77777777" w:rsidTr="00AD4B50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7E00E9D4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vMerge w:val="restart"/>
            <w:shd w:val="pct20" w:color="auto" w:fill="auto"/>
            <w:vAlign w:val="center"/>
          </w:tcPr>
          <w:p w14:paraId="04175FA8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Media </w:t>
            </w:r>
            <w:proofErr w:type="spellStart"/>
            <w:r w:rsidRPr="00913DD9">
              <w:rPr>
                <w:rFonts w:cs="Arial"/>
                <w:b/>
                <w:bCs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FBD6A67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70A7B7FF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  <w:lang w:val="id-ID"/>
              </w:rPr>
              <w:t>Jumlah</w:t>
            </w:r>
          </w:p>
        </w:tc>
      </w:tr>
      <w:tr w:rsidR="00A36465" w:rsidRPr="00913DD9" w14:paraId="513B99F3" w14:textId="77777777" w:rsidTr="00AD4B50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6308FDE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00C1FB9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C29E183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DBD283F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CBDC192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6B7B8DD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</w:p>
        </w:tc>
      </w:tr>
      <w:tr w:rsidR="00A36465" w:rsidRPr="00225212" w14:paraId="390E6F5E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68DEACC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D75870D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0CAC9C6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5EAB98C7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7811010D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3F624C1B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6</w:t>
            </w:r>
          </w:p>
        </w:tc>
      </w:tr>
      <w:tr w:rsidR="00A36465" w:rsidRPr="00913DD9" w14:paraId="66D31027" w14:textId="77777777" w:rsidTr="00AD4B50">
        <w:tc>
          <w:tcPr>
            <w:tcW w:w="709" w:type="dxa"/>
            <w:vAlign w:val="center"/>
          </w:tcPr>
          <w:p w14:paraId="79D32E87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35ACF8E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913DD9">
              <w:rPr>
                <w:rFonts w:cs="Arial"/>
                <w:sz w:val="20"/>
                <w:szCs w:val="20"/>
              </w:rPr>
              <w:t>Jurnal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47D5027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B8B0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2886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7BBF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7A974C05" w14:textId="77777777" w:rsidTr="00AD4B50">
        <w:tc>
          <w:tcPr>
            <w:tcW w:w="709" w:type="dxa"/>
            <w:vAlign w:val="center"/>
          </w:tcPr>
          <w:p w14:paraId="4A1F9A0F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39660EE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Jurnal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2" w:type="dxa"/>
          </w:tcPr>
          <w:p w14:paraId="1B55E15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E6B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4A4DC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6ADD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686DB242" w14:textId="77777777" w:rsidTr="00AD4B50">
        <w:tc>
          <w:tcPr>
            <w:tcW w:w="709" w:type="dxa"/>
            <w:vAlign w:val="center"/>
          </w:tcPr>
          <w:p w14:paraId="194C49E4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EBB5CD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 w:rsidRPr="00913DD9">
              <w:rPr>
                <w:rFonts w:cs="Arial"/>
                <w:sz w:val="20"/>
                <w:szCs w:val="20"/>
              </w:rPr>
              <w:t>Jurnal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14E6442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0888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22AB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C69A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30A24981" w14:textId="77777777" w:rsidTr="00AD4B50">
        <w:tc>
          <w:tcPr>
            <w:tcW w:w="709" w:type="dxa"/>
            <w:vAlign w:val="center"/>
          </w:tcPr>
          <w:p w14:paraId="535C8D94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0B04D6B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Jurnal internasional</w:t>
            </w:r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992" w:type="dxa"/>
          </w:tcPr>
          <w:p w14:paraId="2696D5D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770E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2294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7465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4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54E56FE8" w14:textId="77777777" w:rsidTr="00AD4B50">
        <w:tc>
          <w:tcPr>
            <w:tcW w:w="709" w:type="dxa"/>
            <w:vAlign w:val="center"/>
          </w:tcPr>
          <w:p w14:paraId="5CEAA1CB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14:paraId="304DD0F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Seminar wilayah/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lokal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perguruan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992" w:type="dxa"/>
          </w:tcPr>
          <w:p w14:paraId="3456AD5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47DA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7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C0C0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18AD8030" w14:textId="77777777" w:rsidTr="00AD4B50">
        <w:tc>
          <w:tcPr>
            <w:tcW w:w="709" w:type="dxa"/>
            <w:vAlign w:val="center"/>
          </w:tcPr>
          <w:p w14:paraId="010306B4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6C24DEA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 xml:space="preserve">Seminar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5D7FE1B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36F3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E783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754C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0F8E0630" w14:textId="77777777" w:rsidTr="00AD4B50">
        <w:tc>
          <w:tcPr>
            <w:tcW w:w="709" w:type="dxa"/>
            <w:vAlign w:val="center"/>
          </w:tcPr>
          <w:p w14:paraId="531B75FF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5F8A993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 xml:space="preserve">Seminar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6323D9AB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2726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BA7D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3D06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7481D9B6" w14:textId="77777777" w:rsidTr="00AD4B50">
        <w:tc>
          <w:tcPr>
            <w:tcW w:w="709" w:type="dxa"/>
            <w:vAlign w:val="center"/>
          </w:tcPr>
          <w:p w14:paraId="569016F5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0CDA5B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T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ulisan di media massa </w:t>
            </w:r>
            <w:r>
              <w:rPr>
                <w:rFonts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1C5A7EB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BB553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0338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5D67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6B002061" w14:textId="77777777" w:rsidTr="00AD4B50">
        <w:tc>
          <w:tcPr>
            <w:tcW w:w="709" w:type="dxa"/>
            <w:vAlign w:val="center"/>
          </w:tcPr>
          <w:p w14:paraId="348A21B0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323B3F7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T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ulisan di media massa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25FEB2F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4757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BA1D0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7AEF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447B7282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EE72398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44D6FE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T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ulisan di media massa inter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9CA201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A3D2CC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7EAB64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25F137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05F2D954" w14:textId="77777777" w:rsidTr="00AD4B50"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4EE4C5CF" w14:textId="77777777" w:rsidR="00A36465" w:rsidRPr="00913DD9" w:rsidRDefault="00A36465" w:rsidP="00AD4B50">
            <w:pPr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985753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FEE586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5C1712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1FD9C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880ECE" w14:textId="77777777" w:rsidR="00A36465" w:rsidRDefault="00A36465" w:rsidP="00A36465">
      <w:pPr>
        <w:rPr>
          <w:rFonts w:cs="Arial"/>
          <w:u w:val="single"/>
        </w:rPr>
      </w:pPr>
    </w:p>
    <w:p w14:paraId="0EACE3E2" w14:textId="77777777" w:rsidR="00A36465" w:rsidRDefault="00A36465" w:rsidP="00A36465">
      <w:pPr>
        <w:ind w:left="720"/>
        <w:rPr>
          <w:rFonts w:cs="Arial"/>
          <w:u w:val="single"/>
        </w:rPr>
      </w:pPr>
      <w:proofErr w:type="spellStart"/>
      <w:r w:rsidRPr="008F0B6B">
        <w:rPr>
          <w:rFonts w:cs="Arial"/>
          <w:u w:val="single"/>
        </w:rPr>
        <w:t>Tabel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8.f.1) </w:t>
      </w:r>
      <w:proofErr w:type="spellStart"/>
      <w:r w:rsidRPr="008F0B6B">
        <w:rPr>
          <w:rFonts w:cs="Arial"/>
          <w:u w:val="single"/>
        </w:rPr>
        <w:t>berikut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ini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diisi</w:t>
      </w:r>
      <w:proofErr w:type="spellEnd"/>
      <w:r w:rsidRPr="008F0B6B">
        <w:rPr>
          <w:rFonts w:cs="Arial"/>
          <w:u w:val="single"/>
        </w:rPr>
        <w:t xml:space="preserve"> oleh </w:t>
      </w:r>
      <w:proofErr w:type="spellStart"/>
      <w:r w:rsidRPr="008F0B6B">
        <w:rPr>
          <w:rFonts w:cs="Arial"/>
          <w:u w:val="single"/>
        </w:rPr>
        <w:t>pengusul</w:t>
      </w:r>
      <w:proofErr w:type="spellEnd"/>
      <w:r w:rsidRPr="008F0B6B">
        <w:rPr>
          <w:rFonts w:cs="Arial"/>
          <w:u w:val="single"/>
        </w:rPr>
        <w:t xml:space="preserve"> </w:t>
      </w:r>
      <w:proofErr w:type="spellStart"/>
      <w:r w:rsidRPr="008F0B6B">
        <w:rPr>
          <w:rFonts w:cs="Arial"/>
          <w:u w:val="single"/>
        </w:rPr>
        <w:t>dari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</w:t>
      </w:r>
      <w:r w:rsidRPr="008F0B6B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</w:t>
      </w:r>
      <w:r w:rsidRPr="008F0B6B">
        <w:rPr>
          <w:rFonts w:cs="Arial"/>
          <w:u w:val="single"/>
        </w:rPr>
        <w:t>tudi</w:t>
      </w:r>
      <w:proofErr w:type="spellEnd"/>
      <w:r w:rsidRPr="008F0B6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pada program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19AF0FEC" w14:textId="77777777" w:rsidR="00A36465" w:rsidRDefault="00A36465" w:rsidP="00A36465">
      <w:pPr>
        <w:ind w:left="426"/>
        <w:jc w:val="both"/>
        <w:rPr>
          <w:rFonts w:cs="Arial"/>
          <w:color w:val="000000"/>
          <w:szCs w:val="24"/>
          <w:lang w:val="id-ID"/>
        </w:rPr>
      </w:pPr>
    </w:p>
    <w:p w14:paraId="6C029AC3" w14:textId="77777777" w:rsidR="00A36465" w:rsidRDefault="00A36465" w:rsidP="00A36465">
      <w:pPr>
        <w:ind w:left="720"/>
        <w:jc w:val="both"/>
        <w:rPr>
          <w:rFonts w:cs="Arial"/>
          <w:color w:val="000000"/>
          <w:szCs w:val="24"/>
          <w:lang w:val="id-ID"/>
        </w:rPr>
      </w:pPr>
      <w:r w:rsidRPr="00FE0E8F">
        <w:rPr>
          <w:rFonts w:cs="Arial"/>
          <w:color w:val="000000"/>
          <w:szCs w:val="24"/>
          <w:lang w:val="id-ID"/>
        </w:rPr>
        <w:t xml:space="preserve">Tuliskan jumlah </w:t>
      </w:r>
      <w:proofErr w:type="spellStart"/>
      <w:r>
        <w:rPr>
          <w:rFonts w:cs="Arial"/>
          <w:color w:val="000000"/>
          <w:szCs w:val="24"/>
        </w:rPr>
        <w:t>pagelaran</w:t>
      </w:r>
      <w:proofErr w:type="spellEnd"/>
      <w:r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pameran</w:t>
      </w:r>
      <w:proofErr w:type="spellEnd"/>
      <w:r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presentasi</w:t>
      </w:r>
      <w:proofErr w:type="spellEnd"/>
      <w:r>
        <w:rPr>
          <w:rFonts w:cs="Arial"/>
          <w:color w:val="000000"/>
          <w:szCs w:val="24"/>
        </w:rPr>
        <w:t>/</w:t>
      </w:r>
      <w:r w:rsidRPr="00C72555">
        <w:rPr>
          <w:rFonts w:cs="Arial"/>
          <w:color w:val="000000"/>
          <w:szCs w:val="24"/>
          <w:lang w:val="id-ID"/>
        </w:rPr>
        <w:t xml:space="preserve">publikasi </w:t>
      </w:r>
      <w:proofErr w:type="spellStart"/>
      <w:r w:rsidRPr="00C72555">
        <w:rPr>
          <w:rFonts w:cs="Arial"/>
          <w:color w:val="000000"/>
          <w:szCs w:val="24"/>
        </w:rPr>
        <w:t>ilmiah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mahasiswa</w:t>
      </w:r>
      <w:proofErr w:type="spellEnd"/>
      <w:r>
        <w:rPr>
          <w:rFonts w:cs="Arial"/>
          <w:color w:val="000000"/>
          <w:szCs w:val="24"/>
        </w:rPr>
        <w:t xml:space="preserve">, yang </w:t>
      </w:r>
      <w:proofErr w:type="spellStart"/>
      <w:r>
        <w:rPr>
          <w:rFonts w:cs="Arial"/>
          <w:color w:val="000000"/>
          <w:szCs w:val="24"/>
        </w:rPr>
        <w:t>dihasilkan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secara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mandiri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atau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bersama</w:t>
      </w:r>
      <w:proofErr w:type="spellEnd"/>
      <w:r>
        <w:rPr>
          <w:rFonts w:cs="Arial"/>
          <w:color w:val="000000"/>
          <w:szCs w:val="24"/>
        </w:rPr>
        <w:t xml:space="preserve"> DTPS, </w:t>
      </w:r>
      <w:r w:rsidRPr="00FE0E8F">
        <w:rPr>
          <w:rFonts w:cs="Arial"/>
          <w:color w:val="000000"/>
          <w:szCs w:val="24"/>
          <w:lang w:val="id-ID"/>
        </w:rPr>
        <w:t xml:space="preserve">dalam 3 tahun terakhir dengan mengikuti format </w:t>
      </w:r>
      <w:r w:rsidRPr="00C25CF6">
        <w:rPr>
          <w:rFonts w:cs="Arial"/>
          <w:szCs w:val="24"/>
          <w:lang w:val="id-ID"/>
        </w:rPr>
        <w:t xml:space="preserve">Tabel </w:t>
      </w:r>
      <w:r w:rsidRPr="00C25CF6">
        <w:rPr>
          <w:rFonts w:cs="Arial"/>
          <w:szCs w:val="24"/>
        </w:rPr>
        <w:t>8.</w:t>
      </w:r>
      <w:r>
        <w:rPr>
          <w:rFonts w:cs="Arial"/>
          <w:szCs w:val="24"/>
        </w:rPr>
        <w:t xml:space="preserve">f.1) </w:t>
      </w:r>
      <w:r>
        <w:rPr>
          <w:rFonts w:cs="Arial"/>
          <w:color w:val="000000"/>
          <w:szCs w:val="24"/>
          <w:lang w:val="id-ID"/>
        </w:rPr>
        <w:t>berikut ini.</w:t>
      </w:r>
      <w:r w:rsidRPr="00FE0E8F">
        <w:rPr>
          <w:rFonts w:cs="Arial"/>
          <w:color w:val="000000"/>
          <w:szCs w:val="24"/>
          <w:lang w:val="id-ID"/>
        </w:rPr>
        <w:t xml:space="preserve"> </w:t>
      </w:r>
      <w:proofErr w:type="spellStart"/>
      <w:r>
        <w:rPr>
          <w:rFonts w:cs="Arial"/>
          <w:color w:val="000000"/>
          <w:szCs w:val="24"/>
        </w:rPr>
        <w:t>J</w:t>
      </w:r>
      <w:r w:rsidRPr="00FE0E8F">
        <w:rPr>
          <w:rFonts w:cs="Arial"/>
          <w:color w:val="000000"/>
          <w:szCs w:val="24"/>
        </w:rPr>
        <w:t>udul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pagelaran</w:t>
      </w:r>
      <w:proofErr w:type="spellEnd"/>
      <w:r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pameran</w:t>
      </w:r>
      <w:proofErr w:type="spellEnd"/>
      <w:r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presentasi</w:t>
      </w:r>
      <w:proofErr w:type="spellEnd"/>
      <w:r>
        <w:rPr>
          <w:rFonts w:cs="Arial"/>
          <w:color w:val="000000"/>
          <w:szCs w:val="24"/>
        </w:rPr>
        <w:t>/</w:t>
      </w:r>
      <w:r w:rsidRPr="00C72555">
        <w:rPr>
          <w:rFonts w:cs="Arial"/>
          <w:color w:val="000000"/>
          <w:szCs w:val="24"/>
          <w:lang w:val="id-ID"/>
        </w:rPr>
        <w:t xml:space="preserve">publikasi </w:t>
      </w:r>
      <w:proofErr w:type="spellStart"/>
      <w:r w:rsidRPr="00C72555">
        <w:rPr>
          <w:rFonts w:cs="Arial"/>
          <w:color w:val="000000"/>
          <w:szCs w:val="24"/>
        </w:rPr>
        <w:t>ilmiah</w:t>
      </w:r>
      <w:proofErr w:type="spellEnd"/>
      <w:r w:rsidRPr="00C72555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harus</w:t>
      </w:r>
      <w:proofErr w:type="spellEnd"/>
      <w:r w:rsidRPr="00FE0E8F">
        <w:rPr>
          <w:rFonts w:cs="Arial"/>
          <w:color w:val="000000"/>
          <w:szCs w:val="24"/>
          <w:lang w:val="id-ID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relevan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dengan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bidang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program </w:t>
      </w:r>
      <w:proofErr w:type="spellStart"/>
      <w:r>
        <w:rPr>
          <w:rFonts w:cs="Arial"/>
          <w:color w:val="000000"/>
          <w:szCs w:val="24"/>
        </w:rPr>
        <w:t>studi</w:t>
      </w:r>
      <w:proofErr w:type="spellEnd"/>
      <w:r>
        <w:rPr>
          <w:rFonts w:cs="Arial"/>
          <w:color w:val="000000"/>
          <w:szCs w:val="24"/>
        </w:rPr>
        <w:t>.</w:t>
      </w:r>
    </w:p>
    <w:p w14:paraId="3AF8165D" w14:textId="77777777" w:rsidR="00A36465" w:rsidRPr="00AC2CFF" w:rsidRDefault="00A36465" w:rsidP="00A36465">
      <w:pPr>
        <w:ind w:left="425"/>
        <w:rPr>
          <w:rFonts w:cs="Arial"/>
          <w:szCs w:val="24"/>
          <w:highlight w:val="blue"/>
        </w:rPr>
      </w:pPr>
    </w:p>
    <w:p w14:paraId="5A7EBA6F" w14:textId="77777777" w:rsidR="00A36465" w:rsidRPr="009F2FED" w:rsidRDefault="00A36465" w:rsidP="00A36465">
      <w:pPr>
        <w:ind w:firstLine="720"/>
        <w:rPr>
          <w:rFonts w:cs="Arial"/>
          <w:szCs w:val="24"/>
        </w:rPr>
      </w:pPr>
      <w:r w:rsidRPr="009F2FED">
        <w:rPr>
          <w:rFonts w:cs="Arial"/>
          <w:szCs w:val="24"/>
          <w:lang w:val="id-ID"/>
        </w:rPr>
        <w:t xml:space="preserve">Tabel </w:t>
      </w:r>
      <w:r>
        <w:rPr>
          <w:rFonts w:cs="Arial"/>
          <w:szCs w:val="24"/>
        </w:rPr>
        <w:t>8.f.1)</w:t>
      </w:r>
      <w:r w:rsidRPr="009F2FED">
        <w:rPr>
          <w:rFonts w:cs="Arial"/>
          <w:szCs w:val="24"/>
          <w:lang w:val="id-ID"/>
        </w:rPr>
        <w:t xml:space="preserve"> </w:t>
      </w:r>
      <w:proofErr w:type="spellStart"/>
      <w:r>
        <w:rPr>
          <w:rFonts w:cs="Arial"/>
          <w:szCs w:val="24"/>
        </w:rPr>
        <w:t>Pagelaran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pameran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presentasi</w:t>
      </w:r>
      <w:proofErr w:type="spellEnd"/>
      <w:r>
        <w:rPr>
          <w:rFonts w:cs="Arial"/>
          <w:szCs w:val="24"/>
        </w:rPr>
        <w:t>/p</w:t>
      </w:r>
      <w:r w:rsidRPr="009F2FED">
        <w:rPr>
          <w:rFonts w:cs="Arial"/>
          <w:szCs w:val="24"/>
          <w:lang w:val="id-ID"/>
        </w:rPr>
        <w:t>ublikasi Ilmiah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mahasiswa</w:t>
      </w:r>
      <w:proofErr w:type="spellEnd"/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992"/>
        <w:gridCol w:w="992"/>
        <w:gridCol w:w="1134"/>
      </w:tblGrid>
      <w:tr w:rsidR="00A36465" w:rsidRPr="00913DD9" w14:paraId="47C644AC" w14:textId="77777777" w:rsidTr="00AD4B50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4AC32D8F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vMerge w:val="restart"/>
            <w:shd w:val="pct20" w:color="auto" w:fill="auto"/>
            <w:vAlign w:val="center"/>
          </w:tcPr>
          <w:p w14:paraId="3CB79CBE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d-ID"/>
              </w:rPr>
              <w:t>Jenis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B04FE09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39929761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  <w:lang w:val="id-ID"/>
              </w:rPr>
              <w:t>Jumlah</w:t>
            </w:r>
          </w:p>
        </w:tc>
      </w:tr>
      <w:tr w:rsidR="00A36465" w:rsidRPr="00913DD9" w14:paraId="75C4A205" w14:textId="77777777" w:rsidTr="00AD4B50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C454B8F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97074F5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A43A3D5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FF1117F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E391D4A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3DD9">
              <w:rPr>
                <w:rFonts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02565F1" w14:textId="77777777" w:rsidR="00A36465" w:rsidRPr="00913DD9" w:rsidRDefault="00A36465" w:rsidP="00AD4B50">
            <w:pPr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</w:p>
        </w:tc>
      </w:tr>
      <w:tr w:rsidR="00A36465" w:rsidRPr="00225212" w14:paraId="453AB20D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138880FF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6C96EC1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28AAE431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F00EBDD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216562BE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4989C440" w14:textId="77777777" w:rsidR="00A36465" w:rsidRPr="00225212" w:rsidRDefault="00A36465" w:rsidP="00AD4B5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212">
              <w:rPr>
                <w:rFonts w:cs="Arial"/>
                <w:bCs/>
                <w:sz w:val="16"/>
                <w:szCs w:val="16"/>
              </w:rPr>
              <w:t>6</w:t>
            </w:r>
          </w:p>
        </w:tc>
      </w:tr>
      <w:tr w:rsidR="00A36465" w:rsidRPr="00913DD9" w14:paraId="220B5BBB" w14:textId="77777777" w:rsidTr="00AD4B50">
        <w:tc>
          <w:tcPr>
            <w:tcW w:w="709" w:type="dxa"/>
            <w:vAlign w:val="center"/>
          </w:tcPr>
          <w:p w14:paraId="77CD7EA7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2180B60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Arial"/>
                <w:sz w:val="20"/>
                <w:szCs w:val="20"/>
              </w:rPr>
              <w:t>j</w:t>
            </w:r>
            <w:r w:rsidRPr="00913DD9">
              <w:rPr>
                <w:rFonts w:cs="Arial"/>
                <w:sz w:val="20"/>
                <w:szCs w:val="20"/>
              </w:rPr>
              <w:t>urnal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61D3A04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8A20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2DB9E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1529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0148A5B0" w14:textId="77777777" w:rsidTr="00AD4B50">
        <w:tc>
          <w:tcPr>
            <w:tcW w:w="709" w:type="dxa"/>
            <w:vAlign w:val="center"/>
          </w:tcPr>
          <w:p w14:paraId="28CAD0BA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07B6477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j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 xml:space="preserve">urnal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2" w:type="dxa"/>
          </w:tcPr>
          <w:p w14:paraId="76E0562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6F42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E18D7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C7CB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4967A4E9" w14:textId="77777777" w:rsidTr="00AD4B50">
        <w:tc>
          <w:tcPr>
            <w:tcW w:w="709" w:type="dxa"/>
            <w:vAlign w:val="center"/>
          </w:tcPr>
          <w:p w14:paraId="5B090F6D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05A1B52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Arial"/>
                <w:sz w:val="20"/>
                <w:szCs w:val="20"/>
              </w:rPr>
              <w:t>j</w:t>
            </w:r>
            <w:r w:rsidRPr="00913DD9">
              <w:rPr>
                <w:rFonts w:cs="Arial"/>
                <w:sz w:val="20"/>
                <w:szCs w:val="20"/>
              </w:rPr>
              <w:t>urnal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27B01F7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4FBB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2883B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33D6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34138AD7" w14:textId="77777777" w:rsidTr="00AD4B50">
        <w:tc>
          <w:tcPr>
            <w:tcW w:w="709" w:type="dxa"/>
            <w:vAlign w:val="center"/>
          </w:tcPr>
          <w:p w14:paraId="282E483A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12959AC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j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urnal internasional</w:t>
            </w:r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992" w:type="dxa"/>
          </w:tcPr>
          <w:p w14:paraId="105FCFF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B9DA0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DE0D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8391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4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47E78F44" w14:textId="77777777" w:rsidTr="00AD4B50">
        <w:tc>
          <w:tcPr>
            <w:tcW w:w="709" w:type="dxa"/>
            <w:vAlign w:val="center"/>
          </w:tcPr>
          <w:p w14:paraId="6CC21F43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6E36404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s</w:t>
            </w:r>
            <w:r w:rsidRPr="00913DD9">
              <w:rPr>
                <w:rFonts w:cs="Arial"/>
                <w:sz w:val="20"/>
                <w:szCs w:val="20"/>
              </w:rPr>
              <w:t>eminar wilayah/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lokal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perguruan</w:t>
            </w:r>
            <w:proofErr w:type="spellEnd"/>
            <w:r w:rsidRPr="00913DD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992" w:type="dxa"/>
          </w:tcPr>
          <w:p w14:paraId="324CD63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2972E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2E971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6AC2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062CF82B" w14:textId="77777777" w:rsidTr="00AD4B50">
        <w:tc>
          <w:tcPr>
            <w:tcW w:w="709" w:type="dxa"/>
            <w:vAlign w:val="center"/>
          </w:tcPr>
          <w:p w14:paraId="196FEC89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5D20C86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s</w:t>
            </w:r>
            <w:r w:rsidRPr="00913DD9">
              <w:rPr>
                <w:rFonts w:cs="Arial"/>
                <w:sz w:val="20"/>
                <w:szCs w:val="20"/>
              </w:rPr>
              <w:t xml:space="preserve">eminar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163758D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57A96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C0129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542B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4188452F" w14:textId="77777777" w:rsidTr="00AD4B50">
        <w:tc>
          <w:tcPr>
            <w:tcW w:w="709" w:type="dxa"/>
            <w:vAlign w:val="center"/>
          </w:tcPr>
          <w:p w14:paraId="06393801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5C26428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Publikasi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s</w:t>
            </w:r>
            <w:r w:rsidRPr="00913DD9">
              <w:rPr>
                <w:rFonts w:cs="Arial"/>
                <w:sz w:val="20"/>
                <w:szCs w:val="20"/>
              </w:rPr>
              <w:t xml:space="preserve">eminar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992" w:type="dxa"/>
          </w:tcPr>
          <w:p w14:paraId="42D3D9F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CA74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B0A0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C1B83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2A85D964" w14:textId="77777777" w:rsidTr="00AD4B50">
        <w:tc>
          <w:tcPr>
            <w:tcW w:w="709" w:type="dxa"/>
            <w:vAlign w:val="center"/>
          </w:tcPr>
          <w:p w14:paraId="23D30427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1530B1B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Pagelaran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pameran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presentasi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dalam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forum di </w:t>
            </w:r>
            <w:proofErr w:type="spellStart"/>
            <w:r>
              <w:rPr>
                <w:rFonts w:cs="Arial"/>
                <w:sz w:val="20"/>
                <w:szCs w:val="20"/>
              </w:rPr>
              <w:t>tingkat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wilayah</w:t>
            </w:r>
          </w:p>
        </w:tc>
        <w:tc>
          <w:tcPr>
            <w:tcW w:w="992" w:type="dxa"/>
          </w:tcPr>
          <w:p w14:paraId="19DDFAD4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C5FC5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22F0B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988E7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2DC3FBDC" w14:textId="77777777" w:rsidTr="00AD4B50">
        <w:tc>
          <w:tcPr>
            <w:tcW w:w="709" w:type="dxa"/>
            <w:vAlign w:val="center"/>
          </w:tcPr>
          <w:p w14:paraId="6BF19224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 w:rsidRPr="00913DD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2D804D7D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Pagelaran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pameran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presentasi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dalam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forum di </w:t>
            </w:r>
            <w:proofErr w:type="spellStart"/>
            <w:r>
              <w:rPr>
                <w:rFonts w:cs="Arial"/>
                <w:sz w:val="20"/>
                <w:szCs w:val="20"/>
              </w:rPr>
              <w:t>tingkat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2E29892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7F87B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65C8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B511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65CC8919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2A1E09E" w14:textId="77777777" w:rsidR="00A36465" w:rsidRPr="00913DD9" w:rsidRDefault="00A36465" w:rsidP="00AD4B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732E1FF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Pagelaran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pameran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presentasi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dalam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forum di </w:t>
            </w:r>
            <w:proofErr w:type="spellStart"/>
            <w:r>
              <w:rPr>
                <w:rFonts w:cs="Arial"/>
                <w:sz w:val="20"/>
                <w:szCs w:val="20"/>
              </w:rPr>
              <w:t>tingkat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inter</w:t>
            </w:r>
            <w:proofErr w:type="spellStart"/>
            <w:r w:rsidRPr="00913DD9">
              <w:rPr>
                <w:rFonts w:cs="Arial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614A9E2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1C6306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B3C799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A11BEA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cs="Arial"/>
                <w:sz w:val="20"/>
                <w:szCs w:val="20"/>
                <w:vertAlign w:val="subscript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cs="Arial"/>
                <w:sz w:val="20"/>
                <w:szCs w:val="20"/>
                <w:lang w:val="id-ID"/>
              </w:rPr>
              <w:t>=</w:t>
            </w:r>
          </w:p>
        </w:tc>
      </w:tr>
      <w:tr w:rsidR="00A36465" w:rsidRPr="00913DD9" w14:paraId="72C14A50" w14:textId="77777777" w:rsidTr="00AD4B50"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72B48242" w14:textId="77777777" w:rsidR="00A36465" w:rsidRPr="00913DD9" w:rsidRDefault="00A36465" w:rsidP="00AD4B50">
            <w:pPr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1F619B0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9442438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62E436C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7DD603A" w14:textId="77777777" w:rsidR="00A36465" w:rsidRPr="00913DD9" w:rsidRDefault="00A36465" w:rsidP="00AD4B5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4CD692" w14:textId="77777777" w:rsidR="00A36465" w:rsidRDefault="00A36465" w:rsidP="00A36465">
      <w:pPr>
        <w:ind w:left="720"/>
        <w:jc w:val="both"/>
        <w:rPr>
          <w:rFonts w:cs="Arial"/>
          <w:color w:val="000000"/>
          <w:szCs w:val="24"/>
          <w:lang w:val="id-ID"/>
        </w:rPr>
      </w:pPr>
    </w:p>
    <w:p w14:paraId="2AD09474" w14:textId="77777777" w:rsidR="00A36465" w:rsidRDefault="00A36465" w:rsidP="00A36465">
      <w:pPr>
        <w:rPr>
          <w:rFonts w:cs="Arial"/>
          <w:color w:val="000000"/>
          <w:szCs w:val="24"/>
          <w:lang w:val="id-ID"/>
        </w:rPr>
      </w:pPr>
      <w:r>
        <w:rPr>
          <w:rFonts w:cs="Arial"/>
          <w:color w:val="000000"/>
          <w:szCs w:val="24"/>
          <w:lang w:val="id-ID"/>
        </w:rPr>
        <w:br w:type="page"/>
      </w:r>
    </w:p>
    <w:p w14:paraId="1EDBF1E5" w14:textId="77777777" w:rsidR="00A36465" w:rsidRDefault="00A36465" w:rsidP="00A36465">
      <w:pPr>
        <w:ind w:left="720"/>
        <w:jc w:val="both"/>
        <w:rPr>
          <w:rFonts w:cs="Arial"/>
          <w:color w:val="000000"/>
          <w:szCs w:val="24"/>
          <w:lang w:val="id-ID"/>
        </w:rPr>
      </w:pPr>
    </w:p>
    <w:p w14:paraId="76DBAA2A" w14:textId="77777777" w:rsidR="00A36465" w:rsidRPr="00415BB8" w:rsidRDefault="00A36465" w:rsidP="00A36465">
      <w:pPr>
        <w:ind w:left="720"/>
        <w:jc w:val="both"/>
        <w:rPr>
          <w:rFonts w:cs="Arial"/>
          <w:sz w:val="20"/>
          <w:u w:val="single"/>
        </w:rPr>
      </w:pPr>
      <w:proofErr w:type="spellStart"/>
      <w:r w:rsidRPr="00415BB8">
        <w:rPr>
          <w:rFonts w:cs="Arial"/>
          <w:color w:val="000000"/>
          <w:szCs w:val="24"/>
          <w:u w:val="single"/>
        </w:rPr>
        <w:t>Tabel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8.f.2</w:t>
      </w:r>
      <w:r>
        <w:rPr>
          <w:rFonts w:cs="Arial"/>
          <w:color w:val="000000"/>
          <w:szCs w:val="24"/>
          <w:u w:val="single"/>
        </w:rPr>
        <w:t xml:space="preserve">) </w:t>
      </w:r>
      <w:proofErr w:type="spellStart"/>
      <w:r>
        <w:rPr>
          <w:rFonts w:cs="Arial"/>
          <w:color w:val="000000"/>
          <w:szCs w:val="24"/>
          <w:u w:val="single"/>
        </w:rPr>
        <w:t>berikut</w:t>
      </w:r>
      <w:proofErr w:type="spellEnd"/>
      <w:r>
        <w:rPr>
          <w:rFonts w:cs="Arial"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Cs w:val="24"/>
          <w:u w:val="single"/>
        </w:rPr>
        <w:t>ini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</w:t>
      </w:r>
      <w:proofErr w:type="spellStart"/>
      <w:r w:rsidRPr="00415BB8">
        <w:rPr>
          <w:rFonts w:cs="Arial"/>
          <w:color w:val="000000"/>
          <w:szCs w:val="24"/>
          <w:u w:val="single"/>
        </w:rPr>
        <w:t>diisi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oleh </w:t>
      </w:r>
      <w:proofErr w:type="spellStart"/>
      <w:r w:rsidRPr="00415BB8">
        <w:rPr>
          <w:rFonts w:cs="Arial"/>
          <w:color w:val="000000"/>
          <w:szCs w:val="24"/>
          <w:u w:val="single"/>
        </w:rPr>
        <w:t>pengusul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</w:t>
      </w:r>
      <w:proofErr w:type="spellStart"/>
      <w:r w:rsidRPr="00415BB8">
        <w:rPr>
          <w:rFonts w:cs="Arial"/>
          <w:color w:val="000000"/>
          <w:szCs w:val="24"/>
          <w:u w:val="single"/>
        </w:rPr>
        <w:t>dari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Program </w:t>
      </w:r>
      <w:proofErr w:type="spellStart"/>
      <w:r w:rsidRPr="00415BB8">
        <w:rPr>
          <w:rFonts w:cs="Arial"/>
          <w:color w:val="000000"/>
          <w:szCs w:val="24"/>
          <w:u w:val="single"/>
        </w:rPr>
        <w:t>Studi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pada </w:t>
      </w:r>
      <w:r>
        <w:rPr>
          <w:rFonts w:cs="Arial"/>
          <w:color w:val="000000"/>
          <w:szCs w:val="24"/>
          <w:u w:val="single"/>
        </w:rPr>
        <w:t>p</w:t>
      </w:r>
      <w:r w:rsidRPr="00415BB8">
        <w:rPr>
          <w:rFonts w:cs="Arial"/>
          <w:color w:val="000000"/>
          <w:szCs w:val="24"/>
          <w:u w:val="single"/>
        </w:rPr>
        <w:t xml:space="preserve">rogram </w:t>
      </w:r>
      <w:r>
        <w:rPr>
          <w:rFonts w:cs="Arial"/>
          <w:color w:val="000000"/>
          <w:szCs w:val="24"/>
          <w:u w:val="single"/>
        </w:rPr>
        <w:t xml:space="preserve">Magister/Magister </w:t>
      </w:r>
      <w:proofErr w:type="spellStart"/>
      <w:r>
        <w:rPr>
          <w:rFonts w:cs="Arial"/>
          <w:color w:val="000000"/>
          <w:szCs w:val="24"/>
          <w:u w:val="single"/>
        </w:rPr>
        <w:t>Terapan</w:t>
      </w:r>
      <w:proofErr w:type="spellEnd"/>
      <w:r>
        <w:rPr>
          <w:rFonts w:cs="Arial"/>
          <w:color w:val="000000"/>
          <w:szCs w:val="24"/>
          <w:u w:val="single"/>
        </w:rPr>
        <w:t>/</w:t>
      </w:r>
      <w:proofErr w:type="spellStart"/>
      <w:r>
        <w:rPr>
          <w:rFonts w:cs="Arial"/>
          <w:color w:val="000000"/>
          <w:szCs w:val="24"/>
          <w:u w:val="single"/>
        </w:rPr>
        <w:t>Doktor</w:t>
      </w:r>
      <w:proofErr w:type="spellEnd"/>
      <w:r>
        <w:rPr>
          <w:rFonts w:cs="Arial"/>
          <w:color w:val="000000"/>
          <w:szCs w:val="24"/>
          <w:u w:val="single"/>
        </w:rPr>
        <w:t>/</w:t>
      </w:r>
      <w:proofErr w:type="spellStart"/>
      <w:r>
        <w:rPr>
          <w:rFonts w:cs="Arial"/>
          <w:color w:val="000000"/>
          <w:szCs w:val="24"/>
          <w:u w:val="single"/>
        </w:rPr>
        <w:t>Doktor</w:t>
      </w:r>
      <w:proofErr w:type="spellEnd"/>
      <w:r>
        <w:rPr>
          <w:rFonts w:cs="Arial"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Cs w:val="24"/>
          <w:u w:val="single"/>
        </w:rPr>
        <w:t>Terapan</w:t>
      </w:r>
      <w:proofErr w:type="spellEnd"/>
      <w:r w:rsidRPr="00415BB8">
        <w:rPr>
          <w:rFonts w:cs="Arial"/>
          <w:color w:val="000000"/>
          <w:szCs w:val="24"/>
          <w:u w:val="single"/>
        </w:rPr>
        <w:t>.</w:t>
      </w:r>
    </w:p>
    <w:p w14:paraId="641C1480" w14:textId="77777777" w:rsidR="00A36465" w:rsidRDefault="00A36465" w:rsidP="00A36465">
      <w:pPr>
        <w:ind w:left="720"/>
        <w:jc w:val="both"/>
        <w:rPr>
          <w:rFonts w:cs="Arial"/>
          <w:color w:val="000000"/>
          <w:szCs w:val="24"/>
          <w:lang w:val="id-ID"/>
        </w:rPr>
      </w:pPr>
    </w:p>
    <w:p w14:paraId="244B6D76" w14:textId="77777777" w:rsidR="00A36465" w:rsidRPr="00FE0E8F" w:rsidRDefault="00A36465" w:rsidP="00A36465">
      <w:pPr>
        <w:ind w:left="720"/>
        <w:jc w:val="both"/>
        <w:rPr>
          <w:rFonts w:cs="Arial"/>
          <w:sz w:val="20"/>
        </w:rPr>
      </w:pPr>
      <w:r w:rsidRPr="00FE0E8F">
        <w:rPr>
          <w:rFonts w:cs="Arial"/>
          <w:color w:val="000000"/>
          <w:szCs w:val="24"/>
          <w:lang w:val="id-ID"/>
        </w:rPr>
        <w:t xml:space="preserve">Tuliskan judul artikel </w:t>
      </w:r>
      <w:proofErr w:type="spellStart"/>
      <w:r w:rsidRPr="00FE0E8F">
        <w:rPr>
          <w:rFonts w:cs="Arial"/>
          <w:color w:val="000000"/>
          <w:szCs w:val="24"/>
        </w:rPr>
        <w:t>karya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r w:rsidRPr="00FE0E8F">
        <w:rPr>
          <w:rFonts w:cs="Arial"/>
          <w:color w:val="000000"/>
          <w:szCs w:val="24"/>
          <w:lang w:val="id-ID"/>
        </w:rPr>
        <w:t xml:space="preserve">ilmiah </w:t>
      </w:r>
      <w:proofErr w:type="spellStart"/>
      <w:r w:rsidRPr="00FE0E8F">
        <w:rPr>
          <w:rFonts w:cs="Arial"/>
          <w:color w:val="000000"/>
          <w:szCs w:val="24"/>
        </w:rPr>
        <w:t>mahasiswa</w:t>
      </w:r>
      <w:proofErr w:type="spellEnd"/>
      <w:r>
        <w:rPr>
          <w:rFonts w:cs="Arial"/>
          <w:color w:val="000000"/>
          <w:szCs w:val="24"/>
        </w:rPr>
        <w:t>,</w:t>
      </w:r>
      <w:r w:rsidRPr="00FE0E8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yang </w:t>
      </w:r>
      <w:proofErr w:type="spellStart"/>
      <w:r>
        <w:rPr>
          <w:rFonts w:cs="Arial"/>
          <w:color w:val="000000"/>
          <w:szCs w:val="24"/>
        </w:rPr>
        <w:t>dihasilkan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secara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mandiri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atau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bersama</w:t>
      </w:r>
      <w:proofErr w:type="spellEnd"/>
      <w:r>
        <w:rPr>
          <w:rFonts w:cs="Arial"/>
          <w:color w:val="000000"/>
          <w:szCs w:val="24"/>
        </w:rPr>
        <w:t xml:space="preserve"> DTPS, </w:t>
      </w:r>
      <w:r w:rsidRPr="00FE0E8F">
        <w:rPr>
          <w:rFonts w:cs="Arial"/>
          <w:color w:val="000000"/>
          <w:szCs w:val="24"/>
          <w:lang w:val="id-ID"/>
        </w:rPr>
        <w:t>yang disitasi dalam 3 tahun terakhir</w:t>
      </w:r>
      <w:r w:rsidRPr="00FE0E8F">
        <w:rPr>
          <w:rFonts w:cs="Arial"/>
          <w:color w:val="000000"/>
          <w:szCs w:val="24"/>
        </w:rPr>
        <w:t xml:space="preserve"> </w:t>
      </w:r>
      <w:r w:rsidRPr="00FE0E8F">
        <w:rPr>
          <w:rFonts w:cs="Arial"/>
          <w:color w:val="000000"/>
          <w:szCs w:val="24"/>
          <w:lang w:val="id-ID"/>
        </w:rPr>
        <w:t xml:space="preserve">dengan mengikuti format </w:t>
      </w:r>
      <w:r w:rsidRPr="00FE0E8F">
        <w:rPr>
          <w:rFonts w:cs="Arial"/>
          <w:szCs w:val="24"/>
          <w:lang w:val="id-ID"/>
        </w:rPr>
        <w:t xml:space="preserve">Tabel </w:t>
      </w:r>
      <w:r w:rsidRPr="00FE0E8F">
        <w:rPr>
          <w:rFonts w:cs="Arial"/>
          <w:szCs w:val="24"/>
        </w:rPr>
        <w:t>8.</w:t>
      </w:r>
      <w:r>
        <w:rPr>
          <w:rFonts w:cs="Arial"/>
          <w:szCs w:val="24"/>
        </w:rPr>
        <w:t>f</w:t>
      </w:r>
      <w:r w:rsidRPr="00FE0E8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2) </w:t>
      </w:r>
      <w:r>
        <w:rPr>
          <w:rFonts w:cs="Arial"/>
          <w:color w:val="000000"/>
          <w:szCs w:val="24"/>
          <w:lang w:val="id-ID"/>
        </w:rPr>
        <w:t>berikut ini.</w:t>
      </w:r>
      <w:r w:rsidRPr="00FE0E8F">
        <w:rPr>
          <w:rFonts w:cs="Arial"/>
          <w:color w:val="000000"/>
          <w:szCs w:val="24"/>
          <w:lang w:val="id-ID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Judul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artikel</w:t>
      </w:r>
      <w:proofErr w:type="spellEnd"/>
      <w:r w:rsidRPr="00FE0E8F">
        <w:rPr>
          <w:rFonts w:cs="Arial"/>
          <w:color w:val="000000"/>
          <w:szCs w:val="24"/>
        </w:rPr>
        <w:t xml:space="preserve"> yang </w:t>
      </w:r>
      <w:proofErr w:type="spellStart"/>
      <w:r w:rsidRPr="00FE0E8F">
        <w:rPr>
          <w:rFonts w:cs="Arial"/>
          <w:color w:val="000000"/>
          <w:szCs w:val="24"/>
        </w:rPr>
        <w:t>disitasi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harus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relevan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dengan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proofErr w:type="spellStart"/>
      <w:r w:rsidRPr="00FE0E8F">
        <w:rPr>
          <w:rFonts w:cs="Arial"/>
          <w:color w:val="000000"/>
          <w:szCs w:val="24"/>
        </w:rPr>
        <w:t>bidang</w:t>
      </w:r>
      <w:proofErr w:type="spellEnd"/>
      <w:r w:rsidRPr="00FE0E8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program </w:t>
      </w:r>
      <w:proofErr w:type="spellStart"/>
      <w:r>
        <w:rPr>
          <w:rFonts w:cs="Arial"/>
          <w:color w:val="000000"/>
          <w:szCs w:val="24"/>
        </w:rPr>
        <w:t>s</w:t>
      </w:r>
      <w:r w:rsidRPr="00FE0E8F">
        <w:rPr>
          <w:rFonts w:cs="Arial"/>
          <w:color w:val="000000"/>
          <w:szCs w:val="24"/>
        </w:rPr>
        <w:t>tudi</w:t>
      </w:r>
      <w:proofErr w:type="spellEnd"/>
      <w:r w:rsidRPr="00FE0E8F">
        <w:rPr>
          <w:rFonts w:cs="Arial"/>
          <w:color w:val="000000"/>
          <w:szCs w:val="24"/>
        </w:rPr>
        <w:t xml:space="preserve">. </w:t>
      </w:r>
    </w:p>
    <w:p w14:paraId="7CB2FE1D" w14:textId="77777777" w:rsidR="00A36465" w:rsidRPr="00FE0E8F" w:rsidRDefault="00A36465" w:rsidP="00A36465">
      <w:pPr>
        <w:ind w:left="425"/>
        <w:rPr>
          <w:rFonts w:cs="Arial"/>
          <w:color w:val="5B9BD5" w:themeColor="accent1"/>
          <w:szCs w:val="24"/>
        </w:rPr>
      </w:pPr>
    </w:p>
    <w:p w14:paraId="79CB8BDA" w14:textId="77777777" w:rsidR="00A36465" w:rsidRPr="00062099" w:rsidRDefault="00A36465" w:rsidP="00A36465">
      <w:pPr>
        <w:ind w:left="709" w:firstLine="11"/>
        <w:jc w:val="both"/>
        <w:rPr>
          <w:rFonts w:cs="Arial"/>
          <w:szCs w:val="24"/>
        </w:rPr>
      </w:pPr>
      <w:r w:rsidRPr="00062099">
        <w:rPr>
          <w:rFonts w:cs="Arial"/>
          <w:szCs w:val="24"/>
          <w:lang w:val="id-ID"/>
        </w:rPr>
        <w:t xml:space="preserve">Tabel </w:t>
      </w:r>
      <w:r w:rsidRPr="00062099">
        <w:rPr>
          <w:rFonts w:cs="Arial"/>
          <w:szCs w:val="24"/>
        </w:rPr>
        <w:t>8.f.2)</w:t>
      </w:r>
      <w:r w:rsidRPr="00062099">
        <w:rPr>
          <w:rFonts w:cs="Arial"/>
          <w:szCs w:val="24"/>
          <w:lang w:val="id-ID"/>
        </w:rPr>
        <w:t xml:space="preserve"> </w:t>
      </w:r>
      <w:proofErr w:type="spellStart"/>
      <w:r w:rsidRPr="00062099">
        <w:rPr>
          <w:rFonts w:cs="Arial"/>
          <w:szCs w:val="24"/>
        </w:rPr>
        <w:t>Karya</w:t>
      </w:r>
      <w:proofErr w:type="spellEnd"/>
      <w:r w:rsidRPr="00062099">
        <w:rPr>
          <w:rFonts w:cs="Arial"/>
          <w:szCs w:val="24"/>
        </w:rPr>
        <w:t xml:space="preserve"> </w:t>
      </w:r>
      <w:proofErr w:type="spellStart"/>
      <w:r w:rsidRPr="00062099">
        <w:rPr>
          <w:rFonts w:cs="Arial"/>
          <w:szCs w:val="24"/>
        </w:rPr>
        <w:t>i</w:t>
      </w:r>
      <w:proofErr w:type="spellEnd"/>
      <w:r w:rsidRPr="00062099">
        <w:rPr>
          <w:rFonts w:cs="Arial"/>
          <w:szCs w:val="24"/>
          <w:lang w:val="id-ID"/>
        </w:rPr>
        <w:t xml:space="preserve">lmiah </w:t>
      </w:r>
      <w:proofErr w:type="spellStart"/>
      <w:r w:rsidRPr="00062099">
        <w:rPr>
          <w:rFonts w:cs="Arial"/>
          <w:szCs w:val="24"/>
        </w:rPr>
        <w:t>mahasiswa</w:t>
      </w:r>
      <w:proofErr w:type="spellEnd"/>
      <w:r w:rsidRPr="00062099">
        <w:rPr>
          <w:rFonts w:cs="Arial"/>
          <w:szCs w:val="24"/>
        </w:rPr>
        <w:t xml:space="preserve"> yang </w:t>
      </w:r>
      <w:proofErr w:type="spellStart"/>
      <w:r w:rsidRPr="00062099">
        <w:rPr>
          <w:rFonts w:cs="Arial"/>
          <w:szCs w:val="24"/>
        </w:rPr>
        <w:t>disitasi</w:t>
      </w:r>
      <w:proofErr w:type="spellEnd"/>
      <w:r w:rsidRPr="00062099">
        <w:rPr>
          <w:rFonts w:cs="Arial"/>
          <w:szCs w:val="24"/>
        </w:rPr>
        <w:t xml:space="preserve"> </w:t>
      </w:r>
    </w:p>
    <w:tbl>
      <w:tblPr>
        <w:tblW w:w="83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402"/>
        <w:gridCol w:w="1560"/>
      </w:tblGrid>
      <w:tr w:rsidR="00A36465" w:rsidRPr="00AC2CFF" w14:paraId="4E2A0120" w14:textId="77777777" w:rsidTr="00AD4B50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C12B00" w14:textId="77777777" w:rsidR="00A36465" w:rsidRPr="00062099" w:rsidRDefault="00A36465" w:rsidP="00AD4B50">
            <w:pPr>
              <w:jc w:val="center"/>
              <w:rPr>
                <w:rFonts w:cs="Arial"/>
                <w:b/>
                <w:bCs/>
                <w:sz w:val="20"/>
                <w:lang w:val="id-ID"/>
              </w:rPr>
            </w:pPr>
            <w:r w:rsidRPr="00062099">
              <w:rPr>
                <w:rFonts w:cs="Arial"/>
                <w:b/>
                <w:bCs/>
                <w:sz w:val="20"/>
                <w:lang w:val="id-ID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9B5BC4" w14:textId="77777777" w:rsidR="00A36465" w:rsidRPr="00062099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2099">
              <w:rPr>
                <w:rFonts w:cs="Arial"/>
                <w:b/>
                <w:bCs/>
                <w:sz w:val="20"/>
              </w:rPr>
              <w:t xml:space="preserve">Nama </w:t>
            </w:r>
            <w:proofErr w:type="spellStart"/>
            <w:r w:rsidRPr="00062099">
              <w:rPr>
                <w:rFonts w:cs="Arial"/>
                <w:b/>
                <w:bCs/>
                <w:sz w:val="20"/>
              </w:rPr>
              <w:t>Mahasiswa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1C53F5" w14:textId="77777777" w:rsidR="00A36465" w:rsidRPr="00062099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062099">
              <w:rPr>
                <w:rFonts w:cs="Arial"/>
                <w:b/>
                <w:bCs/>
                <w:sz w:val="20"/>
              </w:rPr>
              <w:t>Judul</w:t>
            </w:r>
            <w:proofErr w:type="spellEnd"/>
            <w:r w:rsidRPr="00062099">
              <w:rPr>
                <w:rFonts w:cs="Arial"/>
                <w:b/>
                <w:bCs/>
                <w:sz w:val="20"/>
              </w:rPr>
              <w:t xml:space="preserve"> Artikel yang </w:t>
            </w:r>
            <w:proofErr w:type="spellStart"/>
            <w:r w:rsidRPr="00062099">
              <w:rPr>
                <w:rFonts w:cs="Arial"/>
                <w:b/>
                <w:bCs/>
                <w:sz w:val="20"/>
              </w:rPr>
              <w:t>Disitasi</w:t>
            </w:r>
            <w:proofErr w:type="spellEnd"/>
            <w:r w:rsidRPr="00062099">
              <w:rPr>
                <w:rFonts w:cs="Arial"/>
                <w:b/>
                <w:bCs/>
                <w:sz w:val="20"/>
              </w:rPr>
              <w:t xml:space="preserve"> (</w:t>
            </w:r>
            <w:proofErr w:type="spellStart"/>
            <w:r w:rsidRPr="00062099">
              <w:rPr>
                <w:rFonts w:cs="Arial"/>
                <w:b/>
                <w:bCs/>
                <w:sz w:val="20"/>
              </w:rPr>
              <w:t>Jurnal</w:t>
            </w:r>
            <w:proofErr w:type="spellEnd"/>
            <w:r w:rsidRPr="00062099">
              <w:rPr>
                <w:rFonts w:cs="Arial"/>
                <w:b/>
                <w:bCs/>
                <w:sz w:val="20"/>
              </w:rPr>
              <w:t>/</w:t>
            </w:r>
            <w:proofErr w:type="spellStart"/>
            <w:r w:rsidRPr="00062099">
              <w:rPr>
                <w:rFonts w:cs="Arial"/>
                <w:b/>
                <w:bCs/>
                <w:sz w:val="20"/>
              </w:rPr>
              <w:t>Buku</w:t>
            </w:r>
            <w:proofErr w:type="spellEnd"/>
            <w:r w:rsidRPr="00062099">
              <w:rPr>
                <w:rFonts w:cs="Arial"/>
                <w:b/>
                <w:bCs/>
                <w:sz w:val="20"/>
              </w:rPr>
              <w:t xml:space="preserve">, Volume, </w:t>
            </w:r>
            <w:r w:rsidRPr="00062099">
              <w:rPr>
                <w:rFonts w:cs="Arial"/>
                <w:b/>
                <w:bCs/>
                <w:sz w:val="20"/>
                <w:lang w:val="id-ID"/>
              </w:rPr>
              <w:t xml:space="preserve">Tahun, </w:t>
            </w:r>
            <w:proofErr w:type="spellStart"/>
            <w:r w:rsidRPr="00062099">
              <w:rPr>
                <w:rFonts w:cs="Arial"/>
                <w:b/>
                <w:bCs/>
                <w:sz w:val="20"/>
              </w:rPr>
              <w:t>Nomor</w:t>
            </w:r>
            <w:proofErr w:type="spellEnd"/>
            <w:r w:rsidRPr="00062099">
              <w:rPr>
                <w:rFonts w:cs="Arial"/>
                <w:b/>
                <w:bCs/>
                <w:sz w:val="20"/>
              </w:rPr>
              <w:t xml:space="preserve">, Halaman)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CDAB1B" w14:textId="77777777" w:rsidR="00A36465" w:rsidRPr="00AC2CFF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062099">
              <w:rPr>
                <w:rFonts w:cs="Arial"/>
                <w:b/>
                <w:bCs/>
                <w:sz w:val="20"/>
              </w:rPr>
              <w:t>Jumlah</w:t>
            </w:r>
            <w:proofErr w:type="spellEnd"/>
            <w:r w:rsidRPr="00062099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062099">
              <w:rPr>
                <w:rFonts w:cs="Arial"/>
                <w:b/>
                <w:bCs/>
                <w:sz w:val="20"/>
              </w:rPr>
              <w:t>Sitasi</w:t>
            </w:r>
            <w:proofErr w:type="spellEnd"/>
          </w:p>
        </w:tc>
      </w:tr>
      <w:tr w:rsidR="00A36465" w:rsidRPr="00AC2CFF" w14:paraId="19B9E216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7A0C0E" w14:textId="77777777" w:rsidR="00A36465" w:rsidRPr="00AC2CFF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2D505A" w14:textId="77777777" w:rsidR="00A36465" w:rsidRPr="00AC2CFF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704950" w14:textId="77777777" w:rsidR="00A36465" w:rsidRPr="00AC2CFF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959E2" w14:textId="77777777" w:rsidR="00A36465" w:rsidRPr="00AC2CFF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4</w:t>
            </w:r>
          </w:p>
        </w:tc>
      </w:tr>
      <w:tr w:rsidR="00A36465" w:rsidRPr="00AC2CFF" w14:paraId="086B6DA3" w14:textId="77777777" w:rsidTr="00AD4B50">
        <w:tc>
          <w:tcPr>
            <w:tcW w:w="709" w:type="dxa"/>
            <w:vAlign w:val="center"/>
          </w:tcPr>
          <w:p w14:paraId="0B231533" w14:textId="77777777" w:rsidR="00A36465" w:rsidRPr="00AC2CFF" w:rsidRDefault="00A36465" w:rsidP="00AD4B50">
            <w:pPr>
              <w:jc w:val="center"/>
              <w:rPr>
                <w:rFonts w:cs="Arial"/>
                <w:lang w:val="id-ID"/>
              </w:rPr>
            </w:pPr>
            <w:r w:rsidRPr="00AC2CFF">
              <w:rPr>
                <w:rFonts w:cs="Arial"/>
                <w:lang w:val="id-ID"/>
              </w:rPr>
              <w:t>1</w:t>
            </w:r>
          </w:p>
        </w:tc>
        <w:tc>
          <w:tcPr>
            <w:tcW w:w="2693" w:type="dxa"/>
          </w:tcPr>
          <w:p w14:paraId="5BF109A3" w14:textId="77777777" w:rsidR="00A36465" w:rsidRPr="00AC2CFF" w:rsidRDefault="00A36465" w:rsidP="00AD4B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490B9053" w14:textId="77777777" w:rsidR="00A36465" w:rsidRPr="00AC2CFF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60" w:type="dxa"/>
          </w:tcPr>
          <w:p w14:paraId="5BAC9F63" w14:textId="77777777" w:rsidR="00A36465" w:rsidRPr="00AC2CFF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C2CFF" w14:paraId="63987D2B" w14:textId="77777777" w:rsidTr="00AD4B50">
        <w:tc>
          <w:tcPr>
            <w:tcW w:w="709" w:type="dxa"/>
            <w:vAlign w:val="center"/>
          </w:tcPr>
          <w:p w14:paraId="1C59C36F" w14:textId="77777777" w:rsidR="00A36465" w:rsidRPr="00AC2CFF" w:rsidRDefault="00A36465" w:rsidP="00AD4B50">
            <w:pPr>
              <w:jc w:val="center"/>
              <w:rPr>
                <w:rFonts w:cs="Arial"/>
                <w:lang w:val="id-ID"/>
              </w:rPr>
            </w:pPr>
            <w:r w:rsidRPr="00AC2CFF">
              <w:rPr>
                <w:rFonts w:cs="Arial"/>
                <w:lang w:val="id-ID"/>
              </w:rPr>
              <w:t>2</w:t>
            </w:r>
          </w:p>
        </w:tc>
        <w:tc>
          <w:tcPr>
            <w:tcW w:w="2693" w:type="dxa"/>
          </w:tcPr>
          <w:p w14:paraId="3AAB3C29" w14:textId="77777777" w:rsidR="00A36465" w:rsidRPr="00AC2CFF" w:rsidRDefault="00A36465" w:rsidP="00AD4B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562FCBA2" w14:textId="77777777" w:rsidR="00A36465" w:rsidRPr="00AC2CFF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60" w:type="dxa"/>
          </w:tcPr>
          <w:p w14:paraId="02A3DE6C" w14:textId="77777777" w:rsidR="00A36465" w:rsidRPr="00AC2CFF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C2CFF" w14:paraId="7B38EFEF" w14:textId="77777777" w:rsidTr="00AD4B50">
        <w:tc>
          <w:tcPr>
            <w:tcW w:w="709" w:type="dxa"/>
            <w:vAlign w:val="center"/>
          </w:tcPr>
          <w:p w14:paraId="6C06D3B5" w14:textId="77777777" w:rsidR="00A36465" w:rsidRPr="00AC2CFF" w:rsidRDefault="00A36465" w:rsidP="00AD4B50">
            <w:pPr>
              <w:jc w:val="center"/>
              <w:rPr>
                <w:rFonts w:cs="Arial"/>
              </w:rPr>
            </w:pPr>
            <w:r w:rsidRPr="00AC2CFF">
              <w:rPr>
                <w:rFonts w:cs="Arial"/>
              </w:rPr>
              <w:t>3</w:t>
            </w:r>
          </w:p>
        </w:tc>
        <w:tc>
          <w:tcPr>
            <w:tcW w:w="2693" w:type="dxa"/>
          </w:tcPr>
          <w:p w14:paraId="5CF4A59D" w14:textId="77777777" w:rsidR="00A36465" w:rsidRPr="00AC2CFF" w:rsidRDefault="00A36465" w:rsidP="00AD4B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30825060" w14:textId="77777777" w:rsidR="00A36465" w:rsidRPr="00AC2CFF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60" w:type="dxa"/>
          </w:tcPr>
          <w:p w14:paraId="125252A3" w14:textId="77777777" w:rsidR="00A36465" w:rsidRPr="00AC2CFF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06560" w14:paraId="7EAB8251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25990EB" w14:textId="77777777" w:rsidR="00A36465" w:rsidRPr="00A06560" w:rsidRDefault="00A36465" w:rsidP="00AD4B50">
            <w:pPr>
              <w:jc w:val="center"/>
              <w:rPr>
                <w:rFonts w:cs="Arial"/>
              </w:rPr>
            </w:pPr>
            <w:r w:rsidRPr="00AC2CFF">
              <w:rPr>
                <w:rFonts w:cs="Arial"/>
              </w:rPr>
              <w:t>…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1197331" w14:textId="77777777" w:rsidR="00A36465" w:rsidRPr="00A06560" w:rsidRDefault="00A36465" w:rsidP="00AD4B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8650740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6D40408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06560" w14:paraId="63FD5845" w14:textId="77777777" w:rsidTr="00AD4B50"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14:paraId="14B34E58" w14:textId="77777777" w:rsidR="00A36465" w:rsidRPr="00415BB8" w:rsidRDefault="00A36465" w:rsidP="00AD4B50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Jumlah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DD1559E" w14:textId="77777777" w:rsidR="00A36465" w:rsidRPr="00A06560" w:rsidRDefault="00A36465" w:rsidP="00AD4B50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2CE6B76" w14:textId="77777777" w:rsidR="00A36465" w:rsidRPr="00A06560" w:rsidRDefault="00A36465" w:rsidP="00AD4B50">
            <w:pPr>
              <w:rPr>
                <w:rFonts w:cs="Arial"/>
              </w:rPr>
            </w:pPr>
          </w:p>
        </w:tc>
      </w:tr>
    </w:tbl>
    <w:p w14:paraId="09303712" w14:textId="77777777" w:rsidR="00A36465" w:rsidRDefault="00A36465" w:rsidP="00A36465">
      <w:pPr>
        <w:rPr>
          <w:rFonts w:cs="Arial"/>
          <w:b/>
          <w:sz w:val="24"/>
          <w:szCs w:val="24"/>
        </w:rPr>
      </w:pPr>
    </w:p>
    <w:p w14:paraId="19BD6583" w14:textId="77777777" w:rsidR="00A36465" w:rsidRPr="00415BB8" w:rsidRDefault="00A36465" w:rsidP="00A36465">
      <w:pPr>
        <w:ind w:left="720"/>
        <w:jc w:val="both"/>
        <w:rPr>
          <w:rFonts w:cs="Arial"/>
          <w:sz w:val="20"/>
          <w:u w:val="single"/>
        </w:rPr>
      </w:pPr>
      <w:proofErr w:type="spellStart"/>
      <w:r w:rsidRPr="00415BB8">
        <w:rPr>
          <w:rFonts w:cs="Arial"/>
          <w:color w:val="000000"/>
          <w:szCs w:val="24"/>
          <w:u w:val="single"/>
        </w:rPr>
        <w:t>Tabel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8.f.</w:t>
      </w:r>
      <w:r>
        <w:rPr>
          <w:rFonts w:cs="Arial"/>
          <w:color w:val="000000"/>
          <w:szCs w:val="24"/>
          <w:u w:val="single"/>
        </w:rPr>
        <w:t>3</w:t>
      </w:r>
      <w:r w:rsidRPr="00415BB8">
        <w:rPr>
          <w:rFonts w:cs="Arial"/>
          <w:color w:val="000000"/>
          <w:szCs w:val="24"/>
          <w:u w:val="single"/>
        </w:rPr>
        <w:t>)</w:t>
      </w:r>
      <w:r>
        <w:rPr>
          <w:rFonts w:cs="Arial"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Cs w:val="24"/>
          <w:u w:val="single"/>
        </w:rPr>
        <w:t>berikut</w:t>
      </w:r>
      <w:proofErr w:type="spellEnd"/>
      <w:r>
        <w:rPr>
          <w:rFonts w:cs="Arial"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Cs w:val="24"/>
          <w:u w:val="single"/>
        </w:rPr>
        <w:t>ini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</w:t>
      </w:r>
      <w:proofErr w:type="spellStart"/>
      <w:r w:rsidRPr="00415BB8">
        <w:rPr>
          <w:rFonts w:cs="Arial"/>
          <w:color w:val="000000"/>
          <w:szCs w:val="24"/>
          <w:u w:val="single"/>
        </w:rPr>
        <w:t>diisi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oleh </w:t>
      </w:r>
      <w:proofErr w:type="spellStart"/>
      <w:r w:rsidRPr="00415BB8">
        <w:rPr>
          <w:rFonts w:cs="Arial"/>
          <w:color w:val="000000"/>
          <w:szCs w:val="24"/>
          <w:u w:val="single"/>
        </w:rPr>
        <w:t>pengusul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</w:t>
      </w:r>
      <w:proofErr w:type="spellStart"/>
      <w:r w:rsidRPr="00415BB8">
        <w:rPr>
          <w:rFonts w:cs="Arial"/>
          <w:color w:val="000000"/>
          <w:szCs w:val="24"/>
          <w:u w:val="single"/>
        </w:rPr>
        <w:t>dari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Program </w:t>
      </w:r>
      <w:proofErr w:type="spellStart"/>
      <w:r w:rsidRPr="00415BB8">
        <w:rPr>
          <w:rFonts w:cs="Arial"/>
          <w:color w:val="000000"/>
          <w:szCs w:val="24"/>
          <w:u w:val="single"/>
        </w:rPr>
        <w:t>Studi</w:t>
      </w:r>
      <w:proofErr w:type="spellEnd"/>
      <w:r w:rsidRPr="00415BB8">
        <w:rPr>
          <w:rFonts w:cs="Arial"/>
          <w:color w:val="000000"/>
          <w:szCs w:val="24"/>
          <w:u w:val="single"/>
        </w:rPr>
        <w:t xml:space="preserve"> pada </w:t>
      </w:r>
      <w:r>
        <w:rPr>
          <w:rFonts w:cs="Arial"/>
          <w:color w:val="000000"/>
          <w:szCs w:val="24"/>
          <w:u w:val="single"/>
        </w:rPr>
        <w:t>p</w:t>
      </w:r>
      <w:r w:rsidRPr="00415BB8">
        <w:rPr>
          <w:rFonts w:cs="Arial"/>
          <w:color w:val="000000"/>
          <w:szCs w:val="24"/>
          <w:u w:val="single"/>
        </w:rPr>
        <w:t xml:space="preserve">rogram </w:t>
      </w:r>
      <w:r>
        <w:rPr>
          <w:rFonts w:cs="Arial"/>
          <w:color w:val="000000"/>
          <w:szCs w:val="24"/>
          <w:u w:val="single"/>
        </w:rPr>
        <w:t xml:space="preserve">Diploma </w:t>
      </w:r>
      <w:proofErr w:type="spellStart"/>
      <w:r>
        <w:rPr>
          <w:rFonts w:cs="Arial"/>
          <w:color w:val="000000"/>
          <w:szCs w:val="24"/>
          <w:u w:val="single"/>
        </w:rPr>
        <w:t>Tiga</w:t>
      </w:r>
      <w:proofErr w:type="spellEnd"/>
      <w:r>
        <w:rPr>
          <w:rFonts w:cs="Arial"/>
          <w:color w:val="000000"/>
          <w:szCs w:val="24"/>
          <w:u w:val="single"/>
        </w:rPr>
        <w:t>/</w:t>
      </w:r>
      <w:proofErr w:type="spellStart"/>
      <w:r>
        <w:rPr>
          <w:rFonts w:cs="Arial"/>
          <w:color w:val="000000"/>
          <w:szCs w:val="24"/>
          <w:u w:val="single"/>
        </w:rPr>
        <w:t>Sarjana</w:t>
      </w:r>
      <w:proofErr w:type="spellEnd"/>
      <w:r>
        <w:rPr>
          <w:rFonts w:cs="Arial"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Cs w:val="24"/>
          <w:u w:val="single"/>
        </w:rPr>
        <w:t>Terapan</w:t>
      </w:r>
      <w:proofErr w:type="spellEnd"/>
      <w:r>
        <w:rPr>
          <w:rFonts w:cs="Arial"/>
          <w:color w:val="000000"/>
          <w:szCs w:val="24"/>
          <w:u w:val="single"/>
        </w:rPr>
        <w:t xml:space="preserve">/Magister </w:t>
      </w:r>
      <w:proofErr w:type="spellStart"/>
      <w:r>
        <w:rPr>
          <w:rFonts w:cs="Arial"/>
          <w:color w:val="000000"/>
          <w:szCs w:val="24"/>
          <w:u w:val="single"/>
        </w:rPr>
        <w:t>Terapan</w:t>
      </w:r>
      <w:proofErr w:type="spellEnd"/>
      <w:r>
        <w:rPr>
          <w:rFonts w:cs="Arial"/>
          <w:color w:val="000000"/>
          <w:szCs w:val="24"/>
          <w:u w:val="single"/>
        </w:rPr>
        <w:t>/</w:t>
      </w:r>
      <w:proofErr w:type="spellStart"/>
      <w:r>
        <w:rPr>
          <w:rFonts w:cs="Arial"/>
          <w:color w:val="000000"/>
          <w:szCs w:val="24"/>
          <w:u w:val="single"/>
        </w:rPr>
        <w:t>Doktor</w:t>
      </w:r>
      <w:proofErr w:type="spellEnd"/>
      <w:r>
        <w:rPr>
          <w:rFonts w:cs="Arial"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Cs w:val="24"/>
          <w:u w:val="single"/>
        </w:rPr>
        <w:t>Terapan</w:t>
      </w:r>
      <w:proofErr w:type="spellEnd"/>
      <w:r>
        <w:rPr>
          <w:rFonts w:cs="Arial"/>
          <w:color w:val="000000"/>
          <w:szCs w:val="24"/>
          <w:u w:val="single"/>
        </w:rPr>
        <w:t>.</w:t>
      </w:r>
    </w:p>
    <w:p w14:paraId="11EC205E" w14:textId="77777777" w:rsidR="00A36465" w:rsidRDefault="00A36465" w:rsidP="00A36465">
      <w:pPr>
        <w:ind w:left="720"/>
        <w:jc w:val="both"/>
        <w:rPr>
          <w:rFonts w:cs="Arial"/>
          <w:color w:val="000000"/>
          <w:szCs w:val="24"/>
          <w:lang w:val="id-ID"/>
        </w:rPr>
      </w:pPr>
    </w:p>
    <w:p w14:paraId="2AA27E75" w14:textId="77777777" w:rsidR="00A36465" w:rsidRPr="00B35789" w:rsidRDefault="00A36465" w:rsidP="00A36465">
      <w:pPr>
        <w:ind w:left="720"/>
        <w:jc w:val="both"/>
        <w:rPr>
          <w:rFonts w:cs="Arial"/>
          <w:sz w:val="20"/>
        </w:rPr>
      </w:pPr>
      <w:r w:rsidRPr="00B35789">
        <w:rPr>
          <w:rFonts w:cs="Arial"/>
          <w:color w:val="000000"/>
          <w:szCs w:val="24"/>
          <w:lang w:val="id-ID"/>
        </w:rPr>
        <w:t xml:space="preserve">Tuliskan </w:t>
      </w:r>
      <w:proofErr w:type="spellStart"/>
      <w:r w:rsidRPr="00B35789">
        <w:rPr>
          <w:rFonts w:cs="Arial"/>
          <w:color w:val="000000"/>
          <w:szCs w:val="24"/>
        </w:rPr>
        <w:t>produk</w:t>
      </w:r>
      <w:proofErr w:type="spellEnd"/>
      <w:r w:rsidRPr="00B35789">
        <w:rPr>
          <w:rFonts w:cs="Arial"/>
          <w:color w:val="000000"/>
          <w:szCs w:val="24"/>
        </w:rPr>
        <w:t>/</w:t>
      </w:r>
      <w:proofErr w:type="spellStart"/>
      <w:r w:rsidRPr="00B35789">
        <w:rPr>
          <w:rFonts w:cs="Arial"/>
          <w:color w:val="000000"/>
          <w:szCs w:val="24"/>
        </w:rPr>
        <w:t>jasa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karya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mahasiswa</w:t>
      </w:r>
      <w:proofErr w:type="spellEnd"/>
      <w:r>
        <w:rPr>
          <w:rFonts w:cs="Arial"/>
          <w:color w:val="000000"/>
          <w:szCs w:val="24"/>
        </w:rPr>
        <w:t xml:space="preserve">, yang </w:t>
      </w:r>
      <w:proofErr w:type="spellStart"/>
      <w:r>
        <w:rPr>
          <w:rFonts w:cs="Arial"/>
          <w:color w:val="000000"/>
          <w:szCs w:val="24"/>
        </w:rPr>
        <w:t>dihasilkan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secara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mandiri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atau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bersama</w:t>
      </w:r>
      <w:proofErr w:type="spellEnd"/>
      <w:r>
        <w:rPr>
          <w:rFonts w:cs="Arial"/>
          <w:color w:val="000000"/>
          <w:szCs w:val="24"/>
        </w:rPr>
        <w:t xml:space="preserve"> DTPS, </w:t>
      </w:r>
      <w:r w:rsidRPr="00B35789">
        <w:rPr>
          <w:rFonts w:cs="Arial"/>
          <w:color w:val="000000"/>
          <w:szCs w:val="24"/>
          <w:lang w:val="id-ID"/>
        </w:rPr>
        <w:t xml:space="preserve">yang </w:t>
      </w:r>
      <w:proofErr w:type="spellStart"/>
      <w:r w:rsidRPr="00B35789">
        <w:rPr>
          <w:rFonts w:cs="Arial"/>
          <w:color w:val="000000"/>
          <w:szCs w:val="24"/>
        </w:rPr>
        <w:t>diadopsi</w:t>
      </w:r>
      <w:proofErr w:type="spellEnd"/>
      <w:r w:rsidRPr="00B35789">
        <w:rPr>
          <w:rFonts w:cs="Arial"/>
          <w:color w:val="000000"/>
          <w:szCs w:val="24"/>
        </w:rPr>
        <w:t xml:space="preserve"> oleh </w:t>
      </w:r>
      <w:proofErr w:type="spellStart"/>
      <w:r w:rsidRPr="00B35789">
        <w:rPr>
          <w:rFonts w:cs="Arial"/>
          <w:color w:val="000000"/>
          <w:szCs w:val="24"/>
        </w:rPr>
        <w:t>industri</w:t>
      </w:r>
      <w:proofErr w:type="spellEnd"/>
      <w:r w:rsidRPr="00B35789">
        <w:rPr>
          <w:rFonts w:cs="Arial"/>
          <w:color w:val="000000"/>
          <w:szCs w:val="24"/>
        </w:rPr>
        <w:t>/</w:t>
      </w:r>
      <w:proofErr w:type="spellStart"/>
      <w:r w:rsidRPr="00B35789">
        <w:rPr>
          <w:rFonts w:cs="Arial"/>
          <w:color w:val="000000"/>
          <w:szCs w:val="24"/>
        </w:rPr>
        <w:t>masyarakat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r w:rsidRPr="00B35789">
        <w:rPr>
          <w:rFonts w:cs="Arial"/>
          <w:color w:val="000000"/>
          <w:szCs w:val="24"/>
          <w:lang w:val="id-ID"/>
        </w:rPr>
        <w:t>dalam 3 tahun terakhir</w:t>
      </w:r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dengan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mengikuti</w:t>
      </w:r>
      <w:proofErr w:type="spellEnd"/>
      <w:r w:rsidRPr="00B35789">
        <w:rPr>
          <w:rFonts w:cs="Arial"/>
          <w:color w:val="000000"/>
          <w:szCs w:val="24"/>
        </w:rPr>
        <w:t xml:space="preserve"> format </w:t>
      </w:r>
      <w:r w:rsidRPr="00B35789">
        <w:rPr>
          <w:rFonts w:cs="Arial"/>
          <w:szCs w:val="24"/>
          <w:lang w:val="id-ID"/>
        </w:rPr>
        <w:t xml:space="preserve">Tabel </w:t>
      </w:r>
      <w:r w:rsidRPr="00B35789">
        <w:rPr>
          <w:rFonts w:cs="Arial"/>
          <w:szCs w:val="24"/>
        </w:rPr>
        <w:t>8.</w:t>
      </w:r>
      <w:r>
        <w:rPr>
          <w:rFonts w:cs="Arial"/>
          <w:szCs w:val="24"/>
        </w:rPr>
        <w:t xml:space="preserve">f.3) </w:t>
      </w:r>
      <w:proofErr w:type="spellStart"/>
      <w:r>
        <w:rPr>
          <w:rFonts w:cs="Arial"/>
          <w:color w:val="000000"/>
          <w:szCs w:val="24"/>
        </w:rPr>
        <w:t>berikut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ini</w:t>
      </w:r>
      <w:proofErr w:type="spellEnd"/>
      <w:r>
        <w:rPr>
          <w:rFonts w:cs="Arial"/>
          <w:color w:val="000000"/>
          <w:szCs w:val="24"/>
        </w:rPr>
        <w:t>.</w:t>
      </w:r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Jenis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produk</w:t>
      </w:r>
      <w:proofErr w:type="spellEnd"/>
      <w:r w:rsidRPr="00B35789">
        <w:rPr>
          <w:rFonts w:cs="Arial"/>
          <w:color w:val="000000"/>
          <w:szCs w:val="24"/>
        </w:rPr>
        <w:t>/</w:t>
      </w:r>
      <w:proofErr w:type="spellStart"/>
      <w:r w:rsidRPr="00B35789">
        <w:rPr>
          <w:rFonts w:cs="Arial"/>
          <w:color w:val="000000"/>
          <w:szCs w:val="24"/>
        </w:rPr>
        <w:t>jasa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r w:rsidRPr="00B35789">
        <w:rPr>
          <w:rFonts w:cs="Arial"/>
          <w:color w:val="000000"/>
          <w:szCs w:val="24"/>
          <w:lang w:val="id-ID"/>
        </w:rPr>
        <w:t xml:space="preserve">yang </w:t>
      </w:r>
      <w:proofErr w:type="spellStart"/>
      <w:r w:rsidRPr="00B35789">
        <w:rPr>
          <w:rFonts w:cs="Arial"/>
          <w:color w:val="000000"/>
          <w:szCs w:val="24"/>
        </w:rPr>
        <w:t>diadopsi</w:t>
      </w:r>
      <w:proofErr w:type="spellEnd"/>
      <w:r w:rsidRPr="00B35789">
        <w:rPr>
          <w:rFonts w:cs="Arial"/>
          <w:color w:val="000000"/>
          <w:szCs w:val="24"/>
        </w:rPr>
        <w:t xml:space="preserve"> oleh </w:t>
      </w:r>
      <w:proofErr w:type="spellStart"/>
      <w:r w:rsidRPr="00B35789">
        <w:rPr>
          <w:rFonts w:cs="Arial"/>
          <w:color w:val="000000"/>
          <w:szCs w:val="24"/>
        </w:rPr>
        <w:t>industri</w:t>
      </w:r>
      <w:proofErr w:type="spellEnd"/>
      <w:r w:rsidRPr="00B35789">
        <w:rPr>
          <w:rFonts w:cs="Arial"/>
          <w:color w:val="000000"/>
          <w:szCs w:val="24"/>
        </w:rPr>
        <w:t>/</w:t>
      </w:r>
      <w:proofErr w:type="spellStart"/>
      <w:r w:rsidRPr="00B35789">
        <w:rPr>
          <w:rFonts w:cs="Arial"/>
          <w:color w:val="000000"/>
          <w:szCs w:val="24"/>
        </w:rPr>
        <w:t>masyarakat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harus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relevan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dengan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bidang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</w:t>
      </w:r>
      <w:r w:rsidRPr="00B35789">
        <w:rPr>
          <w:rFonts w:cs="Arial"/>
          <w:color w:val="000000"/>
          <w:szCs w:val="24"/>
        </w:rPr>
        <w:t xml:space="preserve">rogram </w:t>
      </w:r>
      <w:proofErr w:type="spellStart"/>
      <w:r>
        <w:rPr>
          <w:rFonts w:cs="Arial"/>
          <w:color w:val="000000"/>
          <w:szCs w:val="24"/>
        </w:rPr>
        <w:t>s</w:t>
      </w:r>
      <w:r w:rsidRPr="00B35789">
        <w:rPr>
          <w:rFonts w:cs="Arial"/>
          <w:color w:val="000000"/>
          <w:szCs w:val="24"/>
        </w:rPr>
        <w:t>tudi</w:t>
      </w:r>
      <w:proofErr w:type="spellEnd"/>
      <w:r w:rsidRPr="00B35789">
        <w:rPr>
          <w:rFonts w:cs="Arial"/>
          <w:color w:val="000000"/>
          <w:szCs w:val="24"/>
        </w:rPr>
        <w:t xml:space="preserve">. </w:t>
      </w:r>
    </w:p>
    <w:p w14:paraId="36DA0CD8" w14:textId="77777777" w:rsidR="00A36465" w:rsidRPr="00B35789" w:rsidRDefault="00A36465" w:rsidP="00A36465">
      <w:pPr>
        <w:ind w:left="425"/>
        <w:rPr>
          <w:rFonts w:cs="Arial"/>
          <w:color w:val="5B9BD5" w:themeColor="accent1"/>
          <w:szCs w:val="24"/>
        </w:rPr>
      </w:pPr>
    </w:p>
    <w:p w14:paraId="662B991A" w14:textId="77777777" w:rsidR="00A36465" w:rsidRDefault="00A36465" w:rsidP="00A36465">
      <w:pPr>
        <w:ind w:left="709" w:firstLine="11"/>
        <w:jc w:val="both"/>
        <w:rPr>
          <w:rFonts w:cs="Arial"/>
          <w:szCs w:val="24"/>
        </w:rPr>
      </w:pPr>
      <w:r w:rsidRPr="00062099">
        <w:rPr>
          <w:rFonts w:cs="Arial"/>
          <w:szCs w:val="24"/>
          <w:lang w:val="id-ID"/>
        </w:rPr>
        <w:t xml:space="preserve">Tabel </w:t>
      </w:r>
      <w:r w:rsidRPr="00062099">
        <w:rPr>
          <w:rFonts w:cs="Arial"/>
          <w:szCs w:val="24"/>
        </w:rPr>
        <w:t>8.f.3)</w:t>
      </w:r>
      <w:r w:rsidRPr="00062099">
        <w:rPr>
          <w:rFonts w:cs="Arial"/>
          <w:szCs w:val="24"/>
          <w:lang w:val="id-ID"/>
        </w:rPr>
        <w:t xml:space="preserve"> </w:t>
      </w:r>
      <w:proofErr w:type="spellStart"/>
      <w:r w:rsidRPr="00062099">
        <w:rPr>
          <w:rFonts w:cs="Arial"/>
          <w:szCs w:val="24"/>
        </w:rPr>
        <w:t>Produk</w:t>
      </w:r>
      <w:proofErr w:type="spellEnd"/>
      <w:r w:rsidRPr="00062099">
        <w:rPr>
          <w:rFonts w:cs="Arial"/>
          <w:szCs w:val="24"/>
        </w:rPr>
        <w:t>/</w:t>
      </w:r>
      <w:proofErr w:type="spellStart"/>
      <w:r w:rsidRPr="00062099">
        <w:rPr>
          <w:rFonts w:cs="Arial"/>
          <w:szCs w:val="24"/>
        </w:rPr>
        <w:t>jasa</w:t>
      </w:r>
      <w:proofErr w:type="spellEnd"/>
      <w:r w:rsidRPr="00062099">
        <w:rPr>
          <w:rFonts w:cs="Arial"/>
          <w:szCs w:val="24"/>
        </w:rPr>
        <w:t xml:space="preserve"> yang </w:t>
      </w:r>
      <w:proofErr w:type="spellStart"/>
      <w:r w:rsidRPr="00062099">
        <w:rPr>
          <w:rFonts w:cs="Arial"/>
          <w:szCs w:val="24"/>
        </w:rPr>
        <w:t>dihasilkan</w:t>
      </w:r>
      <w:proofErr w:type="spellEnd"/>
      <w:r w:rsidRPr="00062099">
        <w:rPr>
          <w:rFonts w:cs="Arial"/>
          <w:szCs w:val="24"/>
        </w:rPr>
        <w:t xml:space="preserve"> </w:t>
      </w:r>
      <w:proofErr w:type="spellStart"/>
      <w:r w:rsidRPr="00062099">
        <w:rPr>
          <w:rFonts w:cs="Arial"/>
          <w:szCs w:val="24"/>
        </w:rPr>
        <w:t>mahasiswa</w:t>
      </w:r>
      <w:proofErr w:type="spellEnd"/>
      <w:r w:rsidRPr="00062099">
        <w:rPr>
          <w:rFonts w:cs="Arial"/>
          <w:szCs w:val="24"/>
        </w:rPr>
        <w:t xml:space="preserve"> yang </w:t>
      </w:r>
      <w:proofErr w:type="spellStart"/>
      <w:r w:rsidRPr="00062099">
        <w:rPr>
          <w:rFonts w:cs="Arial"/>
          <w:szCs w:val="24"/>
        </w:rPr>
        <w:t>diadopsi</w:t>
      </w:r>
      <w:proofErr w:type="spellEnd"/>
      <w:r w:rsidRPr="00062099">
        <w:rPr>
          <w:rFonts w:cs="Arial"/>
          <w:szCs w:val="24"/>
        </w:rPr>
        <w:t xml:space="preserve"> oleh </w:t>
      </w:r>
      <w:proofErr w:type="spellStart"/>
      <w:r w:rsidRPr="00062099">
        <w:rPr>
          <w:rFonts w:cs="Arial"/>
          <w:szCs w:val="24"/>
        </w:rPr>
        <w:t>industri</w:t>
      </w:r>
      <w:proofErr w:type="spellEnd"/>
      <w:r w:rsidRPr="00062099">
        <w:rPr>
          <w:rFonts w:cs="Arial"/>
          <w:szCs w:val="24"/>
        </w:rPr>
        <w:t>/</w:t>
      </w:r>
      <w:proofErr w:type="spellStart"/>
      <w:r w:rsidRPr="00062099">
        <w:rPr>
          <w:rFonts w:cs="Arial"/>
          <w:szCs w:val="24"/>
        </w:rPr>
        <w:t>masyarakat</w:t>
      </w:r>
      <w:proofErr w:type="spellEnd"/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268"/>
        <w:gridCol w:w="1559"/>
      </w:tblGrid>
      <w:tr w:rsidR="00A36465" w:rsidRPr="00A06560" w14:paraId="2C49050B" w14:textId="77777777" w:rsidTr="00AD4B50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9D6418" w14:textId="77777777" w:rsidR="00A36465" w:rsidRPr="00A06560" w:rsidRDefault="00A36465" w:rsidP="00AD4B50">
            <w:pPr>
              <w:jc w:val="center"/>
              <w:rPr>
                <w:rFonts w:cs="Arial"/>
                <w:b/>
                <w:bCs/>
                <w:sz w:val="20"/>
                <w:lang w:val="id-ID"/>
              </w:rPr>
            </w:pPr>
            <w:r w:rsidRPr="00A06560">
              <w:rPr>
                <w:rFonts w:cs="Arial"/>
                <w:b/>
                <w:bCs/>
                <w:sz w:val="20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15CAE6" w14:textId="77777777" w:rsidR="00A36465" w:rsidRPr="002254C1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Nama </w:t>
            </w:r>
            <w:proofErr w:type="spellStart"/>
            <w:r>
              <w:rPr>
                <w:rFonts w:cs="Arial"/>
                <w:b/>
                <w:bCs/>
                <w:sz w:val="20"/>
              </w:rPr>
              <w:t>Mahasiwa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15E61F" w14:textId="77777777" w:rsidR="00A36465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6560">
              <w:rPr>
                <w:rFonts w:cs="Arial"/>
                <w:b/>
                <w:bCs/>
                <w:sz w:val="20"/>
              </w:rPr>
              <w:t>Nama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42A03CF" w14:textId="77777777" w:rsidR="00A36465" w:rsidRPr="00A06560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Produk</w:t>
            </w:r>
            <w:proofErr w:type="spellEnd"/>
            <w:r>
              <w:rPr>
                <w:rFonts w:cs="Arial"/>
                <w:b/>
                <w:bCs/>
                <w:sz w:val="20"/>
              </w:rPr>
              <w:t>/Jasa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E10027" w14:textId="77777777" w:rsidR="00A36465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Deskripsi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4CFBDD8" w14:textId="77777777" w:rsidR="00A36465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Produk</w:t>
            </w:r>
            <w:proofErr w:type="spellEnd"/>
            <w:r>
              <w:rPr>
                <w:rFonts w:cs="Arial"/>
                <w:b/>
                <w:bCs/>
                <w:sz w:val="20"/>
              </w:rPr>
              <w:t>/Jasa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B2F40A" w14:textId="77777777" w:rsidR="00A36465" w:rsidRPr="00A06560" w:rsidRDefault="00A36465" w:rsidP="00AD4B5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Bukti </w:t>
            </w:r>
          </w:p>
        </w:tc>
      </w:tr>
      <w:tr w:rsidR="00A36465" w:rsidRPr="00A06560" w14:paraId="6639528D" w14:textId="77777777" w:rsidTr="00AD4B50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532F92" w14:textId="77777777" w:rsidR="00A36465" w:rsidRPr="00A06560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54ACD5" w14:textId="77777777" w:rsidR="00A36465" w:rsidRPr="00A06560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775B72" w14:textId="77777777" w:rsidR="00A36465" w:rsidRPr="00A06560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FBE5D5" w14:textId="77777777" w:rsidR="00A36465" w:rsidRPr="00A06560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CBF73" w14:textId="77777777" w:rsidR="00A36465" w:rsidRPr="00A06560" w:rsidRDefault="00A36465" w:rsidP="00AD4B50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5</w:t>
            </w:r>
          </w:p>
        </w:tc>
      </w:tr>
      <w:tr w:rsidR="00A36465" w:rsidRPr="00A06560" w14:paraId="2E58F837" w14:textId="77777777" w:rsidTr="00AD4B50">
        <w:tc>
          <w:tcPr>
            <w:tcW w:w="709" w:type="dxa"/>
            <w:vAlign w:val="center"/>
          </w:tcPr>
          <w:p w14:paraId="4020D8C5" w14:textId="77777777" w:rsidR="00A36465" w:rsidRPr="00A06560" w:rsidRDefault="00A36465" w:rsidP="00AD4B50">
            <w:pPr>
              <w:jc w:val="center"/>
              <w:rPr>
                <w:rFonts w:cs="Arial"/>
                <w:lang w:val="id-ID"/>
              </w:rPr>
            </w:pPr>
            <w:r w:rsidRPr="00A06560">
              <w:rPr>
                <w:rFonts w:cs="Arial"/>
                <w:lang w:val="id-ID"/>
              </w:rPr>
              <w:t>1</w:t>
            </w:r>
          </w:p>
        </w:tc>
        <w:tc>
          <w:tcPr>
            <w:tcW w:w="2126" w:type="dxa"/>
          </w:tcPr>
          <w:p w14:paraId="4728C679" w14:textId="77777777" w:rsidR="00A36465" w:rsidRPr="00A06560" w:rsidRDefault="00A36465" w:rsidP="00AD4B50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252DFAF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2268" w:type="dxa"/>
          </w:tcPr>
          <w:p w14:paraId="405BFA3E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59" w:type="dxa"/>
          </w:tcPr>
          <w:p w14:paraId="239BE2D0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06560" w14:paraId="0D293887" w14:textId="77777777" w:rsidTr="00AD4B50">
        <w:tc>
          <w:tcPr>
            <w:tcW w:w="709" w:type="dxa"/>
            <w:vAlign w:val="center"/>
          </w:tcPr>
          <w:p w14:paraId="263727BB" w14:textId="77777777" w:rsidR="00A36465" w:rsidRPr="00A06560" w:rsidRDefault="00A36465" w:rsidP="00AD4B50">
            <w:pPr>
              <w:jc w:val="center"/>
              <w:rPr>
                <w:rFonts w:cs="Arial"/>
                <w:lang w:val="id-ID"/>
              </w:rPr>
            </w:pPr>
            <w:r w:rsidRPr="00A06560">
              <w:rPr>
                <w:rFonts w:cs="Arial"/>
                <w:lang w:val="id-ID"/>
              </w:rPr>
              <w:t>2</w:t>
            </w:r>
          </w:p>
        </w:tc>
        <w:tc>
          <w:tcPr>
            <w:tcW w:w="2126" w:type="dxa"/>
          </w:tcPr>
          <w:p w14:paraId="2CFBEAEE" w14:textId="77777777" w:rsidR="00A36465" w:rsidRPr="00A06560" w:rsidRDefault="00A36465" w:rsidP="00AD4B50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7707690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2268" w:type="dxa"/>
          </w:tcPr>
          <w:p w14:paraId="108164CE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59" w:type="dxa"/>
          </w:tcPr>
          <w:p w14:paraId="4F04FB4A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06560" w14:paraId="51A42DB5" w14:textId="77777777" w:rsidTr="00AD4B50">
        <w:tc>
          <w:tcPr>
            <w:tcW w:w="709" w:type="dxa"/>
            <w:vAlign w:val="center"/>
          </w:tcPr>
          <w:p w14:paraId="016A4313" w14:textId="77777777" w:rsidR="00A36465" w:rsidRPr="00E174B5" w:rsidRDefault="00A36465" w:rsidP="00AD4B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6" w:type="dxa"/>
          </w:tcPr>
          <w:p w14:paraId="649BF3EF" w14:textId="77777777" w:rsidR="00A36465" w:rsidRPr="00A06560" w:rsidRDefault="00A36465" w:rsidP="00AD4B50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DEA1554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2268" w:type="dxa"/>
          </w:tcPr>
          <w:p w14:paraId="28412656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59" w:type="dxa"/>
          </w:tcPr>
          <w:p w14:paraId="66687D84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06560" w14:paraId="58D9D98C" w14:textId="77777777" w:rsidTr="00AD4B50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27A6327" w14:textId="77777777" w:rsidR="00A36465" w:rsidRPr="00A06560" w:rsidRDefault="00A36465" w:rsidP="00AD4B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C3AA64F" w14:textId="77777777" w:rsidR="00A36465" w:rsidRPr="00A06560" w:rsidRDefault="00A36465" w:rsidP="00AD4B50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10B080F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F40D562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546D158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</w:tr>
      <w:tr w:rsidR="00A36465" w:rsidRPr="00A06560" w14:paraId="4E771F72" w14:textId="77777777" w:rsidTr="00AD4B50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7BB760" w14:textId="77777777" w:rsidR="00A36465" w:rsidRPr="00A06560" w:rsidRDefault="00A36465" w:rsidP="00AD4B5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7D36A20E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F3FE87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785C3B" w14:textId="77777777" w:rsidR="00A36465" w:rsidRPr="00A06560" w:rsidRDefault="00A36465" w:rsidP="00AD4B50">
            <w:pPr>
              <w:rPr>
                <w:rFonts w:cs="Arial"/>
                <w:lang w:val="id-ID"/>
              </w:rPr>
            </w:pPr>
          </w:p>
        </w:tc>
      </w:tr>
    </w:tbl>
    <w:p w14:paraId="4AFE345A" w14:textId="77777777" w:rsidR="00A36465" w:rsidRDefault="00A36465" w:rsidP="00A36465">
      <w:pPr>
        <w:rPr>
          <w:rFonts w:cs="Arial"/>
        </w:rPr>
      </w:pPr>
    </w:p>
    <w:p w14:paraId="152B35AB" w14:textId="77777777" w:rsidR="00A36465" w:rsidRDefault="00A36465" w:rsidP="00A36465">
      <w:pPr>
        <w:rPr>
          <w:rFonts w:cs="Arial"/>
        </w:rPr>
      </w:pPr>
    </w:p>
    <w:p w14:paraId="35B693D9" w14:textId="77777777" w:rsidR="00A36465" w:rsidRDefault="00A36465" w:rsidP="00A36465">
      <w:pPr>
        <w:rPr>
          <w:rFonts w:cs="Arial"/>
          <w:color w:val="000000"/>
          <w:szCs w:val="24"/>
          <w:lang w:val="id-ID"/>
        </w:rPr>
      </w:pPr>
      <w:r>
        <w:rPr>
          <w:rFonts w:cs="Arial"/>
          <w:color w:val="000000"/>
          <w:szCs w:val="24"/>
          <w:lang w:val="id-ID"/>
        </w:rPr>
        <w:br w:type="page"/>
      </w:r>
    </w:p>
    <w:p w14:paraId="3852C48C" w14:textId="77777777" w:rsidR="00A36465" w:rsidRPr="001E3B45" w:rsidRDefault="00A36465" w:rsidP="00A36465">
      <w:pPr>
        <w:ind w:left="709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lastRenderedPageBreak/>
        <w:t>Tabel</w:t>
      </w:r>
      <w:proofErr w:type="spellEnd"/>
      <w:r>
        <w:rPr>
          <w:rFonts w:cs="Arial"/>
          <w:u w:val="single"/>
        </w:rPr>
        <w:t xml:space="preserve"> 8.f.4) </w:t>
      </w:r>
      <w:proofErr w:type="spellStart"/>
      <w:r>
        <w:rPr>
          <w:rFonts w:cs="Arial"/>
          <w:u w:val="single"/>
        </w:rPr>
        <w:t>berikut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ini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d</w:t>
      </w:r>
      <w:r w:rsidRPr="001E3B45">
        <w:rPr>
          <w:rFonts w:cs="Arial"/>
          <w:u w:val="single"/>
        </w:rPr>
        <w:t>iisi</w:t>
      </w:r>
      <w:proofErr w:type="spellEnd"/>
      <w:r w:rsidRPr="001E3B45">
        <w:rPr>
          <w:rFonts w:cs="Arial"/>
          <w:u w:val="single"/>
        </w:rPr>
        <w:t xml:space="preserve"> oleh </w:t>
      </w:r>
      <w:proofErr w:type="spellStart"/>
      <w:r w:rsidRPr="001E3B45">
        <w:rPr>
          <w:rFonts w:cs="Arial"/>
          <w:u w:val="single"/>
        </w:rPr>
        <w:t>pengusul</w:t>
      </w:r>
      <w:proofErr w:type="spellEnd"/>
      <w:r w:rsidRPr="001E3B45">
        <w:rPr>
          <w:rFonts w:cs="Arial"/>
          <w:u w:val="single"/>
        </w:rPr>
        <w:t xml:space="preserve"> </w:t>
      </w:r>
      <w:proofErr w:type="spellStart"/>
      <w:r w:rsidRPr="001E3B45">
        <w:rPr>
          <w:rFonts w:cs="Arial"/>
          <w:u w:val="single"/>
        </w:rPr>
        <w:t>dari</w:t>
      </w:r>
      <w:proofErr w:type="spellEnd"/>
      <w:r w:rsidRPr="001E3B4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Program </w:t>
      </w:r>
      <w:proofErr w:type="spellStart"/>
      <w:r>
        <w:rPr>
          <w:rFonts w:cs="Arial"/>
          <w:u w:val="single"/>
        </w:rPr>
        <w:t>Studi</w:t>
      </w:r>
      <w:proofErr w:type="spellEnd"/>
      <w:r>
        <w:rPr>
          <w:rFonts w:cs="Arial"/>
          <w:u w:val="single"/>
        </w:rPr>
        <w:t xml:space="preserve"> pada p</w:t>
      </w:r>
      <w:r w:rsidRPr="001E3B45">
        <w:rPr>
          <w:rFonts w:cs="Arial"/>
          <w:u w:val="single"/>
        </w:rPr>
        <w:t xml:space="preserve">rogram 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Sarjana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 xml:space="preserve">/Magister/Magister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>/</w:t>
      </w:r>
      <w:proofErr w:type="spellStart"/>
      <w:r>
        <w:rPr>
          <w:rFonts w:cs="Arial"/>
          <w:u w:val="single"/>
        </w:rPr>
        <w:t>Doktor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Terapan</w:t>
      </w:r>
      <w:proofErr w:type="spellEnd"/>
      <w:r>
        <w:rPr>
          <w:rFonts w:cs="Arial"/>
          <w:u w:val="single"/>
        </w:rPr>
        <w:t>.</w:t>
      </w:r>
    </w:p>
    <w:p w14:paraId="5A4B0B18" w14:textId="77777777" w:rsidR="00A36465" w:rsidRDefault="00A36465" w:rsidP="00A36465">
      <w:pPr>
        <w:ind w:left="720"/>
        <w:jc w:val="both"/>
        <w:rPr>
          <w:rFonts w:cs="Arial"/>
          <w:color w:val="000000"/>
          <w:lang w:val="id-ID"/>
        </w:rPr>
      </w:pPr>
    </w:p>
    <w:p w14:paraId="0BF58890" w14:textId="77777777" w:rsidR="00A36465" w:rsidRPr="00B35789" w:rsidRDefault="00A36465" w:rsidP="00A36465">
      <w:pPr>
        <w:ind w:left="720"/>
        <w:jc w:val="both"/>
        <w:rPr>
          <w:rFonts w:cs="Arial"/>
          <w:color w:val="000000"/>
          <w:szCs w:val="24"/>
        </w:rPr>
      </w:pPr>
      <w:r w:rsidRPr="00B35789">
        <w:rPr>
          <w:rFonts w:cs="Arial"/>
          <w:color w:val="000000"/>
          <w:szCs w:val="24"/>
          <w:lang w:val="id-ID"/>
        </w:rPr>
        <w:t xml:space="preserve">Tuliskan luaran penelitian </w:t>
      </w:r>
      <w:r w:rsidRPr="00B35789">
        <w:rPr>
          <w:rFonts w:cs="Arial"/>
          <w:color w:val="000000"/>
          <w:szCs w:val="24"/>
        </w:rPr>
        <w:t xml:space="preserve">dan </w:t>
      </w:r>
      <w:proofErr w:type="spellStart"/>
      <w:r w:rsidRPr="00B35789">
        <w:rPr>
          <w:rFonts w:cs="Arial"/>
          <w:color w:val="000000"/>
          <w:szCs w:val="24"/>
        </w:rPr>
        <w:t>luaran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PkM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B35789">
        <w:rPr>
          <w:rFonts w:cs="Arial"/>
          <w:color w:val="000000"/>
          <w:szCs w:val="24"/>
          <w:lang w:val="id-ID"/>
        </w:rPr>
        <w:t xml:space="preserve">yang </w:t>
      </w:r>
      <w:proofErr w:type="spellStart"/>
      <w:r>
        <w:rPr>
          <w:rFonts w:cs="Arial"/>
          <w:color w:val="000000"/>
          <w:szCs w:val="24"/>
        </w:rPr>
        <w:t>dihasilkan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mahasiswa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baik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secara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mandiri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atau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bersama</w:t>
      </w:r>
      <w:proofErr w:type="spellEnd"/>
      <w:r>
        <w:rPr>
          <w:rFonts w:cs="Arial"/>
          <w:color w:val="000000"/>
          <w:szCs w:val="24"/>
        </w:rPr>
        <w:t xml:space="preserve"> DTPS,</w:t>
      </w:r>
      <w:r w:rsidRPr="00B35789">
        <w:rPr>
          <w:rFonts w:cs="Arial"/>
          <w:color w:val="000000"/>
          <w:szCs w:val="24"/>
          <w:lang w:val="id-ID"/>
        </w:rPr>
        <w:t xml:space="preserve"> dalam 3 tahun terakhir dengan mengikuti format </w:t>
      </w:r>
      <w:r w:rsidRPr="00B35789">
        <w:rPr>
          <w:rFonts w:cs="Arial"/>
          <w:szCs w:val="24"/>
          <w:lang w:val="id-ID"/>
        </w:rPr>
        <w:t xml:space="preserve">Tabel </w:t>
      </w:r>
      <w:r w:rsidRPr="00B35789">
        <w:rPr>
          <w:rFonts w:cs="Arial"/>
          <w:szCs w:val="24"/>
        </w:rPr>
        <w:t>8.</w:t>
      </w:r>
      <w:r>
        <w:rPr>
          <w:rFonts w:cs="Arial"/>
          <w:szCs w:val="24"/>
        </w:rPr>
        <w:t xml:space="preserve">f.4) </w:t>
      </w:r>
      <w:r>
        <w:rPr>
          <w:rFonts w:cs="Arial"/>
          <w:color w:val="000000"/>
          <w:szCs w:val="24"/>
          <w:lang w:val="id-ID"/>
        </w:rPr>
        <w:t>berikut ini.</w:t>
      </w:r>
      <w:r w:rsidRPr="00B35789">
        <w:rPr>
          <w:rFonts w:cs="Arial"/>
          <w:color w:val="000000"/>
          <w:szCs w:val="24"/>
          <w:lang w:val="id-ID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Jenis</w:t>
      </w:r>
      <w:proofErr w:type="spellEnd"/>
      <w:r w:rsidRPr="00B35789">
        <w:rPr>
          <w:rFonts w:cs="Arial"/>
          <w:color w:val="000000"/>
          <w:szCs w:val="24"/>
        </w:rPr>
        <w:t xml:space="preserve"> dan </w:t>
      </w:r>
      <w:proofErr w:type="spellStart"/>
      <w:r w:rsidRPr="00B35789">
        <w:rPr>
          <w:rFonts w:cs="Arial"/>
          <w:color w:val="000000"/>
          <w:szCs w:val="24"/>
        </w:rPr>
        <w:t>judul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luaran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harus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relevan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dengan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proofErr w:type="spellStart"/>
      <w:r w:rsidRPr="00B35789">
        <w:rPr>
          <w:rFonts w:cs="Arial"/>
          <w:color w:val="000000"/>
          <w:szCs w:val="24"/>
        </w:rPr>
        <w:t>bidang</w:t>
      </w:r>
      <w:proofErr w:type="spellEnd"/>
      <w:r w:rsidRPr="00B3578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</w:t>
      </w:r>
      <w:r w:rsidRPr="00B35789">
        <w:rPr>
          <w:rFonts w:cs="Arial"/>
          <w:color w:val="000000"/>
          <w:szCs w:val="24"/>
        </w:rPr>
        <w:t xml:space="preserve">rogram </w:t>
      </w:r>
      <w:proofErr w:type="spellStart"/>
      <w:r>
        <w:rPr>
          <w:rFonts w:cs="Arial"/>
          <w:color w:val="000000"/>
          <w:szCs w:val="24"/>
        </w:rPr>
        <w:t>s</w:t>
      </w:r>
      <w:r w:rsidRPr="00B35789">
        <w:rPr>
          <w:rFonts w:cs="Arial"/>
          <w:color w:val="000000"/>
          <w:szCs w:val="24"/>
        </w:rPr>
        <w:t>tudi</w:t>
      </w:r>
      <w:proofErr w:type="spellEnd"/>
      <w:r w:rsidRPr="00B35789">
        <w:rPr>
          <w:rFonts w:cs="Arial"/>
          <w:color w:val="000000"/>
          <w:szCs w:val="24"/>
        </w:rPr>
        <w:t>.</w:t>
      </w:r>
    </w:p>
    <w:p w14:paraId="6584C4EB" w14:textId="77777777" w:rsidR="00A36465" w:rsidRDefault="00A36465" w:rsidP="00A36465">
      <w:pPr>
        <w:ind w:left="426" w:firstLine="294"/>
        <w:rPr>
          <w:rFonts w:cs="Arial"/>
          <w:szCs w:val="24"/>
          <w:lang w:val="id-ID"/>
        </w:rPr>
      </w:pPr>
    </w:p>
    <w:p w14:paraId="31834596" w14:textId="77777777" w:rsidR="00A36465" w:rsidRPr="008946FD" w:rsidRDefault="00A36465" w:rsidP="00A36465">
      <w:pPr>
        <w:ind w:left="709"/>
        <w:rPr>
          <w:rFonts w:cs="Arial"/>
          <w:szCs w:val="24"/>
        </w:rPr>
      </w:pPr>
      <w:r w:rsidRPr="00486BCB">
        <w:rPr>
          <w:rFonts w:cs="Arial"/>
          <w:szCs w:val="24"/>
          <w:lang w:val="id-ID"/>
        </w:rPr>
        <w:t xml:space="preserve">Tabel </w:t>
      </w:r>
      <w:r w:rsidRPr="00486BCB">
        <w:rPr>
          <w:rFonts w:cs="Arial"/>
          <w:szCs w:val="24"/>
        </w:rPr>
        <w:t>8.f.4)</w:t>
      </w:r>
      <w:r w:rsidRPr="00486BCB">
        <w:rPr>
          <w:rFonts w:cs="Arial"/>
          <w:szCs w:val="24"/>
          <w:lang w:val="id-ID"/>
        </w:rPr>
        <w:t xml:space="preserve"> Luaran </w:t>
      </w:r>
      <w:proofErr w:type="spellStart"/>
      <w:r w:rsidRPr="00486BCB">
        <w:rPr>
          <w:rFonts w:cs="Arial"/>
          <w:szCs w:val="24"/>
        </w:rPr>
        <w:t>penelitian</w:t>
      </w:r>
      <w:proofErr w:type="spellEnd"/>
      <w:r w:rsidRPr="00486BCB">
        <w:rPr>
          <w:rFonts w:cs="Arial"/>
          <w:szCs w:val="24"/>
        </w:rPr>
        <w:t>/</w:t>
      </w:r>
      <w:proofErr w:type="spellStart"/>
      <w:r w:rsidRPr="00486BCB">
        <w:rPr>
          <w:rFonts w:cs="Arial"/>
          <w:szCs w:val="24"/>
        </w:rPr>
        <w:t>PkM</w:t>
      </w:r>
      <w:proofErr w:type="spellEnd"/>
      <w:r w:rsidRPr="00486BCB">
        <w:rPr>
          <w:rFonts w:cs="Arial"/>
          <w:szCs w:val="24"/>
        </w:rPr>
        <w:t xml:space="preserve"> yang </w:t>
      </w:r>
      <w:proofErr w:type="spellStart"/>
      <w:r w:rsidRPr="00486BCB">
        <w:rPr>
          <w:rFonts w:cs="Arial"/>
          <w:szCs w:val="24"/>
        </w:rPr>
        <w:t>dihasilkan</w:t>
      </w:r>
      <w:proofErr w:type="spellEnd"/>
      <w:r w:rsidRPr="00486BCB">
        <w:rPr>
          <w:rFonts w:cs="Arial"/>
          <w:szCs w:val="24"/>
        </w:rPr>
        <w:t xml:space="preserve"> </w:t>
      </w:r>
      <w:proofErr w:type="spellStart"/>
      <w:r w:rsidRPr="00486BCB">
        <w:rPr>
          <w:rFonts w:cs="Arial"/>
          <w:szCs w:val="24"/>
        </w:rPr>
        <w:t>mahasiswa</w:t>
      </w:r>
      <w:proofErr w:type="spellEnd"/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12"/>
        <w:gridCol w:w="1134"/>
        <w:gridCol w:w="2551"/>
      </w:tblGrid>
      <w:tr w:rsidR="00A36465" w:rsidRPr="008946FD" w14:paraId="456CDE7A" w14:textId="77777777" w:rsidTr="00AD4B50">
        <w:trPr>
          <w:tblHeader/>
        </w:trPr>
        <w:tc>
          <w:tcPr>
            <w:tcW w:w="708" w:type="dxa"/>
            <w:shd w:val="pct20" w:color="auto" w:fill="auto"/>
            <w:vAlign w:val="center"/>
          </w:tcPr>
          <w:p w14:paraId="141159A5" w14:textId="77777777" w:rsidR="00A36465" w:rsidRPr="008946FD" w:rsidRDefault="00A36465" w:rsidP="00AD4B50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b/>
                <w:sz w:val="20"/>
                <w:lang w:val="id-ID"/>
              </w:rPr>
            </w:pPr>
            <w:r w:rsidRPr="008946FD">
              <w:rPr>
                <w:rFonts w:cs="Arial"/>
                <w:b/>
                <w:sz w:val="20"/>
                <w:lang w:val="id-ID"/>
              </w:rPr>
              <w:t>No</w:t>
            </w:r>
          </w:p>
        </w:tc>
        <w:tc>
          <w:tcPr>
            <w:tcW w:w="4112" w:type="dxa"/>
            <w:shd w:val="pct20" w:color="auto" w:fill="auto"/>
            <w:vAlign w:val="center"/>
          </w:tcPr>
          <w:p w14:paraId="78A8D3B9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8946FD">
              <w:rPr>
                <w:rFonts w:cs="Arial"/>
                <w:b/>
                <w:sz w:val="20"/>
              </w:rPr>
              <w:t>Judul</w:t>
            </w:r>
            <w:proofErr w:type="spellEnd"/>
            <w:r w:rsidRPr="008946FD">
              <w:rPr>
                <w:rFonts w:cs="Arial"/>
                <w:b/>
                <w:sz w:val="20"/>
              </w:rPr>
              <w:t xml:space="preserve"> </w:t>
            </w:r>
            <w:r w:rsidRPr="008946FD">
              <w:rPr>
                <w:rFonts w:cs="Arial"/>
                <w:b/>
                <w:sz w:val="20"/>
                <w:lang w:val="id-ID"/>
              </w:rPr>
              <w:t>Luaran Penel</w:t>
            </w:r>
            <w:proofErr w:type="spellStart"/>
            <w:r w:rsidRPr="008946FD">
              <w:rPr>
                <w:rFonts w:cs="Arial"/>
                <w:b/>
                <w:sz w:val="20"/>
              </w:rPr>
              <w:t>itian</w:t>
            </w:r>
            <w:proofErr w:type="spellEnd"/>
            <w:r w:rsidRPr="008946FD">
              <w:rPr>
                <w:rFonts w:cs="Arial"/>
                <w:b/>
                <w:sz w:val="20"/>
              </w:rPr>
              <w:t>/</w:t>
            </w:r>
            <w:proofErr w:type="spellStart"/>
            <w:r w:rsidRPr="008946FD">
              <w:rPr>
                <w:rFonts w:cs="Arial"/>
                <w:b/>
                <w:sz w:val="20"/>
              </w:rPr>
              <w:t>PkM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FCF56AA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lang w:val="id-ID"/>
              </w:rPr>
            </w:pPr>
            <w:r w:rsidRPr="008946FD">
              <w:rPr>
                <w:rFonts w:cs="Arial"/>
                <w:b/>
                <w:sz w:val="20"/>
                <w:lang w:val="id-ID"/>
              </w:rPr>
              <w:t>Tahun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503CBEB4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lang w:val="id-ID"/>
              </w:rPr>
            </w:pPr>
            <w:r w:rsidRPr="008946FD">
              <w:rPr>
                <w:rFonts w:cs="Arial"/>
                <w:b/>
                <w:sz w:val="20"/>
                <w:lang w:val="id-ID"/>
              </w:rPr>
              <w:t>Keterangan</w:t>
            </w:r>
          </w:p>
        </w:tc>
      </w:tr>
      <w:tr w:rsidR="00A36465" w:rsidRPr="008946FD" w14:paraId="6DFF1A1D" w14:textId="77777777" w:rsidTr="00AD4B50">
        <w:trPr>
          <w:tblHeader/>
        </w:trPr>
        <w:tc>
          <w:tcPr>
            <w:tcW w:w="708" w:type="dxa"/>
            <w:tcBorders>
              <w:top w:val="double" w:sz="4" w:space="0" w:color="auto"/>
            </w:tcBorders>
            <w:shd w:val="pct20" w:color="auto" w:fill="auto"/>
          </w:tcPr>
          <w:p w14:paraId="7C9FB50D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16"/>
              </w:rPr>
            </w:pPr>
            <w:r w:rsidRPr="008946FD">
              <w:rPr>
                <w:rFonts w:cs="Arial"/>
                <w:sz w:val="16"/>
              </w:rPr>
              <w:t>1</w:t>
            </w:r>
          </w:p>
        </w:tc>
        <w:tc>
          <w:tcPr>
            <w:tcW w:w="4112" w:type="dxa"/>
            <w:tcBorders>
              <w:top w:val="double" w:sz="4" w:space="0" w:color="auto"/>
            </w:tcBorders>
            <w:shd w:val="pct20" w:color="auto" w:fill="auto"/>
          </w:tcPr>
          <w:p w14:paraId="15F19F8C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16"/>
              </w:rPr>
            </w:pPr>
            <w:r w:rsidRPr="008946FD">
              <w:rPr>
                <w:rFonts w:cs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71828005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16"/>
              </w:rPr>
            </w:pPr>
            <w:r w:rsidRPr="008946FD">
              <w:rPr>
                <w:rFonts w:cs="Arial"/>
                <w:sz w:val="16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pct20" w:color="auto" w:fill="auto"/>
          </w:tcPr>
          <w:p w14:paraId="36762891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16"/>
              </w:rPr>
            </w:pPr>
            <w:r w:rsidRPr="008946FD">
              <w:rPr>
                <w:rFonts w:cs="Arial"/>
                <w:sz w:val="16"/>
              </w:rPr>
              <w:t>4</w:t>
            </w:r>
          </w:p>
        </w:tc>
      </w:tr>
      <w:tr w:rsidR="00A36465" w:rsidRPr="008946FD" w14:paraId="3521FFE1" w14:textId="77777777" w:rsidTr="00AD4B50">
        <w:tc>
          <w:tcPr>
            <w:tcW w:w="708" w:type="dxa"/>
          </w:tcPr>
          <w:p w14:paraId="6E99C9C3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112" w:type="dxa"/>
          </w:tcPr>
          <w:p w14:paraId="1CDE282A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46F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HKI </w:t>
            </w:r>
            <w:r w:rsidRPr="008946FD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8946FD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1B7A382" w14:textId="77777777" w:rsidR="00A36465" w:rsidRPr="008946FD" w:rsidRDefault="00A36465" w:rsidP="00A3646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Cs/>
                <w:color w:val="000000"/>
                <w:sz w:val="20"/>
                <w:szCs w:val="20"/>
              </w:rPr>
              <w:t xml:space="preserve">Paten, </w:t>
            </w:r>
          </w:p>
          <w:p w14:paraId="4D087A4F" w14:textId="77777777" w:rsidR="00A36465" w:rsidRPr="008946FD" w:rsidRDefault="00A36465" w:rsidP="00A3646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Cs/>
                <w:color w:val="000000"/>
                <w:sz w:val="20"/>
                <w:szCs w:val="20"/>
              </w:rPr>
              <w:t xml:space="preserve">Paten </w:t>
            </w:r>
            <w:proofErr w:type="spellStart"/>
            <w:r w:rsidRPr="008946FD">
              <w:rPr>
                <w:rFonts w:cs="Arial"/>
                <w:bCs/>
                <w:color w:val="000000"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134" w:type="dxa"/>
          </w:tcPr>
          <w:p w14:paraId="5948F87F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5F720B22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37CABECB" w14:textId="77777777" w:rsidTr="00AD4B50">
        <w:tc>
          <w:tcPr>
            <w:tcW w:w="708" w:type="dxa"/>
          </w:tcPr>
          <w:p w14:paraId="74621D1F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73042BEA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0215A161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12DCB2F9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4635FD63" w14:textId="77777777" w:rsidTr="00AD4B50">
        <w:tc>
          <w:tcPr>
            <w:tcW w:w="708" w:type="dxa"/>
          </w:tcPr>
          <w:p w14:paraId="78065566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6071A39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985D365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1E0BCFF7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008D9C20" w14:textId="77777777" w:rsidTr="00AD4B50">
        <w:tc>
          <w:tcPr>
            <w:tcW w:w="708" w:type="dxa"/>
          </w:tcPr>
          <w:p w14:paraId="2046A3D2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5107757F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</w:rPr>
            </w:pPr>
            <w:r w:rsidRPr="008946FD">
              <w:rPr>
                <w:rFonts w:cs="Arial"/>
                <w:sz w:val="20"/>
                <w:szCs w:val="20"/>
              </w:rPr>
              <w:t>3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26336A8C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1D8B356F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5C0C6E79" w14:textId="77777777" w:rsidTr="00AD4B50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53AB1EF6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66CFAB11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cs="Arial"/>
                <w:sz w:val="20"/>
                <w:szCs w:val="20"/>
                <w:vertAlign w:val="subscript"/>
                <w:lang w:val="id-ID"/>
              </w:rPr>
              <w:t>A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47E29F77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2D1479ED" w14:textId="77777777" w:rsidTr="00AD4B50">
        <w:tc>
          <w:tcPr>
            <w:tcW w:w="708" w:type="dxa"/>
            <w:tcBorders>
              <w:top w:val="single" w:sz="8" w:space="0" w:color="auto"/>
            </w:tcBorders>
          </w:tcPr>
          <w:p w14:paraId="63F6F46B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140B8C42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HKI</w:t>
            </w:r>
            <w:r w:rsidRPr="008946F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46FD">
              <w:rPr>
                <w:rFonts w:cs="Arial"/>
                <w:b/>
                <w:sz w:val="20"/>
                <w:szCs w:val="20"/>
                <w:vertAlign w:val="superscript"/>
              </w:rPr>
              <w:t>1)</w:t>
            </w:r>
            <w:r w:rsidRPr="008946FD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1A107C39" w14:textId="77777777" w:rsidR="00A36465" w:rsidRPr="008946FD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Hak Cipta, </w:t>
            </w:r>
          </w:p>
          <w:p w14:paraId="057A4BAF" w14:textId="77777777" w:rsidR="00A36465" w:rsidRPr="008946FD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Desain Produk Industri, </w:t>
            </w:r>
          </w:p>
          <w:p w14:paraId="3FB63C29" w14:textId="77777777" w:rsidR="00A36465" w:rsidRPr="008946FD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Perlindungan Varietas Tanaman</w:t>
            </w:r>
            <w:r w:rsidRPr="008946F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Sertifikat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Perlindungan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Varietas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Tanaman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Sertifikat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Pelepasan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Varietas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Sertifikat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Pendaftaran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46FD">
              <w:rPr>
                <w:rFonts w:cs="Arial"/>
                <w:sz w:val="20"/>
                <w:szCs w:val="20"/>
              </w:rPr>
              <w:t>Varietas</w:t>
            </w:r>
            <w:proofErr w:type="spellEnd"/>
            <w:r w:rsidRPr="008946FD">
              <w:rPr>
                <w:rFonts w:cs="Arial"/>
                <w:sz w:val="20"/>
                <w:szCs w:val="20"/>
              </w:rPr>
              <w:t>)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, </w:t>
            </w:r>
          </w:p>
          <w:p w14:paraId="4D2EC497" w14:textId="77777777" w:rsidR="00A36465" w:rsidRPr="008946FD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Desain Tata Letak Sirkuit Terpadu, </w:t>
            </w:r>
          </w:p>
          <w:p w14:paraId="1638AA94" w14:textId="77777777" w:rsidR="00A36465" w:rsidRPr="008946FD" w:rsidRDefault="00A36465" w:rsidP="00A36465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6F49B74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0FC60A5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4909333B" w14:textId="77777777" w:rsidTr="00AD4B50">
        <w:tc>
          <w:tcPr>
            <w:tcW w:w="708" w:type="dxa"/>
          </w:tcPr>
          <w:p w14:paraId="059646BA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712407F0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0E516F23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65214962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01016EE6" w14:textId="77777777" w:rsidTr="00AD4B50">
        <w:tc>
          <w:tcPr>
            <w:tcW w:w="708" w:type="dxa"/>
          </w:tcPr>
          <w:p w14:paraId="00FF373A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59F668E9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5D239F5D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AA5AD98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2243F5FC" w14:textId="77777777" w:rsidTr="00AD4B50">
        <w:tc>
          <w:tcPr>
            <w:tcW w:w="708" w:type="dxa"/>
          </w:tcPr>
          <w:p w14:paraId="2F081664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44FD3F1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</w:rPr>
            </w:pPr>
            <w:r w:rsidRPr="008946FD">
              <w:rPr>
                <w:rFonts w:cs="Arial"/>
                <w:sz w:val="20"/>
                <w:szCs w:val="20"/>
              </w:rPr>
              <w:t>3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6582B32E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6220E026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3F6B2C54" w14:textId="77777777" w:rsidTr="00AD4B50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244098C5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5D317756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cs="Arial"/>
                <w:sz w:val="20"/>
                <w:szCs w:val="20"/>
                <w:vertAlign w:val="subscript"/>
                <w:lang w:val="id-ID"/>
              </w:rPr>
              <w:t>B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4DBBF9CE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2A8B5598" w14:textId="77777777" w:rsidTr="00AD4B50">
        <w:tc>
          <w:tcPr>
            <w:tcW w:w="708" w:type="dxa"/>
            <w:tcBorders>
              <w:top w:val="single" w:sz="8" w:space="0" w:color="auto"/>
            </w:tcBorders>
          </w:tcPr>
          <w:p w14:paraId="0D9059DA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75D3B0AC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Teknologi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Tepat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Guna,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Produk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Produk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Terstandarisasi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Produk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Tersertifikasi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),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Karya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Seni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>Rekayasa</w:t>
            </w:r>
            <w:proofErr w:type="spellEnd"/>
            <w:r w:rsidRPr="008946FD">
              <w:rPr>
                <w:rFonts w:cs="Arial"/>
                <w:b/>
                <w:sz w:val="20"/>
                <w:szCs w:val="20"/>
                <w:lang w:eastAsia="id-ID"/>
              </w:rPr>
              <w:t xml:space="preserve"> Sosial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52DA454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53060F71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1A3C5BDE" w14:textId="77777777" w:rsidTr="00AD4B50">
        <w:tc>
          <w:tcPr>
            <w:tcW w:w="708" w:type="dxa"/>
          </w:tcPr>
          <w:p w14:paraId="3E5F5F24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BD1C762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69DAFC9A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11197F7B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05D9489E" w14:textId="77777777" w:rsidTr="00AD4B50">
        <w:tc>
          <w:tcPr>
            <w:tcW w:w="708" w:type="dxa"/>
          </w:tcPr>
          <w:p w14:paraId="189D0062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5A2473EF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43808AD7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55B2CFA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08665669" w14:textId="77777777" w:rsidTr="00AD4B50">
        <w:tc>
          <w:tcPr>
            <w:tcW w:w="708" w:type="dxa"/>
          </w:tcPr>
          <w:p w14:paraId="7BC3880C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17472C79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</w:rPr>
              <w:t>3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2081D807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049559E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6477B9D3" w14:textId="77777777" w:rsidTr="00AD4B50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590D9C9C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7A3DFBCA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cs="Arial"/>
                <w:sz w:val="20"/>
                <w:szCs w:val="20"/>
                <w:vertAlign w:val="subscript"/>
                <w:lang w:val="id-ID"/>
              </w:rPr>
              <w:t>C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36F15C89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0DD6DF21" w14:textId="77777777" w:rsidTr="00AD4B50">
        <w:tc>
          <w:tcPr>
            <w:tcW w:w="708" w:type="dxa"/>
            <w:tcBorders>
              <w:top w:val="single" w:sz="8" w:space="0" w:color="auto"/>
            </w:tcBorders>
          </w:tcPr>
          <w:p w14:paraId="6020CD7C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6577F539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Buku ber-ISBN</w:t>
            </w:r>
            <w:r w:rsidRPr="008946FD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46FD">
              <w:rPr>
                <w:rFonts w:cs="Arial"/>
                <w:b/>
                <w:i/>
                <w:sz w:val="20"/>
                <w:szCs w:val="20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6076A1E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257ED5A5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75A0CA24" w14:textId="77777777" w:rsidTr="00AD4B50">
        <w:tc>
          <w:tcPr>
            <w:tcW w:w="708" w:type="dxa"/>
          </w:tcPr>
          <w:p w14:paraId="073AB3B5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720CDB80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724DB8E7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2ABB7C6A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6C09714C" w14:textId="77777777" w:rsidTr="00AD4B50">
        <w:tc>
          <w:tcPr>
            <w:tcW w:w="708" w:type="dxa"/>
          </w:tcPr>
          <w:p w14:paraId="3477CCE7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72FC7D47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5B5EF1F2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6474B325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2499E699" w14:textId="77777777" w:rsidTr="00AD4B50">
        <w:tc>
          <w:tcPr>
            <w:tcW w:w="708" w:type="dxa"/>
          </w:tcPr>
          <w:p w14:paraId="414C6F2A" w14:textId="77777777" w:rsidR="00A36465" w:rsidRPr="008946FD" w:rsidRDefault="00A36465" w:rsidP="00AD4B5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C517028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</w:rPr>
              <w:t>3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4B487676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5F57518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A36465" w:rsidRPr="008946FD" w14:paraId="19B1249C" w14:textId="77777777" w:rsidTr="00AD4B50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3F303CFF" w14:textId="77777777" w:rsidR="00A36465" w:rsidRPr="008946FD" w:rsidRDefault="00A36465" w:rsidP="00AD4B50">
            <w:pPr>
              <w:tabs>
                <w:tab w:val="left" w:pos="284"/>
              </w:tabs>
              <w:ind w:left="284"/>
              <w:jc w:val="center"/>
              <w:rPr>
                <w:rFonts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38A0CC11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  <w:r w:rsidRPr="008946FD">
              <w:rPr>
                <w:rFonts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cs="Arial"/>
                <w:sz w:val="20"/>
                <w:szCs w:val="20"/>
                <w:vertAlign w:val="subscript"/>
                <w:lang w:val="id-ID"/>
              </w:rPr>
              <w:t>D</w:t>
            </w:r>
            <w:r w:rsidRPr="008946FD">
              <w:rPr>
                <w:rFonts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0BC18251" w14:textId="77777777" w:rsidR="00A36465" w:rsidRPr="008946FD" w:rsidRDefault="00A36465" w:rsidP="00AD4B50">
            <w:pPr>
              <w:tabs>
                <w:tab w:val="left" w:pos="284"/>
              </w:tabs>
              <w:rPr>
                <w:rFonts w:cs="Arial"/>
                <w:sz w:val="20"/>
                <w:szCs w:val="20"/>
                <w:lang w:val="id-ID"/>
              </w:rPr>
            </w:pPr>
          </w:p>
        </w:tc>
      </w:tr>
    </w:tbl>
    <w:p w14:paraId="3BD63D94" w14:textId="77777777" w:rsidR="00A36465" w:rsidRPr="008946FD" w:rsidRDefault="00A36465" w:rsidP="00A36465">
      <w:pPr>
        <w:ind w:left="426" w:firstLine="294"/>
        <w:rPr>
          <w:rFonts w:cs="Arial"/>
          <w:lang w:val="id-ID"/>
        </w:rPr>
      </w:pPr>
      <w:proofErr w:type="spellStart"/>
      <w:r w:rsidRPr="008946FD">
        <w:rPr>
          <w:rFonts w:cs="Arial"/>
        </w:rPr>
        <w:t>Keterangan</w:t>
      </w:r>
      <w:proofErr w:type="spellEnd"/>
      <w:r w:rsidRPr="008946FD">
        <w:rPr>
          <w:rFonts w:cs="Arial"/>
          <w:lang w:val="id-ID"/>
        </w:rPr>
        <w:t>:</w:t>
      </w:r>
    </w:p>
    <w:p w14:paraId="2505267E" w14:textId="77777777" w:rsidR="00A36465" w:rsidRDefault="00A36465" w:rsidP="00A36465">
      <w:pPr>
        <w:ind w:left="720"/>
        <w:jc w:val="both"/>
        <w:rPr>
          <w:rFonts w:cs="Arial"/>
          <w:lang w:val="id-ID"/>
        </w:rPr>
      </w:pPr>
      <w:r w:rsidRPr="00C72555">
        <w:rPr>
          <w:rFonts w:cs="Arial"/>
          <w:vertAlign w:val="superscript"/>
        </w:rPr>
        <w:t>1)</w:t>
      </w:r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Luaran</w:t>
      </w:r>
      <w:proofErr w:type="spellEnd"/>
      <w:r w:rsidRPr="00C72555">
        <w:rPr>
          <w:rFonts w:cs="Arial"/>
        </w:rPr>
        <w:t xml:space="preserve"> </w:t>
      </w:r>
      <w:proofErr w:type="spellStart"/>
      <w:r w:rsidRPr="00C72555">
        <w:rPr>
          <w:rFonts w:cs="Arial"/>
        </w:rPr>
        <w:t>penelitian</w:t>
      </w:r>
      <w:proofErr w:type="spellEnd"/>
      <w:r w:rsidRPr="00C72555">
        <w:rPr>
          <w:rFonts w:cs="Arial"/>
        </w:rPr>
        <w:t>/</w:t>
      </w:r>
      <w:proofErr w:type="spellStart"/>
      <w:r w:rsidRPr="00C72555">
        <w:rPr>
          <w:rFonts w:cs="Arial"/>
        </w:rPr>
        <w:t>PkM</w:t>
      </w:r>
      <w:proofErr w:type="spellEnd"/>
      <w:r w:rsidRPr="00C72555">
        <w:rPr>
          <w:rFonts w:cs="Arial"/>
        </w:rPr>
        <w:t xml:space="preserve"> yang </w:t>
      </w:r>
      <w:proofErr w:type="spellStart"/>
      <w:r>
        <w:rPr>
          <w:rFonts w:cs="Arial"/>
          <w:color w:val="000000"/>
          <w:szCs w:val="24"/>
        </w:rPr>
        <w:t>mendapat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 w:rsidRPr="008946FD">
        <w:rPr>
          <w:rFonts w:cs="Arial"/>
        </w:rPr>
        <w:t>pengakuan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Hak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Kekayaan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Intelektual</w:t>
      </w:r>
      <w:proofErr w:type="spellEnd"/>
      <w:r w:rsidRPr="008946FD">
        <w:rPr>
          <w:rFonts w:cs="Arial"/>
        </w:rPr>
        <w:t xml:space="preserve"> (HKI) </w:t>
      </w:r>
      <w:proofErr w:type="spellStart"/>
      <w:r>
        <w:rPr>
          <w:rFonts w:cs="Arial"/>
        </w:rPr>
        <w:t>harus</w:t>
      </w:r>
      <w:proofErr w:type="spellEnd"/>
      <w:r>
        <w:rPr>
          <w:rFonts w:cs="Arial"/>
        </w:rPr>
        <w:t xml:space="preserve"> </w:t>
      </w:r>
      <w:proofErr w:type="spellStart"/>
      <w:r w:rsidRPr="008946FD">
        <w:rPr>
          <w:rFonts w:cs="Arial"/>
        </w:rPr>
        <w:t>dibuktikan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dengan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surat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penetapan</w:t>
      </w:r>
      <w:proofErr w:type="spellEnd"/>
      <w:r w:rsidRPr="008946FD">
        <w:rPr>
          <w:rFonts w:cs="Arial"/>
        </w:rPr>
        <w:t xml:space="preserve"> oleh </w:t>
      </w:r>
      <w:proofErr w:type="spellStart"/>
      <w:r w:rsidRPr="008946FD">
        <w:rPr>
          <w:rFonts w:cs="Arial"/>
        </w:rPr>
        <w:t>Kemenkumham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atau</w:t>
      </w:r>
      <w:proofErr w:type="spellEnd"/>
      <w:r w:rsidRPr="008946FD">
        <w:rPr>
          <w:rFonts w:cs="Arial"/>
        </w:rPr>
        <w:t xml:space="preserve"> </w:t>
      </w:r>
      <w:proofErr w:type="spellStart"/>
      <w:r w:rsidRPr="008946FD">
        <w:rPr>
          <w:rFonts w:cs="Arial"/>
        </w:rPr>
        <w:t>kementerian</w:t>
      </w:r>
      <w:proofErr w:type="spellEnd"/>
      <w:r w:rsidRPr="008946FD">
        <w:rPr>
          <w:rFonts w:cs="Arial"/>
        </w:rPr>
        <w:t xml:space="preserve"> lain yang </w:t>
      </w:r>
      <w:proofErr w:type="spellStart"/>
      <w:r w:rsidRPr="008946FD">
        <w:rPr>
          <w:rFonts w:cs="Arial"/>
        </w:rPr>
        <w:t>berwenang</w:t>
      </w:r>
      <w:proofErr w:type="spellEnd"/>
      <w:r w:rsidRPr="008946FD">
        <w:rPr>
          <w:rFonts w:cs="Arial"/>
        </w:rPr>
        <w:t>.</w:t>
      </w:r>
    </w:p>
    <w:sectPr w:rsidR="00A36465" w:rsidSect="00842F05">
      <w:pgSz w:w="11909" w:h="16834" w:code="9"/>
      <w:pgMar w:top="1701" w:right="1247" w:bottom="170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6237" w14:textId="77777777" w:rsidR="00B6527F" w:rsidRDefault="00B6527F">
      <w:r>
        <w:separator/>
      </w:r>
    </w:p>
  </w:endnote>
  <w:endnote w:type="continuationSeparator" w:id="0">
    <w:p w14:paraId="70B51FCF" w14:textId="77777777" w:rsidR="00B6527F" w:rsidRDefault="00B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35B" w14:textId="6AEEA2B4" w:rsidR="00AD7D12" w:rsidRPr="00F9358B" w:rsidRDefault="00AD7D12" w:rsidP="00AD7D12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r>
      <w:t xml:space="preserve">Kinerja </w:t>
    </w:r>
    <w:r>
      <w:t xml:space="preserve">Program </w:t>
    </w:r>
    <w:proofErr w:type="spellStart"/>
    <w:r>
      <w:t>Studi</w:t>
    </w:r>
    <w:proofErr w:type="spellEnd"/>
    <w:r>
      <w:t xml:space="preserve"> </w:t>
    </w:r>
    <w:r>
      <w:t>&lt;S1/S2/S3&gt; &lt;Nama Program&gt; UTP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proofErr w:type="spellStart"/>
    <w:r>
      <w:t>i</w:t>
    </w:r>
    <w:proofErr w:type="spellEnd"/>
    <w:r>
      <w:rPr>
        <w:noProof/>
      </w:rPr>
      <w:fldChar w:fldCharType="end"/>
    </w:r>
  </w:p>
  <w:p w14:paraId="569D65E6" w14:textId="77777777" w:rsidR="00AD7D12" w:rsidRDefault="00AD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DBFE" w14:textId="77777777" w:rsidR="00B6527F" w:rsidRDefault="00B6527F">
      <w:r>
        <w:separator/>
      </w:r>
    </w:p>
  </w:footnote>
  <w:footnote w:type="continuationSeparator" w:id="0">
    <w:p w14:paraId="5C289A61" w14:textId="77777777" w:rsidR="00B6527F" w:rsidRDefault="00B6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4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24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F345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869" w:hanging="29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97" w:hanging="50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03" w:hanging="509"/>
      </w:pPr>
    </w:lvl>
    <w:lvl w:ilvl="3">
      <w:numFmt w:val="bullet"/>
      <w:lvlText w:val="•"/>
      <w:lvlJc w:val="left"/>
      <w:pPr>
        <w:ind w:left="3706" w:hanging="509"/>
      </w:pPr>
    </w:lvl>
    <w:lvl w:ilvl="4">
      <w:numFmt w:val="bullet"/>
      <w:lvlText w:val="•"/>
      <w:lvlJc w:val="left"/>
      <w:pPr>
        <w:ind w:left="4509" w:hanging="509"/>
      </w:pPr>
    </w:lvl>
    <w:lvl w:ilvl="5">
      <w:numFmt w:val="bullet"/>
      <w:lvlText w:val="•"/>
      <w:lvlJc w:val="left"/>
      <w:pPr>
        <w:ind w:left="5312" w:hanging="509"/>
      </w:pPr>
    </w:lvl>
    <w:lvl w:ilvl="6">
      <w:numFmt w:val="bullet"/>
      <w:lvlText w:val="•"/>
      <w:lvlJc w:val="left"/>
      <w:pPr>
        <w:ind w:left="6116" w:hanging="509"/>
      </w:pPr>
    </w:lvl>
    <w:lvl w:ilvl="7">
      <w:numFmt w:val="bullet"/>
      <w:lvlText w:val="•"/>
      <w:lvlJc w:val="left"/>
      <w:pPr>
        <w:ind w:left="6919" w:hanging="509"/>
      </w:pPr>
    </w:lvl>
    <w:lvl w:ilvl="8">
      <w:numFmt w:val="bullet"/>
      <w:lvlText w:val="•"/>
      <w:lvlJc w:val="left"/>
      <w:pPr>
        <w:ind w:left="7722" w:hanging="509"/>
      </w:pPr>
    </w:lvl>
  </w:abstractNum>
  <w:abstractNum w:abstractNumId="18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 w15:restartNumberingAfterBreak="0">
    <w:nsid w:val="0BBA227D"/>
    <w:multiLevelType w:val="hybridMultilevel"/>
    <w:tmpl w:val="C8469F08"/>
    <w:lvl w:ilvl="0" w:tplc="04090017">
      <w:start w:val="1"/>
      <w:numFmt w:val="lowerLetter"/>
      <w:lvlText w:val="%1)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0" w15:restartNumberingAfterBreak="0">
    <w:nsid w:val="15AA466A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1078"/>
    <w:multiLevelType w:val="hybridMultilevel"/>
    <w:tmpl w:val="48DEDA24"/>
    <w:lvl w:ilvl="0" w:tplc="57B29F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173C3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C6A52"/>
    <w:multiLevelType w:val="hybridMultilevel"/>
    <w:tmpl w:val="8C02D55A"/>
    <w:lvl w:ilvl="0" w:tplc="826E3C8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510AFD"/>
    <w:multiLevelType w:val="hybridMultilevel"/>
    <w:tmpl w:val="55FE4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852E74"/>
    <w:multiLevelType w:val="hybridMultilevel"/>
    <w:tmpl w:val="B8227614"/>
    <w:lvl w:ilvl="0" w:tplc="04090011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7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610BFC"/>
    <w:multiLevelType w:val="hybridMultilevel"/>
    <w:tmpl w:val="018E0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8358C"/>
    <w:multiLevelType w:val="hybridMultilevel"/>
    <w:tmpl w:val="E5AA3CA2"/>
    <w:lvl w:ilvl="0" w:tplc="04090019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 w15:restartNumberingAfterBreak="0">
    <w:nsid w:val="6BEE6128"/>
    <w:multiLevelType w:val="hybridMultilevel"/>
    <w:tmpl w:val="2042E5F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E370EB8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7759A"/>
    <w:multiLevelType w:val="hybridMultilevel"/>
    <w:tmpl w:val="C9B26BFC"/>
    <w:lvl w:ilvl="0" w:tplc="46C46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3227B"/>
    <w:multiLevelType w:val="multilevel"/>
    <w:tmpl w:val="D55014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6FB3E8A"/>
    <w:multiLevelType w:val="hybridMultilevel"/>
    <w:tmpl w:val="AFF2521E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1B7E"/>
    <w:multiLevelType w:val="hybridMultilevel"/>
    <w:tmpl w:val="D5024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A3362"/>
    <w:multiLevelType w:val="hybridMultilevel"/>
    <w:tmpl w:val="C38084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864116">
    <w:abstractNumId w:val="24"/>
  </w:num>
  <w:num w:numId="2" w16cid:durableId="211163069">
    <w:abstractNumId w:val="3"/>
  </w:num>
  <w:num w:numId="3" w16cid:durableId="636305035">
    <w:abstractNumId w:val="2"/>
  </w:num>
  <w:num w:numId="4" w16cid:durableId="399720458">
    <w:abstractNumId w:val="7"/>
    <w:lvlOverride w:ilvl="0">
      <w:startOverride w:val="1"/>
    </w:lvlOverride>
  </w:num>
  <w:num w:numId="5" w16cid:durableId="579100348">
    <w:abstractNumId w:val="27"/>
    <w:lvlOverride w:ilvl="0">
      <w:startOverride w:val="1"/>
    </w:lvlOverride>
  </w:num>
  <w:num w:numId="6" w16cid:durableId="1056705247">
    <w:abstractNumId w:val="8"/>
  </w:num>
  <w:num w:numId="7" w16cid:durableId="1244997085">
    <w:abstractNumId w:val="6"/>
  </w:num>
  <w:num w:numId="8" w16cid:durableId="499462985">
    <w:abstractNumId w:val="5"/>
  </w:num>
  <w:num w:numId="9" w16cid:durableId="1826899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258983">
    <w:abstractNumId w:val="4"/>
  </w:num>
  <w:num w:numId="11" w16cid:durableId="1260793424">
    <w:abstractNumId w:val="1"/>
  </w:num>
  <w:num w:numId="12" w16cid:durableId="854030750">
    <w:abstractNumId w:val="0"/>
  </w:num>
  <w:num w:numId="13" w16cid:durableId="200439339">
    <w:abstractNumId w:val="16"/>
  </w:num>
  <w:num w:numId="14" w16cid:durableId="1611160256">
    <w:abstractNumId w:val="15"/>
  </w:num>
  <w:num w:numId="15" w16cid:durableId="18237535">
    <w:abstractNumId w:val="14"/>
  </w:num>
  <w:num w:numId="16" w16cid:durableId="65423738">
    <w:abstractNumId w:val="13"/>
  </w:num>
  <w:num w:numId="17" w16cid:durableId="1562251002">
    <w:abstractNumId w:val="12"/>
  </w:num>
  <w:num w:numId="18" w16cid:durableId="1015113245">
    <w:abstractNumId w:val="11"/>
  </w:num>
  <w:num w:numId="19" w16cid:durableId="1627273250">
    <w:abstractNumId w:val="10"/>
  </w:num>
  <w:num w:numId="20" w16cid:durableId="1053163807">
    <w:abstractNumId w:val="9"/>
  </w:num>
  <w:num w:numId="21" w16cid:durableId="367534988">
    <w:abstractNumId w:val="17"/>
  </w:num>
  <w:num w:numId="22" w16cid:durableId="1738698338">
    <w:abstractNumId w:val="33"/>
  </w:num>
  <w:num w:numId="23" w16cid:durableId="1646199949">
    <w:abstractNumId w:val="30"/>
  </w:num>
  <w:num w:numId="24" w16cid:durableId="1138255212">
    <w:abstractNumId w:val="19"/>
  </w:num>
  <w:num w:numId="25" w16cid:durableId="603612394">
    <w:abstractNumId w:val="25"/>
  </w:num>
  <w:num w:numId="26" w16cid:durableId="665741563">
    <w:abstractNumId w:val="34"/>
  </w:num>
  <w:num w:numId="27" w16cid:durableId="814839537">
    <w:abstractNumId w:val="29"/>
  </w:num>
  <w:num w:numId="28" w16cid:durableId="1366057843">
    <w:abstractNumId w:val="32"/>
  </w:num>
  <w:num w:numId="29" w16cid:durableId="2086880888">
    <w:abstractNumId w:val="36"/>
  </w:num>
  <w:num w:numId="30" w16cid:durableId="911236339">
    <w:abstractNumId w:val="23"/>
  </w:num>
  <w:num w:numId="31" w16cid:durableId="773935781">
    <w:abstractNumId w:val="22"/>
  </w:num>
  <w:num w:numId="32" w16cid:durableId="1352415230">
    <w:abstractNumId w:val="20"/>
  </w:num>
  <w:num w:numId="33" w16cid:durableId="1465737806">
    <w:abstractNumId w:val="31"/>
  </w:num>
  <w:num w:numId="34" w16cid:durableId="677776226">
    <w:abstractNumId w:val="21"/>
  </w:num>
  <w:num w:numId="35" w16cid:durableId="1561283724">
    <w:abstractNumId w:val="26"/>
  </w:num>
  <w:num w:numId="36" w16cid:durableId="1816335697">
    <w:abstractNumId w:val="28"/>
  </w:num>
  <w:num w:numId="37" w16cid:durableId="199341243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K2NLEwN7cwtDRV0lEKTi0uzszPAykwqwUAjeMeOCwAAAA="/>
  </w:docVars>
  <w:rsids>
    <w:rsidRoot w:val="000B515E"/>
    <w:rsid w:val="0000098B"/>
    <w:rsid w:val="000018C5"/>
    <w:rsid w:val="00001DB2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AFD"/>
    <w:rsid w:val="00067B15"/>
    <w:rsid w:val="000719EA"/>
    <w:rsid w:val="00071D38"/>
    <w:rsid w:val="000745B7"/>
    <w:rsid w:val="00074B10"/>
    <w:rsid w:val="000754AD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04A"/>
    <w:rsid w:val="000934B8"/>
    <w:rsid w:val="000949B3"/>
    <w:rsid w:val="00095E47"/>
    <w:rsid w:val="00096C85"/>
    <w:rsid w:val="00096CA6"/>
    <w:rsid w:val="00096F7D"/>
    <w:rsid w:val="00097102"/>
    <w:rsid w:val="00097CA8"/>
    <w:rsid w:val="000A1C8E"/>
    <w:rsid w:val="000A202C"/>
    <w:rsid w:val="000A2883"/>
    <w:rsid w:val="000A28F8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C7617"/>
    <w:rsid w:val="000D0871"/>
    <w:rsid w:val="000D13FE"/>
    <w:rsid w:val="000D3084"/>
    <w:rsid w:val="000D3193"/>
    <w:rsid w:val="000D3FED"/>
    <w:rsid w:val="000D4356"/>
    <w:rsid w:val="000D75E4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FB8"/>
    <w:rsid w:val="0015158A"/>
    <w:rsid w:val="00151B77"/>
    <w:rsid w:val="001520A4"/>
    <w:rsid w:val="0015238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75D6B"/>
    <w:rsid w:val="001806AC"/>
    <w:rsid w:val="001827DA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C783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4E5"/>
    <w:rsid w:val="001E4891"/>
    <w:rsid w:val="001F0053"/>
    <w:rsid w:val="001F0D7F"/>
    <w:rsid w:val="001F1BF6"/>
    <w:rsid w:val="001F6250"/>
    <w:rsid w:val="002021A1"/>
    <w:rsid w:val="00202A6D"/>
    <w:rsid w:val="00202DF7"/>
    <w:rsid w:val="002031CC"/>
    <w:rsid w:val="0020406F"/>
    <w:rsid w:val="002062E0"/>
    <w:rsid w:val="0020744C"/>
    <w:rsid w:val="002076AE"/>
    <w:rsid w:val="00207B74"/>
    <w:rsid w:val="00215DC5"/>
    <w:rsid w:val="00216ED9"/>
    <w:rsid w:val="00220F04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6E9C"/>
    <w:rsid w:val="0024791D"/>
    <w:rsid w:val="00251696"/>
    <w:rsid w:val="00252438"/>
    <w:rsid w:val="00252D5E"/>
    <w:rsid w:val="00253269"/>
    <w:rsid w:val="00253296"/>
    <w:rsid w:val="00255CA0"/>
    <w:rsid w:val="002562CB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6A1F"/>
    <w:rsid w:val="00290065"/>
    <w:rsid w:val="00291163"/>
    <w:rsid w:val="00291D58"/>
    <w:rsid w:val="00292994"/>
    <w:rsid w:val="00293C33"/>
    <w:rsid w:val="00294347"/>
    <w:rsid w:val="00295177"/>
    <w:rsid w:val="00297C90"/>
    <w:rsid w:val="002A08F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0906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5F0F"/>
    <w:rsid w:val="00386417"/>
    <w:rsid w:val="003879AB"/>
    <w:rsid w:val="00390E44"/>
    <w:rsid w:val="00391199"/>
    <w:rsid w:val="0039186B"/>
    <w:rsid w:val="00394EAE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5B3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06C"/>
    <w:rsid w:val="004D4902"/>
    <w:rsid w:val="004D6E31"/>
    <w:rsid w:val="004E23D4"/>
    <w:rsid w:val="004E241B"/>
    <w:rsid w:val="004E410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385"/>
    <w:rsid w:val="004F7DC2"/>
    <w:rsid w:val="004F7FC9"/>
    <w:rsid w:val="005027F8"/>
    <w:rsid w:val="00502A3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592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2B8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9E4"/>
    <w:rsid w:val="00566C75"/>
    <w:rsid w:val="005705A6"/>
    <w:rsid w:val="00571D9B"/>
    <w:rsid w:val="005740E4"/>
    <w:rsid w:val="00575958"/>
    <w:rsid w:val="00576CA3"/>
    <w:rsid w:val="00577FBC"/>
    <w:rsid w:val="00580A86"/>
    <w:rsid w:val="00583577"/>
    <w:rsid w:val="00583ACB"/>
    <w:rsid w:val="00584244"/>
    <w:rsid w:val="00584B9D"/>
    <w:rsid w:val="005851D1"/>
    <w:rsid w:val="00586E06"/>
    <w:rsid w:val="00587AF9"/>
    <w:rsid w:val="00590828"/>
    <w:rsid w:val="00593F22"/>
    <w:rsid w:val="0059475B"/>
    <w:rsid w:val="005A178A"/>
    <w:rsid w:val="005A18DF"/>
    <w:rsid w:val="005A1C3A"/>
    <w:rsid w:val="005A1D45"/>
    <w:rsid w:val="005A4826"/>
    <w:rsid w:val="005A65E0"/>
    <w:rsid w:val="005A6A2D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7847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196B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47650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6703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C1C"/>
    <w:rsid w:val="00690438"/>
    <w:rsid w:val="0069159F"/>
    <w:rsid w:val="00692011"/>
    <w:rsid w:val="00694675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4099"/>
    <w:rsid w:val="00704D68"/>
    <w:rsid w:val="007051D3"/>
    <w:rsid w:val="00706FDA"/>
    <w:rsid w:val="0070755D"/>
    <w:rsid w:val="00707671"/>
    <w:rsid w:val="0070795F"/>
    <w:rsid w:val="00711821"/>
    <w:rsid w:val="00715FCD"/>
    <w:rsid w:val="0071611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999"/>
    <w:rsid w:val="00734A34"/>
    <w:rsid w:val="00735EF6"/>
    <w:rsid w:val="007373C6"/>
    <w:rsid w:val="007375D5"/>
    <w:rsid w:val="0074175B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533B"/>
    <w:rsid w:val="00757067"/>
    <w:rsid w:val="0075778B"/>
    <w:rsid w:val="007607A2"/>
    <w:rsid w:val="007608CA"/>
    <w:rsid w:val="00762250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7D2"/>
    <w:rsid w:val="007B687C"/>
    <w:rsid w:val="007B6FB4"/>
    <w:rsid w:val="007B7614"/>
    <w:rsid w:val="007C2853"/>
    <w:rsid w:val="007C4ECD"/>
    <w:rsid w:val="007C5BAE"/>
    <w:rsid w:val="007C7C84"/>
    <w:rsid w:val="007D00A3"/>
    <w:rsid w:val="007D049B"/>
    <w:rsid w:val="007D1933"/>
    <w:rsid w:val="007D2B7C"/>
    <w:rsid w:val="007D30B0"/>
    <w:rsid w:val="007D3D53"/>
    <w:rsid w:val="007D4757"/>
    <w:rsid w:val="007D4E8D"/>
    <w:rsid w:val="007D4F0B"/>
    <w:rsid w:val="007D6B48"/>
    <w:rsid w:val="007E01EF"/>
    <w:rsid w:val="007E02C8"/>
    <w:rsid w:val="007E24AD"/>
    <w:rsid w:val="007E48D0"/>
    <w:rsid w:val="007E4A34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B09"/>
    <w:rsid w:val="00824361"/>
    <w:rsid w:val="00825382"/>
    <w:rsid w:val="00825718"/>
    <w:rsid w:val="00827180"/>
    <w:rsid w:val="00827C69"/>
    <w:rsid w:val="00827FCA"/>
    <w:rsid w:val="0083000A"/>
    <w:rsid w:val="008308CD"/>
    <w:rsid w:val="0083205D"/>
    <w:rsid w:val="00832732"/>
    <w:rsid w:val="0083287D"/>
    <w:rsid w:val="0083770E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A02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2E1"/>
    <w:rsid w:val="008D191B"/>
    <w:rsid w:val="008D2C81"/>
    <w:rsid w:val="008D4273"/>
    <w:rsid w:val="008D44FF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0A8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4E96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3A58"/>
    <w:rsid w:val="009D40E2"/>
    <w:rsid w:val="009D560B"/>
    <w:rsid w:val="009D7267"/>
    <w:rsid w:val="009E07FB"/>
    <w:rsid w:val="009E0AF7"/>
    <w:rsid w:val="009E29EE"/>
    <w:rsid w:val="009E2E4D"/>
    <w:rsid w:val="009E327D"/>
    <w:rsid w:val="009E3FFF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15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6465"/>
    <w:rsid w:val="00A37534"/>
    <w:rsid w:val="00A40C57"/>
    <w:rsid w:val="00A4392D"/>
    <w:rsid w:val="00A4401A"/>
    <w:rsid w:val="00A44784"/>
    <w:rsid w:val="00A447F9"/>
    <w:rsid w:val="00A46D5B"/>
    <w:rsid w:val="00A47608"/>
    <w:rsid w:val="00A525A1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61A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0888"/>
    <w:rsid w:val="00AA1256"/>
    <w:rsid w:val="00AA1A8D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4A2F"/>
    <w:rsid w:val="00AD5A80"/>
    <w:rsid w:val="00AD7D12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16AE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77C"/>
    <w:rsid w:val="00B43A5A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882"/>
    <w:rsid w:val="00B63CD7"/>
    <w:rsid w:val="00B63CF0"/>
    <w:rsid w:val="00B6527F"/>
    <w:rsid w:val="00B71DC6"/>
    <w:rsid w:val="00B73C8D"/>
    <w:rsid w:val="00B74653"/>
    <w:rsid w:val="00B7663D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28A3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2090F"/>
    <w:rsid w:val="00C21887"/>
    <w:rsid w:val="00C21CB6"/>
    <w:rsid w:val="00C23C17"/>
    <w:rsid w:val="00C247D0"/>
    <w:rsid w:val="00C2482F"/>
    <w:rsid w:val="00C24933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3962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5CFA"/>
    <w:rsid w:val="00D11527"/>
    <w:rsid w:val="00D11B9D"/>
    <w:rsid w:val="00D15A31"/>
    <w:rsid w:val="00D15B8D"/>
    <w:rsid w:val="00D166B8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369BD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4ECC"/>
    <w:rsid w:val="00D85685"/>
    <w:rsid w:val="00D86224"/>
    <w:rsid w:val="00D86847"/>
    <w:rsid w:val="00D868DD"/>
    <w:rsid w:val="00D90298"/>
    <w:rsid w:val="00D91626"/>
    <w:rsid w:val="00D91907"/>
    <w:rsid w:val="00D953AE"/>
    <w:rsid w:val="00D95C40"/>
    <w:rsid w:val="00D96851"/>
    <w:rsid w:val="00DA22A2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20D"/>
    <w:rsid w:val="00E17DE7"/>
    <w:rsid w:val="00E23E03"/>
    <w:rsid w:val="00E23E12"/>
    <w:rsid w:val="00E23E9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21F7"/>
    <w:rsid w:val="00E431F8"/>
    <w:rsid w:val="00E435FD"/>
    <w:rsid w:val="00E43737"/>
    <w:rsid w:val="00E43CDA"/>
    <w:rsid w:val="00E4791A"/>
    <w:rsid w:val="00E51531"/>
    <w:rsid w:val="00E52AD1"/>
    <w:rsid w:val="00E533E6"/>
    <w:rsid w:val="00E53A44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21EE"/>
    <w:rsid w:val="00ED22E7"/>
    <w:rsid w:val="00ED29DB"/>
    <w:rsid w:val="00ED2AA5"/>
    <w:rsid w:val="00ED4053"/>
    <w:rsid w:val="00ED4ACC"/>
    <w:rsid w:val="00ED5D20"/>
    <w:rsid w:val="00ED7668"/>
    <w:rsid w:val="00ED7744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324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EDA"/>
    <w:rsid w:val="00F63506"/>
    <w:rsid w:val="00F65368"/>
    <w:rsid w:val="00F66927"/>
    <w:rsid w:val="00F70598"/>
    <w:rsid w:val="00F728C4"/>
    <w:rsid w:val="00F72ABC"/>
    <w:rsid w:val="00F740D8"/>
    <w:rsid w:val="00F8020B"/>
    <w:rsid w:val="00F80F8B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46DE"/>
    <w:rsid w:val="00FA54CC"/>
    <w:rsid w:val="00FB0B4E"/>
    <w:rsid w:val="00FB108C"/>
    <w:rsid w:val="00FB12DE"/>
    <w:rsid w:val="00FB38BA"/>
    <w:rsid w:val="00FB4C8D"/>
    <w:rsid w:val="00FB581D"/>
    <w:rsid w:val="00FB6D6C"/>
    <w:rsid w:val="00FB6DEB"/>
    <w:rsid w:val="00FC0396"/>
    <w:rsid w:val="00FC09E8"/>
    <w:rsid w:val="00FC0E93"/>
    <w:rsid w:val="00FC270B"/>
    <w:rsid w:val="00FC2D29"/>
    <w:rsid w:val="00FC4CBF"/>
    <w:rsid w:val="00FC5111"/>
    <w:rsid w:val="00FC5446"/>
    <w:rsid w:val="00FC5C7A"/>
    <w:rsid w:val="00FC64E9"/>
    <w:rsid w:val="00FC66DC"/>
    <w:rsid w:val="00FD04C8"/>
    <w:rsid w:val="00FD0B23"/>
    <w:rsid w:val="00FD6035"/>
    <w:rsid w:val="00FD6A39"/>
    <w:rsid w:val="00FD78BB"/>
    <w:rsid w:val="00FD7D3E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BD67B5"/>
  <w15:chartTrackingRefBased/>
  <w15:docId w15:val="{CF487EE4-DB4F-4853-852A-804D223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ECC"/>
    <w:pPr>
      <w:spacing w:line="276" w:lineRule="auto"/>
    </w:pPr>
    <w:rPr>
      <w:rFonts w:ascii="Arial" w:eastAsiaTheme="minorHAnsi" w:hAnsi="Arial" w:cstheme="minorBidi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qFormat/>
    <w:rsid w:val="00D84ECC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84ECC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D84ECC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84ECC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84ECC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D84ECC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84ECC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link w:val="Heading8Char"/>
    <w:qFormat/>
    <w:rsid w:val="00D84ECC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84ECC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84ECC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qFormat/>
    <w:rsid w:val="00D84ECC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rsid w:val="00D84ECC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D84ECC"/>
  </w:style>
  <w:style w:type="paragraph" w:styleId="Footer">
    <w:name w:val="footer"/>
    <w:basedOn w:val="Normal"/>
    <w:link w:val="FooterChar"/>
    <w:autoRedefine/>
    <w:uiPriority w:val="99"/>
    <w:qFormat/>
    <w:rsid w:val="00D84ECC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D84ECC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link w:val="BodyTextIndent2Char"/>
    <w:qFormat/>
    <w:rsid w:val="00D84ECC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link w:val="BodyTextIndent3Char"/>
    <w:qFormat/>
    <w:rsid w:val="00D84ECC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link w:val="BodyText3Char"/>
    <w:rsid w:val="00D84ECC"/>
    <w:pPr>
      <w:spacing w:line="360" w:lineRule="auto"/>
    </w:pPr>
    <w:rPr>
      <w:sz w:val="24"/>
    </w:rPr>
  </w:style>
  <w:style w:type="paragraph" w:styleId="Title">
    <w:name w:val="Title"/>
    <w:basedOn w:val="Normal"/>
    <w:link w:val="TitleChar"/>
    <w:qFormat/>
    <w:rsid w:val="00D84ECC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34"/>
    <w:qFormat/>
    <w:rsid w:val="00D84EC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D84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qFormat/>
    <w:rsid w:val="00D84ECC"/>
    <w:pPr>
      <w:tabs>
        <w:tab w:val="left" w:pos="1134"/>
        <w:tab w:val="right" w:pos="8505"/>
      </w:tabs>
      <w:ind w:left="1134" w:right="289" w:hanging="1134"/>
    </w:pPr>
    <w:rPr>
      <w:szCs w:val="24"/>
    </w:rPr>
  </w:style>
  <w:style w:type="paragraph" w:styleId="TOC2">
    <w:name w:val="toc 2"/>
    <w:basedOn w:val="Normal"/>
    <w:next w:val="Normal"/>
    <w:autoRedefine/>
    <w:qFormat/>
    <w:rsid w:val="00D84ECC"/>
    <w:pPr>
      <w:tabs>
        <w:tab w:val="left" w:pos="1134"/>
        <w:tab w:val="right" w:pos="8505"/>
      </w:tabs>
      <w:ind w:left="1135" w:hanging="851"/>
    </w:pPr>
    <w:rPr>
      <w:noProof/>
      <w:szCs w:val="24"/>
    </w:rPr>
  </w:style>
  <w:style w:type="character" w:styleId="Hyperlink">
    <w:name w:val="Hyperlink"/>
    <w:basedOn w:val="DefaultParagraphFont"/>
    <w:rsid w:val="00D84ECC"/>
    <w:rPr>
      <w:color w:val="0000FF"/>
      <w:u w:val="single"/>
    </w:rPr>
  </w:style>
  <w:style w:type="paragraph" w:styleId="TOC3">
    <w:name w:val="toc 3"/>
    <w:basedOn w:val="Normal"/>
    <w:next w:val="Normal"/>
    <w:autoRedefine/>
    <w:qFormat/>
    <w:rsid w:val="00D84ECC"/>
    <w:pPr>
      <w:tabs>
        <w:tab w:val="left" w:pos="1134"/>
        <w:tab w:val="right" w:pos="8505"/>
      </w:tabs>
      <w:ind w:left="284"/>
    </w:pPr>
  </w:style>
  <w:style w:type="paragraph" w:styleId="EndnoteText">
    <w:name w:val="endnote text"/>
    <w:basedOn w:val="Normal"/>
    <w:link w:val="EndnoteTextChar"/>
    <w:rsid w:val="00D84ECC"/>
  </w:style>
  <w:style w:type="character" w:customStyle="1" w:styleId="EndnoteTextChar">
    <w:name w:val="Endnote Text Char"/>
    <w:basedOn w:val="DefaultParagraphFont"/>
    <w:link w:val="EndnoteText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styleId="EndnoteReference">
    <w:name w:val="endnote reference"/>
    <w:basedOn w:val="DefaultParagraphFont"/>
    <w:rsid w:val="00D84ECC"/>
    <w:rPr>
      <w:vertAlign w:val="superscript"/>
    </w:rPr>
  </w:style>
  <w:style w:type="numbering" w:customStyle="1" w:styleId="Style1">
    <w:name w:val="Style1"/>
    <w:uiPriority w:val="99"/>
    <w:rsid w:val="00D84ECC"/>
    <w:pPr>
      <w:numPr>
        <w:numId w:val="1"/>
      </w:numPr>
    </w:pPr>
  </w:style>
  <w:style w:type="character" w:styleId="CommentReference">
    <w:name w:val="annotation reference"/>
    <w:basedOn w:val="DefaultParagraphFont"/>
    <w:rsid w:val="00D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ECC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CommentSubject">
    <w:name w:val="annotation subject"/>
    <w:basedOn w:val="CommentText"/>
    <w:next w:val="CommentText"/>
    <w:link w:val="CommentSubjectChar"/>
    <w:rsid w:val="00D8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ECC"/>
    <w:rPr>
      <w:rFonts w:ascii="Arial" w:eastAsiaTheme="minorHAnsi" w:hAnsi="Arial" w:cstheme="minorBidi"/>
      <w:b/>
      <w:bCs/>
      <w:sz w:val="22"/>
      <w:szCs w:val="22"/>
      <w:lang w:val="en-ID"/>
    </w:rPr>
  </w:style>
  <w:style w:type="paragraph" w:styleId="BalloonText">
    <w:name w:val="Balloon Text"/>
    <w:basedOn w:val="Normal"/>
    <w:link w:val="BalloonTextChar"/>
    <w:rsid w:val="00D8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ECC"/>
    <w:rPr>
      <w:rFonts w:ascii="Tahoma" w:eastAsiaTheme="minorHAnsi" w:hAnsi="Tahoma" w:cs="Tahoma"/>
      <w:sz w:val="16"/>
      <w:szCs w:val="16"/>
      <w:lang w:val="en-ID"/>
    </w:rPr>
  </w:style>
  <w:style w:type="paragraph" w:styleId="BlockText">
    <w:name w:val="Block Text"/>
    <w:basedOn w:val="Normal"/>
    <w:rsid w:val="00D84ECC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D84ECC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84ECC"/>
    <w:pPr>
      <w:ind w:left="720"/>
    </w:pPr>
    <w:rPr>
      <w:sz w:val="24"/>
      <w:szCs w:val="24"/>
    </w:rPr>
  </w:style>
  <w:style w:type="paragraph" w:styleId="TOAHeading">
    <w:name w:val="toa heading"/>
    <w:basedOn w:val="Normal"/>
    <w:next w:val="Normal"/>
    <w:rsid w:val="00D84ECC"/>
    <w:pPr>
      <w:spacing w:before="120" w:beforeAutospacing="1" w:after="100" w:afterAutospacing="1"/>
    </w:pPr>
    <w:rPr>
      <w:rFonts w:cs="Arial"/>
      <w:b/>
      <w:bCs/>
      <w:caps/>
      <w:sz w:val="28"/>
      <w:szCs w:val="24"/>
    </w:rPr>
  </w:style>
  <w:style w:type="paragraph" w:styleId="Subtitle">
    <w:name w:val="Subtitle"/>
    <w:basedOn w:val="Normal"/>
    <w:link w:val="SubtitleChar"/>
    <w:qFormat/>
    <w:rsid w:val="00D84ECC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84ECC"/>
    <w:rPr>
      <w:rFonts w:ascii="Arial" w:eastAsiaTheme="minorHAnsi" w:hAnsi="Arial" w:cs="Arial"/>
      <w:b/>
      <w:caps/>
      <w:sz w:val="36"/>
      <w:szCs w:val="28"/>
      <w:lang w:val="en-ID"/>
    </w:rPr>
  </w:style>
  <w:style w:type="paragraph" w:customStyle="1" w:styleId="Comment">
    <w:name w:val="Comment"/>
    <w:basedOn w:val="Normal"/>
    <w:rsid w:val="00D84ECC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84ECC"/>
    <w:pPr>
      <w:ind w:left="2160" w:hanging="360"/>
      <w:jc w:val="both"/>
    </w:pPr>
    <w:rPr>
      <w:rFonts w:eastAsia="Calibri"/>
      <w:sz w:val="24"/>
      <w:szCs w:val="28"/>
    </w:rPr>
  </w:style>
  <w:style w:type="character" w:customStyle="1" w:styleId="Style6Char">
    <w:name w:val="Style6 Char"/>
    <w:basedOn w:val="DefaultParagraphFont"/>
    <w:link w:val="Style6"/>
    <w:rsid w:val="00D84ECC"/>
    <w:rPr>
      <w:rFonts w:ascii="Arial" w:eastAsia="Calibri" w:hAnsi="Arial" w:cstheme="minorBidi"/>
      <w:sz w:val="24"/>
      <w:szCs w:val="28"/>
      <w:lang w:val="en-ID"/>
    </w:rPr>
  </w:style>
  <w:style w:type="paragraph" w:styleId="ListNumber">
    <w:name w:val="List Number"/>
    <w:basedOn w:val="Normal"/>
    <w:rsid w:val="00D84ECC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D84ECC"/>
    <w:pPr>
      <w:spacing w:before="100" w:beforeAutospacing="1" w:after="100" w:afterAutospacing="1"/>
      <w:ind w:left="720"/>
    </w:pPr>
    <w:rPr>
      <w:sz w:val="24"/>
    </w:rPr>
  </w:style>
  <w:style w:type="paragraph" w:customStyle="1" w:styleId="TableHead">
    <w:name w:val="Table Head"/>
    <w:basedOn w:val="Normal"/>
    <w:rsid w:val="00D84ECC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D84ECC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D84ECC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84ECC"/>
    <w:rPr>
      <w:rFonts w:ascii="Arial" w:eastAsiaTheme="minorHAnsi" w:hAnsi="Arial" w:cstheme="minorBidi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Style1Char">
    <w:name w:val="Style1 Char"/>
    <w:basedOn w:val="DefaultParagraphFont"/>
    <w:rsid w:val="00D84ECC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D84ECC"/>
    <w:pPr>
      <w:spacing w:before="20" w:after="40"/>
      <w:ind w:left="72"/>
    </w:pPr>
  </w:style>
  <w:style w:type="paragraph" w:styleId="ListNumber2">
    <w:name w:val="List Number 2"/>
    <w:basedOn w:val="Normal"/>
    <w:rsid w:val="00D84ECC"/>
    <w:pPr>
      <w:tabs>
        <w:tab w:val="num" w:pos="1080"/>
      </w:tabs>
      <w:spacing w:before="100" w:beforeAutospacing="1" w:after="100" w:afterAutospacing="1"/>
      <w:ind w:left="1080" w:hanging="360"/>
    </w:pPr>
  </w:style>
  <w:style w:type="character" w:styleId="SubtleReference">
    <w:name w:val="Subtle Reference"/>
    <w:basedOn w:val="DefaultParagraphFont"/>
    <w:qFormat/>
    <w:rsid w:val="00D84ECC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D84E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paragraph" w:styleId="TOC4">
    <w:name w:val="toc 4"/>
    <w:basedOn w:val="Normal"/>
    <w:next w:val="Normal"/>
    <w:autoRedefine/>
    <w:rsid w:val="00D84ECC"/>
    <w:pPr>
      <w:spacing w:before="100" w:beforeAutospacing="1" w:after="100" w:afterAutospacing="1"/>
      <w:ind w:left="720"/>
    </w:pPr>
    <w:rPr>
      <w:sz w:val="24"/>
    </w:rPr>
  </w:style>
  <w:style w:type="paragraph" w:styleId="ListContinue2">
    <w:name w:val="List Continue 2"/>
    <w:basedOn w:val="Normal"/>
    <w:rsid w:val="00D84ECC"/>
    <w:pPr>
      <w:spacing w:after="120"/>
      <w:ind w:left="1080"/>
      <w:jc w:val="both"/>
    </w:pPr>
  </w:style>
  <w:style w:type="paragraph" w:styleId="ListBullet5">
    <w:name w:val="List Bullet 5"/>
    <w:basedOn w:val="Normal"/>
    <w:rsid w:val="00D84ECC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D84ECC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D84ECC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D84ECC"/>
    <w:pPr>
      <w:ind w:left="2448" w:hanging="1728"/>
    </w:pPr>
  </w:style>
  <w:style w:type="character" w:styleId="Emphasis">
    <w:name w:val="Emphasis"/>
    <w:basedOn w:val="DefaultParagraphFont"/>
    <w:qFormat/>
    <w:rsid w:val="00D84ECC"/>
    <w:rPr>
      <w:i/>
      <w:iCs/>
    </w:rPr>
  </w:style>
  <w:style w:type="paragraph" w:styleId="ListNumber3">
    <w:name w:val="List Number 3"/>
    <w:basedOn w:val="Normal"/>
    <w:rsid w:val="00D84ECC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D84ECC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Revision">
    <w:name w:val="Revision"/>
    <w:hidden/>
    <w:uiPriority w:val="99"/>
    <w:semiHidden/>
    <w:rsid w:val="00D84ECC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D84ECC"/>
    <w:pPr>
      <w:spacing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4ECC"/>
    <w:pPr>
      <w:spacing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4ECC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4ECC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4ECC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paragraph" w:customStyle="1" w:styleId="Default">
    <w:name w:val="Default"/>
    <w:rsid w:val="00D84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D84ECC"/>
    <w:rPr>
      <w:color w:val="0070C0"/>
    </w:rPr>
  </w:style>
  <w:style w:type="paragraph" w:customStyle="1" w:styleId="BodyTextNote">
    <w:name w:val="Body Text Note"/>
    <w:basedOn w:val="BodyText"/>
    <w:qFormat/>
    <w:rsid w:val="00D84ECC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D84ECC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D84ECC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ListBullet">
    <w:name w:val="List Bullet"/>
    <w:basedOn w:val="Normal"/>
    <w:rsid w:val="00D84ECC"/>
    <w:pPr>
      <w:numPr>
        <w:numId w:val="6"/>
      </w:numPr>
      <w:contextualSpacing/>
    </w:pPr>
  </w:style>
  <w:style w:type="paragraph" w:styleId="ListBullet2">
    <w:name w:val="List Bullet 2"/>
    <w:basedOn w:val="Normal"/>
    <w:rsid w:val="00D84ECC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D84ECC"/>
  </w:style>
  <w:style w:type="paragraph" w:customStyle="1" w:styleId="ListNumber2Draft">
    <w:name w:val="List Number 2 Draft"/>
    <w:basedOn w:val="ListNumber2"/>
    <w:qFormat/>
    <w:rsid w:val="00D84ECC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D84ECC"/>
    <w:rPr>
      <w:color w:val="0070C0"/>
    </w:rPr>
  </w:style>
  <w:style w:type="paragraph" w:customStyle="1" w:styleId="Heading5Draft">
    <w:name w:val="Heading 5 Draft"/>
    <w:basedOn w:val="Heading5"/>
    <w:qFormat/>
    <w:rsid w:val="00D84ECC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D84EC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67">
    <w:name w:val="xl6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1">
    <w:name w:val="xl7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7">
    <w:name w:val="xl7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8">
    <w:name w:val="xl7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9">
    <w:name w:val="xl7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0">
    <w:name w:val="xl8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1">
    <w:name w:val="xl8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2">
    <w:name w:val="xl8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3">
    <w:name w:val="xl8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4">
    <w:name w:val="xl8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5">
    <w:name w:val="xl8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character" w:styleId="Strong">
    <w:name w:val="Strong"/>
    <w:basedOn w:val="DefaultParagraphFont"/>
    <w:uiPriority w:val="22"/>
    <w:qFormat/>
    <w:rsid w:val="00D84ECC"/>
    <w:rPr>
      <w:b/>
      <w:bCs/>
    </w:rPr>
  </w:style>
  <w:style w:type="paragraph" w:styleId="ListBullet3">
    <w:name w:val="List Bullet 3"/>
    <w:basedOn w:val="Normal"/>
    <w:rsid w:val="00D84ECC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D84ECC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D84ECC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D84ECC"/>
    <w:rPr>
      <w:color w:val="0070C0"/>
    </w:rPr>
  </w:style>
  <w:style w:type="character" w:customStyle="1" w:styleId="metavalue">
    <w:name w:val="meta_value"/>
    <w:basedOn w:val="DefaultParagraphFont"/>
    <w:rsid w:val="00D84ECC"/>
  </w:style>
  <w:style w:type="character" w:customStyle="1" w:styleId="metaposteddate">
    <w:name w:val="meta_posted_date"/>
    <w:basedOn w:val="DefaultParagraphFont"/>
    <w:rsid w:val="00D84ECC"/>
  </w:style>
  <w:style w:type="paragraph" w:customStyle="1" w:styleId="TableParagraph">
    <w:name w:val="Table Paragraph"/>
    <w:basedOn w:val="Normal"/>
    <w:uiPriority w:val="1"/>
    <w:qFormat/>
    <w:rsid w:val="00D84ECC"/>
    <w:pPr>
      <w:widowControl w:val="0"/>
      <w:jc w:val="center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D84ECC"/>
    <w:pPr>
      <w:jc w:val="center"/>
    </w:pPr>
  </w:style>
  <w:style w:type="character" w:customStyle="1" w:styleId="Heading1Char">
    <w:name w:val="Heading 1 Char"/>
    <w:link w:val="Heading1"/>
    <w:rsid w:val="00D84ECC"/>
    <w:rPr>
      <w:rFonts w:ascii="Arial" w:eastAsiaTheme="minorHAnsi" w:hAnsi="Arial" w:cstheme="minorBidi"/>
      <w:b/>
      <w:caps/>
      <w:sz w:val="28"/>
      <w:szCs w:val="24"/>
      <w:lang w:val="en-ID"/>
    </w:rPr>
  </w:style>
  <w:style w:type="character" w:customStyle="1" w:styleId="Heading2Char">
    <w:name w:val="Heading 2 Char"/>
    <w:link w:val="Heading2"/>
    <w:rsid w:val="00D84ECC"/>
    <w:rPr>
      <w:rFonts w:ascii="Arial" w:eastAsiaTheme="minorHAnsi" w:hAnsi="Arial" w:cstheme="minorBidi"/>
      <w:b/>
      <w:caps/>
      <w:sz w:val="24"/>
      <w:szCs w:val="22"/>
      <w:lang w:val="en-ID"/>
    </w:rPr>
  </w:style>
  <w:style w:type="character" w:customStyle="1" w:styleId="Heading4Char">
    <w:name w:val="Heading 4 Char"/>
    <w:link w:val="Heading4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ing5Char">
    <w:name w:val="Heading 5 Char"/>
    <w:link w:val="Heading5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customStyle="1" w:styleId="CommentIndent">
    <w:name w:val="Comment Indent"/>
    <w:basedOn w:val="CommentText"/>
    <w:qFormat/>
    <w:rsid w:val="00D84ECC"/>
    <w:pPr>
      <w:tabs>
        <w:tab w:val="left" w:pos="576"/>
      </w:tabs>
      <w:ind w:left="576"/>
    </w:pPr>
  </w:style>
  <w:style w:type="paragraph" w:styleId="List">
    <w:name w:val="List"/>
    <w:basedOn w:val="Normal"/>
    <w:qFormat/>
    <w:rsid w:val="00D84ECC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D84ECC"/>
    <w:pPr>
      <w:ind w:left="1151"/>
    </w:pPr>
  </w:style>
  <w:style w:type="paragraph" w:styleId="List2">
    <w:name w:val="List 2"/>
    <w:basedOn w:val="Normal"/>
    <w:qFormat/>
    <w:rsid w:val="00D84ECC"/>
    <w:pPr>
      <w:spacing w:before="100" w:beforeAutospacing="1"/>
      <w:ind w:left="1729" w:hanging="289"/>
      <w:contextualSpacing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854A0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A36465"/>
    <w:rPr>
      <w:rFonts w:ascii="Arial" w:eastAsiaTheme="minorHAnsi" w:hAnsi="Arial" w:cstheme="minorBidi"/>
      <w:sz w:val="24"/>
      <w:szCs w:val="22"/>
      <w:lang w:val="en-ID"/>
    </w:rPr>
  </w:style>
  <w:style w:type="character" w:customStyle="1" w:styleId="Heading7Char">
    <w:name w:val="Heading 7 Char"/>
    <w:basedOn w:val="DefaultParagraphFont"/>
    <w:link w:val="Heading7"/>
    <w:rsid w:val="00A36465"/>
    <w:rPr>
      <w:rFonts w:ascii="Courier New" w:eastAsiaTheme="minorHAnsi" w:hAnsi="Courier New" w:cstheme="minorBidi"/>
      <w:b/>
      <w:sz w:val="22"/>
      <w:szCs w:val="22"/>
      <w:lang w:val="en-ID"/>
    </w:rPr>
  </w:style>
  <w:style w:type="character" w:customStyle="1" w:styleId="Heading8Char">
    <w:name w:val="Heading 8 Char"/>
    <w:basedOn w:val="DefaultParagraphFont"/>
    <w:link w:val="Heading8"/>
    <w:rsid w:val="00A36465"/>
    <w:rPr>
      <w:rFonts w:ascii="Arial" w:eastAsiaTheme="minorHAnsi" w:hAnsi="Arial" w:cstheme="minorBidi"/>
      <w:i/>
      <w:iCs/>
      <w:sz w:val="24"/>
      <w:szCs w:val="24"/>
      <w:lang w:val="en-ID"/>
    </w:rPr>
  </w:style>
  <w:style w:type="character" w:customStyle="1" w:styleId="Heading9Char">
    <w:name w:val="Heading 9 Char"/>
    <w:basedOn w:val="DefaultParagraphFont"/>
    <w:link w:val="Heading9"/>
    <w:rsid w:val="00A36465"/>
    <w:rPr>
      <w:rFonts w:ascii="Arial" w:eastAsiaTheme="minorHAnsi" w:hAnsi="Arial" w:cstheme="minorBidi"/>
      <w:sz w:val="24"/>
      <w:szCs w:val="22"/>
      <w:lang w:val="en-ID"/>
    </w:rPr>
  </w:style>
  <w:style w:type="character" w:customStyle="1" w:styleId="BodyTextIndent2Char">
    <w:name w:val="Body Text Indent 2 Char"/>
    <w:basedOn w:val="DefaultParagraphFont"/>
    <w:link w:val="BodyTextIndent2"/>
    <w:rsid w:val="00A36465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TitleChar">
    <w:name w:val="Title Char"/>
    <w:basedOn w:val="DefaultParagraphFont"/>
    <w:link w:val="Title"/>
    <w:rsid w:val="00A36465"/>
    <w:rPr>
      <w:rFonts w:ascii="Arial" w:eastAsiaTheme="minorHAnsi" w:hAnsi="Arial" w:cstheme="minorBidi"/>
      <w:b/>
      <w:sz w:val="44"/>
      <w:szCs w:val="22"/>
      <w:lang w:val="en-ID"/>
    </w:rPr>
  </w:style>
  <w:style w:type="paragraph" w:styleId="NormalWeb">
    <w:name w:val="Normal (Web)"/>
    <w:basedOn w:val="Normal"/>
    <w:uiPriority w:val="99"/>
    <w:unhideWhenUsed/>
    <w:rsid w:val="00A3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6465"/>
    <w:pPr>
      <w:keepLines/>
      <w:spacing w:before="240" w:beforeAutospacing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A36465"/>
    <w:rPr>
      <w:rFonts w:ascii="Arial" w:eastAsiaTheme="minorHAnsi" w:hAnsi="Arial" w:cstheme="minorBidi"/>
      <w:sz w:val="24"/>
      <w:szCs w:val="22"/>
      <w:lang w:val="en-ID"/>
    </w:rPr>
  </w:style>
  <w:style w:type="character" w:customStyle="1" w:styleId="BodyTextIndent3Char">
    <w:name w:val="Body Text Indent 3 Char"/>
    <w:basedOn w:val="DefaultParagraphFont"/>
    <w:link w:val="BodyTextIndent3"/>
    <w:rsid w:val="00A36465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BodyText3Char">
    <w:name w:val="Body Text 3 Char"/>
    <w:basedOn w:val="DefaultParagraphFont"/>
    <w:link w:val="BodyText3"/>
    <w:rsid w:val="00A36465"/>
    <w:rPr>
      <w:rFonts w:ascii="Arial" w:eastAsiaTheme="minorHAnsi" w:hAnsi="Arial" w:cstheme="minorBidi"/>
      <w:sz w:val="24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5170-3F8A-441B-A74C-292ADC0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012820  Template LED_LKPS v3  ITB EE</Template>
  <TotalTime>1</TotalTime>
  <Pages>29</Pages>
  <Words>5168</Words>
  <Characters>33824</Characters>
  <Application>Microsoft Office Word</Application>
  <DocSecurity>0</DocSecurity>
  <Lines>281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aida rakhma</cp:lastModifiedBy>
  <cp:revision>4</cp:revision>
  <cp:lastPrinted>2011-07-15T05:54:00Z</cp:lastPrinted>
  <dcterms:created xsi:type="dcterms:W3CDTF">2022-10-31T06:46:00Z</dcterms:created>
  <dcterms:modified xsi:type="dcterms:W3CDTF">2022-10-31T06:48:00Z</dcterms:modified>
</cp:coreProperties>
</file>